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E8272" w14:textId="77777777" w:rsidR="00EB6025" w:rsidRDefault="00481538" w:rsidP="00427FB3">
      <w:pPr>
        <w:sectPr w:rsidR="00EB6025">
          <w:headerReference w:type="even" r:id="rId8"/>
          <w:headerReference w:type="default" r:id="rId9"/>
          <w:footerReference w:type="even" r:id="rId10"/>
          <w:footerReference w:type="default" r:id="rId11"/>
          <w:headerReference w:type="first" r:id="rId12"/>
          <w:pgSz w:w="12240" w:h="15840"/>
          <w:pgMar w:top="1080" w:right="576" w:bottom="1080" w:left="576" w:header="576" w:footer="576" w:gutter="0"/>
          <w:cols w:space="720"/>
          <w:titlePg/>
        </w:sectPr>
      </w:pPr>
      <w:bookmarkStart w:id="0" w:name="_GoBack"/>
      <w:bookmarkEnd w:id="0"/>
      <w:r>
        <w:rPr>
          <w:noProof/>
        </w:rPr>
        <mc:AlternateContent>
          <mc:Choice Requires="wps">
            <w:drawing>
              <wp:anchor distT="0" distB="0" distL="114300" distR="114300" simplePos="0" relativeHeight="251655188" behindDoc="0" locked="0" layoutInCell="1" allowOverlap="1" wp14:anchorId="400D82E2" wp14:editId="5291F6B3">
                <wp:simplePos x="0" y="0"/>
                <wp:positionH relativeFrom="page">
                  <wp:posOffset>5970270</wp:posOffset>
                </wp:positionH>
                <wp:positionV relativeFrom="page">
                  <wp:posOffset>8293735</wp:posOffset>
                </wp:positionV>
                <wp:extent cx="1280160" cy="0"/>
                <wp:effectExtent l="0" t="0" r="15240" b="25400"/>
                <wp:wrapTight wrapText="bothSides">
                  <wp:wrapPolygon edited="0">
                    <wp:start x="0" y="-1"/>
                    <wp:lineTo x="0" y="-1"/>
                    <wp:lineTo x="21429" y="-1"/>
                    <wp:lineTo x="21429" y="-1"/>
                    <wp:lineTo x="0" y="-1"/>
                  </wp:wrapPolygon>
                </wp:wrapTight>
                <wp:docPr id="8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635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0.1pt,653.05pt" to="570.9pt,65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" strokecolor="white [3212]" strokeweight=".5pt">
                <v:shadow opacity="22938f" mv:blur="38100f" offset="0,2pt"/>
                <w10:wrap type="tight" anchorx="page" anchory="page"/>
              </v:line>
            </w:pict>
          </mc:Fallback>
        </mc:AlternateContent>
      </w:r>
      <w:r>
        <w:rPr>
          <w:noProof/>
        </w:rPr>
        <mc:AlternateContent>
          <mc:Choice Requires="wps">
            <w:drawing>
              <wp:anchor distT="0" distB="0" distL="114300" distR="114300" simplePos="0" relativeHeight="251655226" behindDoc="0" locked="0" layoutInCell="1" allowOverlap="1" wp14:anchorId="364D75A9" wp14:editId="53DF6228">
                <wp:simplePos x="0" y="0"/>
                <wp:positionH relativeFrom="page">
                  <wp:posOffset>5982970</wp:posOffset>
                </wp:positionH>
                <wp:positionV relativeFrom="page">
                  <wp:posOffset>8425180</wp:posOffset>
                </wp:positionV>
                <wp:extent cx="1280160" cy="960120"/>
                <wp:effectExtent l="0" t="0" r="15240" b="5080"/>
                <wp:wrapTight wrapText="bothSides">
                  <wp:wrapPolygon edited="0">
                    <wp:start x="0" y="0"/>
                    <wp:lineTo x="0" y="21143"/>
                    <wp:lineTo x="21429" y="21143"/>
                    <wp:lineTo x="21429" y="0"/>
                    <wp:lineTo x="0" y="0"/>
                  </wp:wrapPolygon>
                </wp:wrapTight>
                <wp:docPr id="9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4B8CA2" w14:textId="308D622D" w:rsidR="00EB6025" w:rsidRDefault="00EB6025" w:rsidP="00986C54">
                            <w:pPr>
                              <w:pStyle w:val="BodyText3"/>
                            </w:pPr>
                            <w:r>
                              <w:t>Boot Camp Digital</w:t>
                            </w:r>
                          </w:p>
                          <w:p w14:paraId="05B5F53A" w14:textId="75E506B7" w:rsidR="00EB6025" w:rsidRDefault="00EB6025" w:rsidP="00986C54">
                            <w:pPr>
                              <w:pStyle w:val="BodyText3"/>
                            </w:pPr>
                            <w:r>
                              <w:t>All Rights Reserved</w:t>
                            </w:r>
                          </w:p>
                          <w:p w14:paraId="3AFC235A" w14:textId="6E3F7E35" w:rsidR="00EB6025" w:rsidRDefault="00EB6025" w:rsidP="00986C54">
                            <w:pPr>
                              <w:pStyle w:val="BodyText3"/>
                            </w:pPr>
                            <w:r>
                              <w:t>Reproduction of this material is prohibited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6" o:spid="_x0000_s1026" type="#_x0000_t202" style="position:absolute;margin-left:471.1pt;margin-top:663.4pt;width:100.8pt;height:75.6pt;z-index:251655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" filled="f" stroked="f">
                <v:textbox inset="0,0,0,0">
                  <w:txbxContent>
                    <w:p w14:paraId="3D4B8CA2" w14:textId="308D622D" w:rsidR="00EB6025" w:rsidRDefault="00EB6025" w:rsidP="00986C54">
                      <w:pPr>
                        <w:pStyle w:val="BodyText3"/>
                      </w:pPr>
                      <w:r>
                        <w:t>Boot Camp Digital</w:t>
                      </w:r>
                    </w:p>
                    <w:p w14:paraId="05B5F53A" w14:textId="75E506B7" w:rsidR="00EB6025" w:rsidRDefault="00EB6025" w:rsidP="00986C54">
                      <w:pPr>
                        <w:pStyle w:val="BodyText3"/>
                      </w:pPr>
                      <w:r>
                        <w:t>All Rights Reserved</w:t>
                      </w:r>
                    </w:p>
                    <w:p w14:paraId="3AFC235A" w14:textId="6E3F7E35" w:rsidR="00EB6025" w:rsidRDefault="00EB6025" w:rsidP="00986C54">
                      <w:pPr>
                        <w:pStyle w:val="BodyText3"/>
                      </w:pPr>
                      <w:r>
                        <w:t>Reproduction of this material is prohibited</w:t>
                      </w:r>
                    </w:p>
                  </w:txbxContent>
                </v:textbox>
                <w10:wrap type="tight" anchorx="page" anchory="page"/>
              </v:shape>
            </w:pict>
          </mc:Fallback>
        </mc:AlternateContent>
      </w:r>
      <w:r>
        <w:rPr>
          <w:noProof/>
        </w:rPr>
        <mc:AlternateContent>
          <mc:Choice Requires="wps">
            <w:drawing>
              <wp:anchor distT="0" distB="0" distL="114300" distR="114300" simplePos="0" relativeHeight="251655225" behindDoc="0" locked="0" layoutInCell="1" allowOverlap="1" wp14:anchorId="1F3706D5" wp14:editId="39081600">
                <wp:simplePos x="0" y="0"/>
                <wp:positionH relativeFrom="page">
                  <wp:posOffset>5957570</wp:posOffset>
                </wp:positionH>
                <wp:positionV relativeFrom="page">
                  <wp:posOffset>7979410</wp:posOffset>
                </wp:positionV>
                <wp:extent cx="1280160" cy="241300"/>
                <wp:effectExtent l="0" t="0" r="15240" b="12700"/>
                <wp:wrapTight wrapText="bothSides">
                  <wp:wrapPolygon edited="0">
                    <wp:start x="0" y="0"/>
                    <wp:lineTo x="0" y="20463"/>
                    <wp:lineTo x="21429" y="20463"/>
                    <wp:lineTo x="21429" y="0"/>
                    <wp:lineTo x="0" y="0"/>
                  </wp:wrapPolygon>
                </wp:wrapTight>
                <wp:docPr id="9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C011335" w14:textId="308D26DF" w:rsidR="00EB6025" w:rsidRDefault="00EB6025" w:rsidP="00986C54">
                            <w:pPr>
                              <w:pStyle w:val="BlockHeading"/>
                            </w:pPr>
                            <w: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469.1pt;margin-top:628.3pt;width:100.8pt;height:19pt;z-index:2516552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" filled="f" stroked="f">
                <v:textbox inset="0,0,0,0">
                  <w:txbxContent>
                    <w:p w14:paraId="5C011335" w14:textId="308D26DF" w:rsidR="00EB6025" w:rsidRDefault="00EB6025" w:rsidP="00986C54">
                      <w:pPr>
                        <w:pStyle w:val="BlockHeading"/>
                      </w:pPr>
                      <w:r>
                        <w:t>Created By</w:t>
                      </w:r>
                    </w:p>
                  </w:txbxContent>
                </v:textbox>
                <w10:wrap type="tight" anchorx="page" anchory="page"/>
              </v:shape>
            </w:pict>
          </mc:Fallback>
        </mc:AlternateContent>
      </w:r>
      <w:r>
        <w:rPr>
          <w:noProof/>
        </w:rPr>
        <mc:AlternateContent>
          <mc:Choice Requires="wps">
            <w:drawing>
              <wp:anchor distT="0" distB="0" distL="114300" distR="114300" simplePos="0" relativeHeight="251655220" behindDoc="0" locked="0" layoutInCell="1" allowOverlap="1" wp14:anchorId="7563909C" wp14:editId="4D04AED9">
                <wp:simplePos x="0" y="0"/>
                <wp:positionH relativeFrom="page">
                  <wp:posOffset>426720</wp:posOffset>
                </wp:positionH>
                <wp:positionV relativeFrom="page">
                  <wp:posOffset>2929890</wp:posOffset>
                </wp:positionV>
                <wp:extent cx="6970395" cy="2099310"/>
                <wp:effectExtent l="0" t="0" r="14605" b="0"/>
                <wp:wrapTight wrapText="bothSides">
                  <wp:wrapPolygon edited="0">
                    <wp:start x="0" y="261"/>
                    <wp:lineTo x="0" y="21169"/>
                    <wp:lineTo x="21567" y="21169"/>
                    <wp:lineTo x="21567" y="261"/>
                    <wp:lineTo x="0" y="261"/>
                  </wp:wrapPolygon>
                </wp:wrapTight>
                <wp:docPr id="8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209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99B7023" w14:textId="49BF7E9F" w:rsidR="00EB6025" w:rsidRPr="00481538" w:rsidRDefault="00EB6025" w:rsidP="00986C54">
                            <w:pPr>
                              <w:pStyle w:val="Title"/>
                              <w:rPr>
                                <w:sz w:val="132"/>
                                <w:szCs w:val="132"/>
                              </w:rPr>
                            </w:pPr>
                            <w:r w:rsidRPr="00481538">
                              <w:rPr>
                                <w:sz w:val="132"/>
                                <w:szCs w:val="132"/>
                              </w:rPr>
                              <w:t>Internet Marketing Action Planner</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33.6pt;margin-top:230.7pt;width:548.85pt;height:165.3pt;z-index:251655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" filled="f" stroked="f">
                <v:textbox inset="0,7.2pt,0,7.2pt">
                  <w:txbxContent>
                    <w:p w14:paraId="799B7023" w14:textId="49BF7E9F" w:rsidR="00EB6025" w:rsidRPr="00481538" w:rsidRDefault="00EB6025" w:rsidP="00986C54">
                      <w:pPr>
                        <w:pStyle w:val="Title"/>
                        <w:rPr>
                          <w:sz w:val="132"/>
                          <w:szCs w:val="132"/>
                        </w:rPr>
                      </w:pPr>
                      <w:r w:rsidRPr="00481538">
                        <w:rPr>
                          <w:sz w:val="132"/>
                          <w:szCs w:val="132"/>
                        </w:rPr>
                        <w:t>Internet Marketing Action Planner</w:t>
                      </w:r>
                    </w:p>
                  </w:txbxContent>
                </v:textbox>
                <w10:wrap type="tight" anchorx="page" anchory="page"/>
              </v:shape>
            </w:pict>
          </mc:Fallback>
        </mc:AlternateContent>
      </w:r>
      <w:r>
        <w:rPr>
          <w:noProof/>
        </w:rPr>
        <mc:AlternateContent>
          <mc:Choice Requires="wps">
            <w:drawing>
              <wp:anchor distT="0" distB="0" distL="114300" distR="114300" simplePos="0" relativeHeight="251655178" behindDoc="0" locked="0" layoutInCell="1" allowOverlap="1" wp14:anchorId="01C9105F" wp14:editId="3266251A">
                <wp:simplePos x="0" y="0"/>
                <wp:positionH relativeFrom="page">
                  <wp:posOffset>365760</wp:posOffset>
                </wp:positionH>
                <wp:positionV relativeFrom="page">
                  <wp:posOffset>685164</wp:posOffset>
                </wp:positionV>
                <wp:extent cx="7040245" cy="7206615"/>
                <wp:effectExtent l="0" t="0" r="0" b="6985"/>
                <wp:wrapNone/>
                <wp:docPr id="7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245" cy="720661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3.95pt;width:554.35pt;height:567.45pt;z-index:25165517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" fillcolor="#252731 [3215]"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55179" behindDoc="0" locked="0" layoutInCell="1" allowOverlap="1" wp14:anchorId="6632017B" wp14:editId="129250ED">
                <wp:simplePos x="0" y="0"/>
                <wp:positionH relativeFrom="page">
                  <wp:posOffset>365760</wp:posOffset>
                </wp:positionH>
                <wp:positionV relativeFrom="page">
                  <wp:posOffset>7891780</wp:posOffset>
                </wp:positionV>
                <wp:extent cx="7040880" cy="1371600"/>
                <wp:effectExtent l="0" t="0" r="0" b="0"/>
                <wp:wrapNone/>
                <wp:docPr id="7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371600"/>
                        </a:xfrm>
                        <a:prstGeom prst="rect">
                          <a:avLst/>
                        </a:prstGeom>
                        <a:solidFill>
                          <a:schemeClr val="tx2">
                            <a:lumMod val="100000"/>
                            <a:lumOff val="0"/>
                            <a:alpha val="8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8.8pt;margin-top:621.4pt;width:554.4pt;height:108pt;z-index:251655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" fillcolor="#252731 [3215]" stroked="f" strokecolor="#4a7ebb" strokeweight="1.5pt">
                <v:fill opacity="52428f"/>
                <v:shadow opacity="22938f" mv:blur="38100f" offset="0,2pt"/>
                <v:textbox inset=",7.2pt,,7.2pt"/>
                <w10:wrap anchorx="page" anchory="page"/>
              </v:rect>
            </w:pict>
          </mc:Fallback>
        </mc:AlternateContent>
      </w:r>
      <w:r>
        <w:rPr>
          <w:noProof/>
        </w:rPr>
        <w:drawing>
          <wp:anchor distT="0" distB="0" distL="114300" distR="114300" simplePos="0" relativeHeight="251741281" behindDoc="0" locked="0" layoutInCell="1" allowOverlap="1" wp14:anchorId="3BFFD58B" wp14:editId="2DD67930">
            <wp:simplePos x="0" y="0"/>
            <wp:positionH relativeFrom="page">
              <wp:posOffset>369570</wp:posOffset>
            </wp:positionH>
            <wp:positionV relativeFrom="page">
              <wp:posOffset>7752715</wp:posOffset>
            </wp:positionV>
            <wp:extent cx="7040880" cy="168275"/>
            <wp:effectExtent l="0" t="0" r="0" b="9525"/>
            <wp:wrapThrough wrapText="bothSides">
              <wp:wrapPolygon edited="0">
                <wp:start x="0" y="0"/>
                <wp:lineTo x="0" y="19562"/>
                <wp:lineTo x="21506" y="19562"/>
                <wp:lineTo x="21506" y="0"/>
                <wp:lineTo x="0" y="0"/>
              </wp:wrapPolygon>
            </wp:wrapThrough>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Pr>
          <w:noProof/>
        </w:rPr>
        <w:drawing>
          <wp:anchor distT="0" distB="0" distL="114300" distR="114300" simplePos="0" relativeHeight="251658337" behindDoc="0" locked="0" layoutInCell="1" allowOverlap="1" wp14:anchorId="10353B8F" wp14:editId="5AA3C996">
            <wp:simplePos x="0" y="0"/>
            <wp:positionH relativeFrom="page">
              <wp:posOffset>367665</wp:posOffset>
            </wp:positionH>
            <wp:positionV relativeFrom="page">
              <wp:posOffset>9204325</wp:posOffset>
            </wp:positionV>
            <wp:extent cx="7040880" cy="168275"/>
            <wp:effectExtent l="0" t="0" r="0" b="9525"/>
            <wp:wrapThrough wrapText="bothSides">
              <wp:wrapPolygon edited="0">
                <wp:start x="0" y="0"/>
                <wp:lineTo x="0" y="19562"/>
                <wp:lineTo x="21506" y="19562"/>
                <wp:lineTo x="2150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AD2080">
        <w:rPr>
          <w:noProof/>
        </w:rPr>
        <mc:AlternateContent>
          <mc:Choice Requires="wpg">
            <w:drawing>
              <wp:anchor distT="0" distB="0" distL="114300" distR="114300" simplePos="0" relativeHeight="251668577" behindDoc="0" locked="0" layoutInCell="1" allowOverlap="1" wp14:anchorId="3B3B3E20" wp14:editId="10CBA227">
                <wp:simplePos x="0" y="0"/>
                <wp:positionH relativeFrom="page">
                  <wp:posOffset>589280</wp:posOffset>
                </wp:positionH>
                <wp:positionV relativeFrom="page">
                  <wp:posOffset>719455</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128" name="Group 128"/>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124"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5"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7"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28" o:spid="_x0000_s1026" style="position:absolute;margin-left:46.4pt;margin-top:56.65pt;width:147.95pt;height:78.25pt;z-index:251668577;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Ep&#10;/eDEAAAA3AAAAA8AAABkcnMvZG93bnJldi54bWxET01rwkAQvRf6H5YpeCm6qZYao6tIpOLFg9aD&#10;3obsmA3NzobsVuO/d4WCt3m8z5ktOluLC7W+cqzgY5CAIC6crrhUcPj57qcgfEDWWDsmBTfysJi/&#10;vsww0+7KO7rsQyliCPsMFZgQmkxKXxiy6AeuIY7c2bUWQ4RtKXWL1xhuazlMki9pseLYYLCh3FDx&#10;u/+zClbH7SZf7fLqtH2fmLSzo3S8HinVe+uWUxCBuvAU/7s3Os4ffsLjmXiBnN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Ep/eDEAAAA3AAAAA8AAAAAAAAAAAAAAAAAnAIA&#10;AGRycy9kb3ducmV2LnhtbFBLBQYAAAAABAAEAPcAAACNAwAAAAA=&#10;">
                  <v:imagedata r:id="rId18"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S3&#10;vS/BAAAA3AAAAA8AAABkcnMvZG93bnJldi54bWxET02LwjAQvS/4H8II3tZUQVe6RhGloHiQVXGv&#10;QzLblm0mtYla/70RBG/zeJ8znbe2EldqfOlYwaCfgCDWzpScKzgess8JCB+QDVaOScGdPMxnnY8p&#10;psbd+Ieu+5CLGMI+RQVFCHUqpdcFWfR9VxNH7s81FkOETS5Ng7cYbis5TJKxtFhybCiwpmVB+n9/&#10;sQq2k/NprPVlpQ3+LutdVm2+kkypXrddfIMI1Ia3+OVemzh/OILnM/ECOXs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OS3vS/BAAAA3AAAAA8AAAAAAAAAAAAAAAAAnAIAAGRy&#10;cy9kb3ducmV2LnhtbFBLBQYAAAAABAAEAPcAAACKAwAAAAA=&#10;">
                  <v:imagedata r:id="rId19"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LR&#10;HJfCAAAA3AAAAA8AAABkcnMvZG93bnJldi54bWxET01rwzAMvRf2H4wGvTVOs1JKVreMQVkuo00y&#10;dhaxFofFcoi9Jv3382DQmx7vU/vjbHtxpdF3jhWskxQEceN0x62Cj/q02oHwAVlj75gU3MjD8fCw&#10;2GOu3cQlXavQihjCPkcFJoQhl9I3hiz6xA3Ekftyo8UQ4dhKPeIUw20vszTdSosdxwaDA70aar6r&#10;H6vg/S17qs92TVhUn5vu4sxJl6VSy8f55RlEoDncxf/uQsf52Rb+nokXyMM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i0RyXwgAAANwAAAAPAAAAAAAAAAAAAAAAAJwCAABk&#10;cnMvZG93bnJldi54bWxQSwUGAAAAAAQABAD3AAAAiwMAAAAA&#10;">
                  <v:imagedata r:id="rId20"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gr&#10;wQ/BAAAA3AAAAA8AAABkcnMvZG93bnJldi54bWxET01rAjEQvRf6H8IUvNVsBbWsRpFCacGDuFrP&#10;42bcLG4mS5Lq6q83guBtHu9zpvPONuJEPtSOFXz0MxDEpdM1Vwq2m+/3TxAhImtsHJOCCwWYz15f&#10;pphrd+Y1nYpYiRTCIUcFJsY2lzKUhiyGvmuJE3dw3mJM0FdSezyncNvIQZaNpMWaU4PBlr4Mlcfi&#10;3ypouuti74o/U+mdWw395rj80Vulem/dYgIiUhef4of7V6f5gzHcn0kXyNk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PgrwQ/BAAAA3AAAAA8AAAAAAAAAAAAAAAAAnAIAAGRy&#10;cy9kb3ducmV2LnhtbFBLBQYAAAAABAAEAPcAAACKAwAAAAA=&#10;">
                  <v:imagedata r:id="rId21" o:title=""/>
                  <v:path arrowok="t"/>
                </v:shape>
                <w10:wrap type="through" anchorx="page" anchory="page"/>
              </v:group>
            </w:pict>
          </mc:Fallback>
        </mc:AlternateContent>
      </w:r>
      <w:r>
        <w:br w:type="page"/>
      </w:r>
      <w:r w:rsidR="00256BB0">
        <w:rPr>
          <w:noProof/>
        </w:rPr>
        <w:lastRenderedPageBreak/>
        <mc:AlternateContent>
          <mc:Choice Requires="wps">
            <w:drawing>
              <wp:anchor distT="0" distB="0" distL="114300" distR="114300" simplePos="0" relativeHeight="251758689" behindDoc="0" locked="0" layoutInCell="1" allowOverlap="1" wp14:anchorId="33474F44" wp14:editId="714A274F">
                <wp:simplePos x="0" y="0"/>
                <wp:positionH relativeFrom="page">
                  <wp:posOffset>365760</wp:posOffset>
                </wp:positionH>
                <wp:positionV relativeFrom="page">
                  <wp:posOffset>3378200</wp:posOffset>
                </wp:positionV>
                <wp:extent cx="7040880" cy="6146800"/>
                <wp:effectExtent l="0" t="0" r="0" b="0"/>
                <wp:wrapThrough wrapText="bothSides">
                  <wp:wrapPolygon edited="0">
                    <wp:start x="78" y="0"/>
                    <wp:lineTo x="78" y="21511"/>
                    <wp:lineTo x="21429" y="21511"/>
                    <wp:lineTo x="21429" y="0"/>
                    <wp:lineTo x="78" y="0"/>
                  </wp:wrapPolygon>
                </wp:wrapThrough>
                <wp:docPr id="165" name="Text Box 165"/>
                <wp:cNvGraphicFramePr/>
                <a:graphic xmlns:a="http://schemas.openxmlformats.org/drawingml/2006/main">
                  <a:graphicData uri="http://schemas.microsoft.com/office/word/2010/wordprocessingShape">
                    <wps:wsp>
                      <wps:cNvSpPr txBox="1"/>
                      <wps:spPr>
                        <a:xfrm>
                          <a:off x="0" y="0"/>
                          <a:ext cx="7040880" cy="614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B90636" w14:textId="77777777" w:rsidR="00EB6025" w:rsidRDefault="00EB6025" w:rsidP="00256BB0">
                            <w:pPr>
                              <w:pStyle w:val="Body"/>
                            </w:pPr>
                            <w:r>
                              <w:t>What are your marketing goals and objectives from your Internet marketing?</w:t>
                            </w:r>
                          </w:p>
                          <w:p w14:paraId="542FEC0F" w14:textId="77777777" w:rsidR="00EB6025" w:rsidRDefault="00EB6025" w:rsidP="00256BB0">
                            <w:pPr>
                              <w:pStyle w:val="Body"/>
                            </w:pPr>
                          </w:p>
                          <w:p w14:paraId="4D7FCCE3" w14:textId="77777777" w:rsidR="00EB6025" w:rsidRDefault="00EB6025" w:rsidP="00256BB0">
                            <w:pPr>
                              <w:pStyle w:val="Body"/>
                              <w:numPr>
                                <w:ilvl w:val="0"/>
                                <w:numId w:val="26"/>
                              </w:numPr>
                            </w:pPr>
                            <w:r>
                              <w:t>Inquiries</w:t>
                            </w:r>
                          </w:p>
                          <w:p w14:paraId="3AE3FC07" w14:textId="77777777" w:rsidR="00EB6025" w:rsidRDefault="00EB6025" w:rsidP="00256BB0">
                            <w:pPr>
                              <w:pStyle w:val="Body"/>
                              <w:numPr>
                                <w:ilvl w:val="0"/>
                                <w:numId w:val="26"/>
                              </w:numPr>
                            </w:pPr>
                            <w:r>
                              <w:t>Generate sales</w:t>
                            </w:r>
                          </w:p>
                          <w:p w14:paraId="57487108" w14:textId="77777777" w:rsidR="00EB6025" w:rsidRDefault="00EB6025" w:rsidP="00256BB0">
                            <w:pPr>
                              <w:pStyle w:val="Body"/>
                              <w:numPr>
                                <w:ilvl w:val="0"/>
                                <w:numId w:val="26"/>
                              </w:numPr>
                            </w:pPr>
                            <w:r>
                              <w:t>Lead generation</w:t>
                            </w:r>
                          </w:p>
                          <w:p w14:paraId="11252D9B" w14:textId="77777777" w:rsidR="00EB6025" w:rsidRDefault="00EB6025" w:rsidP="00256BB0">
                            <w:pPr>
                              <w:pStyle w:val="Body"/>
                              <w:numPr>
                                <w:ilvl w:val="0"/>
                                <w:numId w:val="26"/>
                              </w:numPr>
                            </w:pPr>
                            <w:r>
                              <w:t>New customers</w:t>
                            </w:r>
                          </w:p>
                          <w:p w14:paraId="5A5343C9" w14:textId="77777777" w:rsidR="00EB6025" w:rsidRDefault="00EB6025" w:rsidP="00256BB0">
                            <w:pPr>
                              <w:pStyle w:val="Body"/>
                              <w:numPr>
                                <w:ilvl w:val="0"/>
                                <w:numId w:val="26"/>
                              </w:numPr>
                            </w:pPr>
                            <w:r>
                              <w:t>Educate customers on your products or brands</w:t>
                            </w:r>
                          </w:p>
                          <w:p w14:paraId="475C63DD" w14:textId="77777777" w:rsidR="00EB6025" w:rsidRDefault="00EB6025" w:rsidP="00256BB0">
                            <w:pPr>
                              <w:pStyle w:val="Body"/>
                              <w:numPr>
                                <w:ilvl w:val="0"/>
                                <w:numId w:val="26"/>
                              </w:numPr>
                            </w:pPr>
                            <w:r>
                              <w:t>Increase referrals</w:t>
                            </w:r>
                          </w:p>
                          <w:p w14:paraId="3E6FFA10" w14:textId="77777777" w:rsidR="00EB6025" w:rsidRDefault="00EB6025" w:rsidP="00256BB0">
                            <w:pPr>
                              <w:pStyle w:val="Body"/>
                              <w:numPr>
                                <w:ilvl w:val="0"/>
                                <w:numId w:val="26"/>
                              </w:numPr>
                            </w:pPr>
                            <w:r>
                              <w:t>Improve public relations</w:t>
                            </w:r>
                          </w:p>
                          <w:p w14:paraId="68D91D6A" w14:textId="77777777" w:rsidR="00EB6025" w:rsidRDefault="00EB6025" w:rsidP="00256BB0">
                            <w:pPr>
                              <w:pStyle w:val="Body"/>
                              <w:numPr>
                                <w:ilvl w:val="0"/>
                                <w:numId w:val="26"/>
                              </w:numPr>
                            </w:pPr>
                            <w:r>
                              <w:t>More sales from existing customers</w:t>
                            </w:r>
                          </w:p>
                          <w:p w14:paraId="6C4A5109" w14:textId="77777777" w:rsidR="00EB6025" w:rsidRDefault="00EB6025" w:rsidP="00256BB0">
                            <w:pPr>
                              <w:pStyle w:val="Body"/>
                              <w:numPr>
                                <w:ilvl w:val="0"/>
                                <w:numId w:val="26"/>
                              </w:numPr>
                            </w:pPr>
                            <w:r>
                              <w:t>Generate awareness for your brand or product</w:t>
                            </w:r>
                          </w:p>
                          <w:p w14:paraId="7A13A4D3" w14:textId="77777777" w:rsidR="00EB6025" w:rsidRDefault="00EB6025" w:rsidP="00256BB0">
                            <w:pPr>
                              <w:pStyle w:val="Body"/>
                              <w:numPr>
                                <w:ilvl w:val="0"/>
                                <w:numId w:val="26"/>
                              </w:numPr>
                            </w:pPr>
                            <w:r>
                              <w:t>Improve the reputation of your brand or product</w:t>
                            </w:r>
                          </w:p>
                          <w:p w14:paraId="5EA73BD8" w14:textId="77777777" w:rsidR="00EB6025" w:rsidRDefault="00EB6025" w:rsidP="00256BB0">
                            <w:pPr>
                              <w:pStyle w:val="Body"/>
                              <w:numPr>
                                <w:ilvl w:val="0"/>
                                <w:numId w:val="26"/>
                              </w:numPr>
                            </w:pPr>
                            <w:r>
                              <w:t>Sales of new products</w:t>
                            </w:r>
                          </w:p>
                          <w:p w14:paraId="50AFBDC9" w14:textId="77777777" w:rsidR="00EB6025" w:rsidRDefault="00EB6025" w:rsidP="00256BB0">
                            <w:pPr>
                              <w:pStyle w:val="Body"/>
                              <w:numPr>
                                <w:ilvl w:val="0"/>
                                <w:numId w:val="26"/>
                              </w:numPr>
                            </w:pPr>
                            <w:r>
                              <w:t>Reduce customer support costs</w:t>
                            </w:r>
                          </w:p>
                          <w:p w14:paraId="0110AC94" w14:textId="77777777" w:rsidR="00EB6025" w:rsidRDefault="00EB6025" w:rsidP="00256BB0">
                            <w:pPr>
                              <w:pStyle w:val="Body"/>
                              <w:numPr>
                                <w:ilvl w:val="0"/>
                                <w:numId w:val="26"/>
                              </w:numPr>
                            </w:pPr>
                            <w:r>
                              <w:t>Provide better customer support</w:t>
                            </w:r>
                          </w:p>
                          <w:p w14:paraId="77B95419" w14:textId="77777777" w:rsidR="00EB6025" w:rsidRDefault="00EB6025" w:rsidP="00256BB0">
                            <w:pPr>
                              <w:pStyle w:val="Body"/>
                              <w:numPr>
                                <w:ilvl w:val="0"/>
                                <w:numId w:val="26"/>
                              </w:numPr>
                            </w:pPr>
                            <w:r>
                              <w:t>Engage current customers</w:t>
                            </w:r>
                          </w:p>
                          <w:p w14:paraId="1BDC34FA" w14:textId="77777777" w:rsidR="00EB6025" w:rsidRDefault="00EB6025" w:rsidP="00256BB0">
                            <w:pPr>
                              <w:pStyle w:val="Body"/>
                              <w:numPr>
                                <w:ilvl w:val="0"/>
                                <w:numId w:val="26"/>
                              </w:numPr>
                            </w:pPr>
                            <w:r>
                              <w:t>Build customer advocates</w:t>
                            </w:r>
                          </w:p>
                          <w:p w14:paraId="69E91D6E" w14:textId="77777777" w:rsidR="00EB6025" w:rsidRDefault="00EB6025" w:rsidP="00256BB0">
                            <w:pPr>
                              <w:pStyle w:val="Body"/>
                              <w:numPr>
                                <w:ilvl w:val="0"/>
                                <w:numId w:val="26"/>
                              </w:numPr>
                            </w:pPr>
                            <w:r>
                              <w:t>Increase loyalty from current customers</w:t>
                            </w:r>
                          </w:p>
                          <w:p w14:paraId="2F1AF129" w14:textId="77777777" w:rsidR="00EB6025" w:rsidRDefault="00EB6025" w:rsidP="00256BB0">
                            <w:pPr>
                              <w:pStyle w:val="Body"/>
                              <w:numPr>
                                <w:ilvl w:val="0"/>
                                <w:numId w:val="26"/>
                              </w:numPr>
                            </w:pPr>
                            <w:r>
                              <w:t>Build trust</w:t>
                            </w:r>
                          </w:p>
                          <w:p w14:paraId="37A27076" w14:textId="77777777" w:rsidR="00EB6025" w:rsidRDefault="00EB6025" w:rsidP="00256BB0">
                            <w:pPr>
                              <w:pStyle w:val="Body"/>
                              <w:numPr>
                                <w:ilvl w:val="0"/>
                                <w:numId w:val="26"/>
                              </w:numPr>
                            </w:pPr>
                            <w:r>
                              <w:t>Position your organization as thought leaders</w:t>
                            </w:r>
                          </w:p>
                          <w:p w14:paraId="6DC12C0A" w14:textId="77777777" w:rsidR="00EB6025" w:rsidRDefault="00EB6025" w:rsidP="00256BB0">
                            <w:pPr>
                              <w:pStyle w:val="Body"/>
                              <w:numPr>
                                <w:ilvl w:val="0"/>
                                <w:numId w:val="26"/>
                              </w:numPr>
                            </w:pPr>
                            <w:r>
                              <w:t>Reduce marketing costs (costs to acquire new customers or ROI)</w:t>
                            </w:r>
                          </w:p>
                          <w:p w14:paraId="26C37F49" w14:textId="77777777" w:rsidR="00EB6025" w:rsidRDefault="00EB6025" w:rsidP="00256BB0">
                            <w:pPr>
                              <w:pStyle w:val="Body"/>
                            </w:pPr>
                          </w:p>
                          <w:p w14:paraId="34F6CC8A" w14:textId="77777777" w:rsidR="00EB6025" w:rsidRDefault="00EB6025" w:rsidP="00256BB0">
                            <w:pPr>
                              <w:pStyle w:val="Body"/>
                              <w:numPr>
                                <w:ilvl w:val="0"/>
                                <w:numId w:val="26"/>
                              </w:numPr>
                            </w:pPr>
                            <w:r>
                              <w:t>Other: ____________________________________</w:t>
                            </w:r>
                          </w:p>
                          <w:p w14:paraId="7B11ACBC" w14:textId="77777777" w:rsidR="00EB6025" w:rsidRDefault="00EB6025" w:rsidP="00256BB0">
                            <w:pPr>
                              <w:pStyle w:val="Body"/>
                            </w:pPr>
                          </w:p>
                          <w:p w14:paraId="701CA9FF" w14:textId="77777777" w:rsidR="00EB6025" w:rsidRDefault="00EB6025" w:rsidP="00256BB0">
                            <w:pPr>
                              <w:pStyle w:val="Body"/>
                              <w:numPr>
                                <w:ilvl w:val="0"/>
                                <w:numId w:val="26"/>
                              </w:numPr>
                            </w:pPr>
                            <w:r>
                              <w:t>Other: ____________________________________</w:t>
                            </w:r>
                          </w:p>
                          <w:p w14:paraId="16B285AA" w14:textId="77777777" w:rsidR="00EB6025" w:rsidRDefault="00EB6025" w:rsidP="00256BB0">
                            <w:pPr>
                              <w:pStyle w:val="Body"/>
                            </w:pPr>
                          </w:p>
                          <w:p w14:paraId="59BE7F22" w14:textId="77777777" w:rsidR="00EB6025" w:rsidRDefault="00EB6025" w:rsidP="00256BB0">
                            <w:pPr>
                              <w:pStyle w:val="Body"/>
                              <w:numPr>
                                <w:ilvl w:val="0"/>
                                <w:numId w:val="26"/>
                              </w:numPr>
                            </w:pPr>
                            <w:r>
                              <w:t>Other: ____________________________________</w:t>
                            </w:r>
                          </w:p>
                          <w:p w14:paraId="7C2013EA" w14:textId="77777777" w:rsidR="00EB6025" w:rsidRDefault="00EB6025" w:rsidP="00256BB0">
                            <w:pPr>
                              <w:pStyle w:val="Body"/>
                            </w:pPr>
                          </w:p>
                          <w:p w14:paraId="75A8ECAB" w14:textId="77777777" w:rsidR="00EB6025" w:rsidRDefault="00EB6025" w:rsidP="00256BB0">
                            <w:pPr>
                              <w:pStyle w:val="Body"/>
                              <w:numPr>
                                <w:ilvl w:val="0"/>
                                <w:numId w:val="26"/>
                              </w:numPr>
                            </w:pPr>
                            <w:r>
                              <w:t>Other: ____________________________________</w:t>
                            </w:r>
                          </w:p>
                          <w:p w14:paraId="6C8C5547" w14:textId="77777777" w:rsidR="00EB6025" w:rsidRDefault="00EB6025" w:rsidP="00256BB0">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5" o:spid="_x0000_s1029" type="#_x0000_t202" style="position:absolute;margin-left:28.8pt;margin-top:266pt;width:554.4pt;height:484pt;z-index:2517586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KUdYCAAAiBgAADgAAAGRycy9lMm9Eb2MueG1srFRLb9swDL4P2H8QdE9tZ06a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" mv:complextextbox="1" filled="f" stroked="f">
                <v:textbox>
                  <w:txbxContent>
                    <w:p w14:paraId="0BB90636" w14:textId="77777777" w:rsidR="00EB6025" w:rsidRDefault="00EB6025" w:rsidP="00256BB0">
                      <w:pPr>
                        <w:pStyle w:val="Body"/>
                      </w:pPr>
                      <w:r>
                        <w:t>What are your marketing goals and objectives from your Internet marketing?</w:t>
                      </w:r>
                    </w:p>
                    <w:p w14:paraId="542FEC0F" w14:textId="77777777" w:rsidR="00EB6025" w:rsidRDefault="00EB6025" w:rsidP="00256BB0">
                      <w:pPr>
                        <w:pStyle w:val="Body"/>
                      </w:pPr>
                    </w:p>
                    <w:p w14:paraId="4D7FCCE3" w14:textId="77777777" w:rsidR="00EB6025" w:rsidRDefault="00EB6025" w:rsidP="00256BB0">
                      <w:pPr>
                        <w:pStyle w:val="Body"/>
                        <w:numPr>
                          <w:ilvl w:val="0"/>
                          <w:numId w:val="26"/>
                        </w:numPr>
                      </w:pPr>
                      <w:r>
                        <w:t>Inquiries</w:t>
                      </w:r>
                    </w:p>
                    <w:p w14:paraId="3AE3FC07" w14:textId="77777777" w:rsidR="00EB6025" w:rsidRDefault="00EB6025" w:rsidP="00256BB0">
                      <w:pPr>
                        <w:pStyle w:val="Body"/>
                        <w:numPr>
                          <w:ilvl w:val="0"/>
                          <w:numId w:val="26"/>
                        </w:numPr>
                      </w:pPr>
                      <w:r>
                        <w:t>Generate sales</w:t>
                      </w:r>
                    </w:p>
                    <w:p w14:paraId="57487108" w14:textId="77777777" w:rsidR="00EB6025" w:rsidRDefault="00EB6025" w:rsidP="00256BB0">
                      <w:pPr>
                        <w:pStyle w:val="Body"/>
                        <w:numPr>
                          <w:ilvl w:val="0"/>
                          <w:numId w:val="26"/>
                        </w:numPr>
                      </w:pPr>
                      <w:r>
                        <w:t>Lead generation</w:t>
                      </w:r>
                    </w:p>
                    <w:p w14:paraId="11252D9B" w14:textId="77777777" w:rsidR="00EB6025" w:rsidRDefault="00EB6025" w:rsidP="00256BB0">
                      <w:pPr>
                        <w:pStyle w:val="Body"/>
                        <w:numPr>
                          <w:ilvl w:val="0"/>
                          <w:numId w:val="26"/>
                        </w:numPr>
                      </w:pPr>
                      <w:r>
                        <w:t>New customers</w:t>
                      </w:r>
                    </w:p>
                    <w:p w14:paraId="5A5343C9" w14:textId="77777777" w:rsidR="00EB6025" w:rsidRDefault="00EB6025" w:rsidP="00256BB0">
                      <w:pPr>
                        <w:pStyle w:val="Body"/>
                        <w:numPr>
                          <w:ilvl w:val="0"/>
                          <w:numId w:val="26"/>
                        </w:numPr>
                      </w:pPr>
                      <w:r>
                        <w:t>Educate customers on your products or brands</w:t>
                      </w:r>
                    </w:p>
                    <w:p w14:paraId="475C63DD" w14:textId="77777777" w:rsidR="00EB6025" w:rsidRDefault="00EB6025" w:rsidP="00256BB0">
                      <w:pPr>
                        <w:pStyle w:val="Body"/>
                        <w:numPr>
                          <w:ilvl w:val="0"/>
                          <w:numId w:val="26"/>
                        </w:numPr>
                      </w:pPr>
                      <w:r>
                        <w:t>Increase referrals</w:t>
                      </w:r>
                    </w:p>
                    <w:p w14:paraId="3E6FFA10" w14:textId="77777777" w:rsidR="00EB6025" w:rsidRDefault="00EB6025" w:rsidP="00256BB0">
                      <w:pPr>
                        <w:pStyle w:val="Body"/>
                        <w:numPr>
                          <w:ilvl w:val="0"/>
                          <w:numId w:val="26"/>
                        </w:numPr>
                      </w:pPr>
                      <w:r>
                        <w:t>Improve public relations</w:t>
                      </w:r>
                    </w:p>
                    <w:p w14:paraId="68D91D6A" w14:textId="77777777" w:rsidR="00EB6025" w:rsidRDefault="00EB6025" w:rsidP="00256BB0">
                      <w:pPr>
                        <w:pStyle w:val="Body"/>
                        <w:numPr>
                          <w:ilvl w:val="0"/>
                          <w:numId w:val="26"/>
                        </w:numPr>
                      </w:pPr>
                      <w:r>
                        <w:t>More sales from existing customers</w:t>
                      </w:r>
                    </w:p>
                    <w:p w14:paraId="6C4A5109" w14:textId="77777777" w:rsidR="00EB6025" w:rsidRDefault="00EB6025" w:rsidP="00256BB0">
                      <w:pPr>
                        <w:pStyle w:val="Body"/>
                        <w:numPr>
                          <w:ilvl w:val="0"/>
                          <w:numId w:val="26"/>
                        </w:numPr>
                      </w:pPr>
                      <w:r>
                        <w:t>Generate awareness for your brand or product</w:t>
                      </w:r>
                    </w:p>
                    <w:p w14:paraId="7A13A4D3" w14:textId="77777777" w:rsidR="00EB6025" w:rsidRDefault="00EB6025" w:rsidP="00256BB0">
                      <w:pPr>
                        <w:pStyle w:val="Body"/>
                        <w:numPr>
                          <w:ilvl w:val="0"/>
                          <w:numId w:val="26"/>
                        </w:numPr>
                      </w:pPr>
                      <w:r>
                        <w:t>Improve the reputation of your brand or product</w:t>
                      </w:r>
                    </w:p>
                    <w:p w14:paraId="5EA73BD8" w14:textId="77777777" w:rsidR="00EB6025" w:rsidRDefault="00EB6025" w:rsidP="00256BB0">
                      <w:pPr>
                        <w:pStyle w:val="Body"/>
                        <w:numPr>
                          <w:ilvl w:val="0"/>
                          <w:numId w:val="26"/>
                        </w:numPr>
                      </w:pPr>
                      <w:r>
                        <w:t>Sales of new products</w:t>
                      </w:r>
                    </w:p>
                    <w:p w14:paraId="50AFBDC9" w14:textId="77777777" w:rsidR="00EB6025" w:rsidRDefault="00EB6025" w:rsidP="00256BB0">
                      <w:pPr>
                        <w:pStyle w:val="Body"/>
                        <w:numPr>
                          <w:ilvl w:val="0"/>
                          <w:numId w:val="26"/>
                        </w:numPr>
                      </w:pPr>
                      <w:r>
                        <w:t>Reduce customer support costs</w:t>
                      </w:r>
                    </w:p>
                    <w:p w14:paraId="0110AC94" w14:textId="77777777" w:rsidR="00EB6025" w:rsidRDefault="00EB6025" w:rsidP="00256BB0">
                      <w:pPr>
                        <w:pStyle w:val="Body"/>
                        <w:numPr>
                          <w:ilvl w:val="0"/>
                          <w:numId w:val="26"/>
                        </w:numPr>
                      </w:pPr>
                      <w:r>
                        <w:t>Provide better customer support</w:t>
                      </w:r>
                    </w:p>
                    <w:p w14:paraId="77B95419" w14:textId="77777777" w:rsidR="00EB6025" w:rsidRDefault="00EB6025" w:rsidP="00256BB0">
                      <w:pPr>
                        <w:pStyle w:val="Body"/>
                        <w:numPr>
                          <w:ilvl w:val="0"/>
                          <w:numId w:val="26"/>
                        </w:numPr>
                      </w:pPr>
                      <w:r>
                        <w:t>Engage current customers</w:t>
                      </w:r>
                    </w:p>
                    <w:p w14:paraId="1BDC34FA" w14:textId="77777777" w:rsidR="00EB6025" w:rsidRDefault="00EB6025" w:rsidP="00256BB0">
                      <w:pPr>
                        <w:pStyle w:val="Body"/>
                        <w:numPr>
                          <w:ilvl w:val="0"/>
                          <w:numId w:val="26"/>
                        </w:numPr>
                      </w:pPr>
                      <w:r>
                        <w:t>Build customer advocates</w:t>
                      </w:r>
                    </w:p>
                    <w:p w14:paraId="69E91D6E" w14:textId="77777777" w:rsidR="00EB6025" w:rsidRDefault="00EB6025" w:rsidP="00256BB0">
                      <w:pPr>
                        <w:pStyle w:val="Body"/>
                        <w:numPr>
                          <w:ilvl w:val="0"/>
                          <w:numId w:val="26"/>
                        </w:numPr>
                      </w:pPr>
                      <w:r>
                        <w:t>Increase loyalty from current customers</w:t>
                      </w:r>
                    </w:p>
                    <w:p w14:paraId="2F1AF129" w14:textId="77777777" w:rsidR="00EB6025" w:rsidRDefault="00EB6025" w:rsidP="00256BB0">
                      <w:pPr>
                        <w:pStyle w:val="Body"/>
                        <w:numPr>
                          <w:ilvl w:val="0"/>
                          <w:numId w:val="26"/>
                        </w:numPr>
                      </w:pPr>
                      <w:r>
                        <w:t>Build trust</w:t>
                      </w:r>
                    </w:p>
                    <w:p w14:paraId="37A27076" w14:textId="77777777" w:rsidR="00EB6025" w:rsidRDefault="00EB6025" w:rsidP="00256BB0">
                      <w:pPr>
                        <w:pStyle w:val="Body"/>
                        <w:numPr>
                          <w:ilvl w:val="0"/>
                          <w:numId w:val="26"/>
                        </w:numPr>
                      </w:pPr>
                      <w:r>
                        <w:t>Position your organization as thought leaders</w:t>
                      </w:r>
                    </w:p>
                    <w:p w14:paraId="6DC12C0A" w14:textId="77777777" w:rsidR="00EB6025" w:rsidRDefault="00EB6025" w:rsidP="00256BB0">
                      <w:pPr>
                        <w:pStyle w:val="Body"/>
                        <w:numPr>
                          <w:ilvl w:val="0"/>
                          <w:numId w:val="26"/>
                        </w:numPr>
                      </w:pPr>
                      <w:r>
                        <w:t>Reduce marketing costs (costs to acquire new customers or ROI)</w:t>
                      </w:r>
                    </w:p>
                    <w:p w14:paraId="26C37F49" w14:textId="77777777" w:rsidR="00EB6025" w:rsidRDefault="00EB6025" w:rsidP="00256BB0">
                      <w:pPr>
                        <w:pStyle w:val="Body"/>
                      </w:pPr>
                    </w:p>
                    <w:p w14:paraId="34F6CC8A" w14:textId="77777777" w:rsidR="00EB6025" w:rsidRDefault="00EB6025" w:rsidP="00256BB0">
                      <w:pPr>
                        <w:pStyle w:val="Body"/>
                        <w:numPr>
                          <w:ilvl w:val="0"/>
                          <w:numId w:val="26"/>
                        </w:numPr>
                      </w:pPr>
                      <w:r>
                        <w:t>Other: ____________________________________</w:t>
                      </w:r>
                    </w:p>
                    <w:p w14:paraId="7B11ACBC" w14:textId="77777777" w:rsidR="00EB6025" w:rsidRDefault="00EB6025" w:rsidP="00256BB0">
                      <w:pPr>
                        <w:pStyle w:val="Body"/>
                      </w:pPr>
                    </w:p>
                    <w:p w14:paraId="701CA9FF" w14:textId="77777777" w:rsidR="00EB6025" w:rsidRDefault="00EB6025" w:rsidP="00256BB0">
                      <w:pPr>
                        <w:pStyle w:val="Body"/>
                        <w:numPr>
                          <w:ilvl w:val="0"/>
                          <w:numId w:val="26"/>
                        </w:numPr>
                      </w:pPr>
                      <w:r>
                        <w:t>Other: ____________________________________</w:t>
                      </w:r>
                    </w:p>
                    <w:p w14:paraId="16B285AA" w14:textId="77777777" w:rsidR="00EB6025" w:rsidRDefault="00EB6025" w:rsidP="00256BB0">
                      <w:pPr>
                        <w:pStyle w:val="Body"/>
                      </w:pPr>
                    </w:p>
                    <w:p w14:paraId="59BE7F22" w14:textId="77777777" w:rsidR="00EB6025" w:rsidRDefault="00EB6025" w:rsidP="00256BB0">
                      <w:pPr>
                        <w:pStyle w:val="Body"/>
                        <w:numPr>
                          <w:ilvl w:val="0"/>
                          <w:numId w:val="26"/>
                        </w:numPr>
                      </w:pPr>
                      <w:r>
                        <w:t>Other: ____________________________________</w:t>
                      </w:r>
                    </w:p>
                    <w:p w14:paraId="7C2013EA" w14:textId="77777777" w:rsidR="00EB6025" w:rsidRDefault="00EB6025" w:rsidP="00256BB0">
                      <w:pPr>
                        <w:pStyle w:val="Body"/>
                      </w:pPr>
                    </w:p>
                    <w:p w14:paraId="75A8ECAB" w14:textId="77777777" w:rsidR="00EB6025" w:rsidRDefault="00EB6025" w:rsidP="00256BB0">
                      <w:pPr>
                        <w:pStyle w:val="Body"/>
                        <w:numPr>
                          <w:ilvl w:val="0"/>
                          <w:numId w:val="26"/>
                        </w:numPr>
                      </w:pPr>
                      <w:r>
                        <w:t>Other: ____________________________________</w:t>
                      </w:r>
                    </w:p>
                    <w:p w14:paraId="6C8C5547" w14:textId="77777777" w:rsidR="00EB6025" w:rsidRDefault="00EB6025" w:rsidP="00256BB0">
                      <w:pPr>
                        <w:pStyle w:val="Body"/>
                      </w:pPr>
                    </w:p>
                  </w:txbxContent>
                </v:textbox>
                <w10:wrap type="through" anchorx="page" anchory="page"/>
              </v:shape>
            </w:pict>
          </mc:Fallback>
        </mc:AlternateContent>
      </w:r>
      <w:r>
        <w:rPr>
          <w:noProof/>
        </w:rPr>
        <mc:AlternateContent>
          <mc:Choice Requires="wps">
            <w:drawing>
              <wp:anchor distT="0" distB="0" distL="114300" distR="114300" simplePos="0" relativeHeight="251742305" behindDoc="0" locked="0" layoutInCell="1" allowOverlap="1" wp14:anchorId="5548B40D" wp14:editId="7183D65A">
                <wp:simplePos x="0" y="0"/>
                <wp:positionH relativeFrom="page">
                  <wp:posOffset>365760</wp:posOffset>
                </wp:positionH>
                <wp:positionV relativeFrom="page">
                  <wp:posOffset>3225800</wp:posOffset>
                </wp:positionV>
                <wp:extent cx="7040880" cy="6146800"/>
                <wp:effectExtent l="0" t="0" r="0" b="0"/>
                <wp:wrapThrough wrapText="bothSides">
                  <wp:wrapPolygon edited="0">
                    <wp:start x="78" y="0"/>
                    <wp:lineTo x="78" y="21511"/>
                    <wp:lineTo x="21429" y="21511"/>
                    <wp:lineTo x="21429" y="0"/>
                    <wp:lineTo x="78" y="0"/>
                  </wp:wrapPolygon>
                </wp:wrapThrough>
                <wp:docPr id="154" name="Text Box 154"/>
                <wp:cNvGraphicFramePr/>
                <a:graphic xmlns:a="http://schemas.openxmlformats.org/drawingml/2006/main">
                  <a:graphicData uri="http://schemas.microsoft.com/office/word/2010/wordprocessingShape">
                    <wps:wsp>
                      <wps:cNvSpPr txBox="1"/>
                      <wps:spPr>
                        <a:xfrm>
                          <a:off x="0" y="0"/>
                          <a:ext cx="7040880" cy="614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527228A" w14:textId="78F3FDF6" w:rsidR="00EB6025" w:rsidRDefault="00EB6025" w:rsidP="00481538">
                            <w:pPr>
                              <w:pStyle w:val="Body"/>
                            </w:pPr>
                            <w:r>
                              <w:t>What are your marketing goals and objectives from your Internet marketing?</w:t>
                            </w:r>
                          </w:p>
                          <w:p w14:paraId="765A1567" w14:textId="77777777" w:rsidR="00EB6025" w:rsidRDefault="00EB6025" w:rsidP="00481538">
                            <w:pPr>
                              <w:pStyle w:val="Body"/>
                            </w:pPr>
                          </w:p>
                          <w:p w14:paraId="4964B58A" w14:textId="77777777" w:rsidR="00EB6025" w:rsidRDefault="00EB6025" w:rsidP="006C7FDC">
                            <w:pPr>
                              <w:pStyle w:val="Body"/>
                              <w:numPr>
                                <w:ilvl w:val="0"/>
                                <w:numId w:val="26"/>
                              </w:numPr>
                            </w:pPr>
                            <w:r>
                              <w:t>Inquiries</w:t>
                            </w:r>
                          </w:p>
                          <w:p w14:paraId="37954BD2" w14:textId="77777777" w:rsidR="00EB6025" w:rsidRDefault="00EB6025" w:rsidP="006C7FDC">
                            <w:pPr>
                              <w:pStyle w:val="Body"/>
                              <w:numPr>
                                <w:ilvl w:val="0"/>
                                <w:numId w:val="26"/>
                              </w:numPr>
                            </w:pPr>
                            <w:r>
                              <w:t>Generate sales</w:t>
                            </w:r>
                          </w:p>
                          <w:p w14:paraId="758A8536" w14:textId="77777777" w:rsidR="00EB6025" w:rsidRDefault="00EB6025" w:rsidP="006C7FDC">
                            <w:pPr>
                              <w:pStyle w:val="Body"/>
                              <w:numPr>
                                <w:ilvl w:val="0"/>
                                <w:numId w:val="26"/>
                              </w:numPr>
                            </w:pPr>
                            <w:r>
                              <w:t>Lead generation</w:t>
                            </w:r>
                          </w:p>
                          <w:p w14:paraId="5E256539" w14:textId="77777777" w:rsidR="00EB6025" w:rsidRDefault="00EB6025" w:rsidP="006C7FDC">
                            <w:pPr>
                              <w:pStyle w:val="Body"/>
                              <w:numPr>
                                <w:ilvl w:val="0"/>
                                <w:numId w:val="26"/>
                              </w:numPr>
                            </w:pPr>
                            <w:r>
                              <w:t>New customers</w:t>
                            </w:r>
                          </w:p>
                          <w:p w14:paraId="5BA9183E" w14:textId="77777777" w:rsidR="00EB6025" w:rsidRDefault="00EB6025" w:rsidP="006C7FDC">
                            <w:pPr>
                              <w:pStyle w:val="Body"/>
                              <w:numPr>
                                <w:ilvl w:val="0"/>
                                <w:numId w:val="26"/>
                              </w:numPr>
                            </w:pPr>
                            <w:r>
                              <w:t>Educate customers on your products or brands</w:t>
                            </w:r>
                          </w:p>
                          <w:p w14:paraId="0113E8E1" w14:textId="77777777" w:rsidR="00EB6025" w:rsidRDefault="00EB6025" w:rsidP="006C7FDC">
                            <w:pPr>
                              <w:pStyle w:val="Body"/>
                              <w:numPr>
                                <w:ilvl w:val="0"/>
                                <w:numId w:val="26"/>
                              </w:numPr>
                            </w:pPr>
                            <w:r>
                              <w:t>Increase referrals</w:t>
                            </w:r>
                          </w:p>
                          <w:p w14:paraId="73D9B7DB" w14:textId="77777777" w:rsidR="00EB6025" w:rsidRDefault="00EB6025" w:rsidP="006C7FDC">
                            <w:pPr>
                              <w:pStyle w:val="Body"/>
                              <w:numPr>
                                <w:ilvl w:val="0"/>
                                <w:numId w:val="26"/>
                              </w:numPr>
                            </w:pPr>
                            <w:r>
                              <w:t>Improve public relations</w:t>
                            </w:r>
                          </w:p>
                          <w:p w14:paraId="026F4EA4" w14:textId="77777777" w:rsidR="00EB6025" w:rsidRDefault="00EB6025" w:rsidP="006C7FDC">
                            <w:pPr>
                              <w:pStyle w:val="Body"/>
                              <w:numPr>
                                <w:ilvl w:val="0"/>
                                <w:numId w:val="26"/>
                              </w:numPr>
                            </w:pPr>
                            <w:r>
                              <w:t>More sales from existing customers</w:t>
                            </w:r>
                          </w:p>
                          <w:p w14:paraId="03288ED2" w14:textId="77777777" w:rsidR="00EB6025" w:rsidRDefault="00EB6025" w:rsidP="006C7FDC">
                            <w:pPr>
                              <w:pStyle w:val="Body"/>
                              <w:numPr>
                                <w:ilvl w:val="0"/>
                                <w:numId w:val="26"/>
                              </w:numPr>
                            </w:pPr>
                            <w:r>
                              <w:t>Generate awareness for your brand or product</w:t>
                            </w:r>
                          </w:p>
                          <w:p w14:paraId="45FBCC55" w14:textId="77777777" w:rsidR="00EB6025" w:rsidRDefault="00EB6025" w:rsidP="006C7FDC">
                            <w:pPr>
                              <w:pStyle w:val="Body"/>
                              <w:numPr>
                                <w:ilvl w:val="0"/>
                                <w:numId w:val="26"/>
                              </w:numPr>
                            </w:pPr>
                            <w:r>
                              <w:t>Improve the reputation of your brand or product</w:t>
                            </w:r>
                          </w:p>
                          <w:p w14:paraId="67DAB2A3" w14:textId="77777777" w:rsidR="00EB6025" w:rsidRDefault="00EB6025" w:rsidP="006C7FDC">
                            <w:pPr>
                              <w:pStyle w:val="Body"/>
                              <w:numPr>
                                <w:ilvl w:val="0"/>
                                <w:numId w:val="26"/>
                              </w:numPr>
                            </w:pPr>
                            <w:r>
                              <w:t>Sales of new products</w:t>
                            </w:r>
                          </w:p>
                          <w:p w14:paraId="4C0400A3" w14:textId="77777777" w:rsidR="00EB6025" w:rsidRDefault="00EB6025" w:rsidP="006C7FDC">
                            <w:pPr>
                              <w:pStyle w:val="Body"/>
                              <w:numPr>
                                <w:ilvl w:val="0"/>
                                <w:numId w:val="26"/>
                              </w:numPr>
                            </w:pPr>
                            <w:r>
                              <w:t>Reduce customer support costs</w:t>
                            </w:r>
                          </w:p>
                          <w:p w14:paraId="50995CDB" w14:textId="77777777" w:rsidR="00EB6025" w:rsidRDefault="00EB6025" w:rsidP="006C7FDC">
                            <w:pPr>
                              <w:pStyle w:val="Body"/>
                              <w:numPr>
                                <w:ilvl w:val="0"/>
                                <w:numId w:val="26"/>
                              </w:numPr>
                            </w:pPr>
                            <w:r>
                              <w:t>Provide better customer support</w:t>
                            </w:r>
                          </w:p>
                          <w:p w14:paraId="43450833" w14:textId="397C16EE" w:rsidR="00EB6025" w:rsidRDefault="00EB6025" w:rsidP="006C7FDC">
                            <w:pPr>
                              <w:pStyle w:val="Body"/>
                              <w:numPr>
                                <w:ilvl w:val="0"/>
                                <w:numId w:val="26"/>
                              </w:numPr>
                            </w:pPr>
                            <w:r>
                              <w:t>Engage current customers</w:t>
                            </w:r>
                          </w:p>
                          <w:p w14:paraId="4A58532F" w14:textId="550A7787" w:rsidR="00EB6025" w:rsidRDefault="00EB6025" w:rsidP="006C7FDC">
                            <w:pPr>
                              <w:pStyle w:val="Body"/>
                              <w:numPr>
                                <w:ilvl w:val="0"/>
                                <w:numId w:val="26"/>
                              </w:numPr>
                            </w:pPr>
                            <w:r>
                              <w:t>Build customer advocates</w:t>
                            </w:r>
                          </w:p>
                          <w:p w14:paraId="68886EAB" w14:textId="2800D9FB" w:rsidR="00EB6025" w:rsidRDefault="00EB6025" w:rsidP="006C7FDC">
                            <w:pPr>
                              <w:pStyle w:val="Body"/>
                              <w:numPr>
                                <w:ilvl w:val="0"/>
                                <w:numId w:val="26"/>
                              </w:numPr>
                            </w:pPr>
                            <w:r>
                              <w:t>Increase loyalty from current customers</w:t>
                            </w:r>
                          </w:p>
                          <w:p w14:paraId="0D9854FB" w14:textId="681AA8CD" w:rsidR="00EB6025" w:rsidRDefault="00EB6025" w:rsidP="006C7FDC">
                            <w:pPr>
                              <w:pStyle w:val="Body"/>
                              <w:numPr>
                                <w:ilvl w:val="0"/>
                                <w:numId w:val="26"/>
                              </w:numPr>
                            </w:pPr>
                            <w:r>
                              <w:t>Build trust</w:t>
                            </w:r>
                          </w:p>
                          <w:p w14:paraId="43B73FE2" w14:textId="61CAA94C" w:rsidR="00EB6025" w:rsidRDefault="00EB6025" w:rsidP="006C7FDC">
                            <w:pPr>
                              <w:pStyle w:val="Body"/>
                              <w:numPr>
                                <w:ilvl w:val="0"/>
                                <w:numId w:val="26"/>
                              </w:numPr>
                            </w:pPr>
                            <w:r>
                              <w:t>Position your organization as thought leaders</w:t>
                            </w:r>
                          </w:p>
                          <w:p w14:paraId="268C3020" w14:textId="77777777" w:rsidR="00EB6025" w:rsidRDefault="00EB6025" w:rsidP="006C7FDC">
                            <w:pPr>
                              <w:pStyle w:val="Body"/>
                              <w:numPr>
                                <w:ilvl w:val="0"/>
                                <w:numId w:val="26"/>
                              </w:numPr>
                            </w:pPr>
                            <w:r>
                              <w:t>Reduce marketing costs (costs to acquire new customers or ROI)</w:t>
                            </w:r>
                          </w:p>
                          <w:p w14:paraId="6B1F0B0C" w14:textId="77777777" w:rsidR="00EB6025" w:rsidRDefault="00EB6025" w:rsidP="00481538">
                            <w:pPr>
                              <w:pStyle w:val="Body"/>
                            </w:pPr>
                          </w:p>
                          <w:p w14:paraId="20F7B9E1" w14:textId="44CA015F" w:rsidR="00EB6025" w:rsidRDefault="00EB6025" w:rsidP="006C7FDC">
                            <w:pPr>
                              <w:pStyle w:val="Body"/>
                              <w:numPr>
                                <w:ilvl w:val="0"/>
                                <w:numId w:val="26"/>
                              </w:numPr>
                            </w:pPr>
                            <w:r>
                              <w:t>Other: ____________________________________</w:t>
                            </w:r>
                          </w:p>
                          <w:p w14:paraId="5AA2C394" w14:textId="77777777" w:rsidR="00EB6025" w:rsidRDefault="00EB6025" w:rsidP="00481538">
                            <w:pPr>
                              <w:pStyle w:val="Body"/>
                            </w:pPr>
                          </w:p>
                          <w:p w14:paraId="3135F29D" w14:textId="771305EE" w:rsidR="00EB6025" w:rsidRDefault="00EB6025" w:rsidP="006C7FDC">
                            <w:pPr>
                              <w:pStyle w:val="Body"/>
                              <w:numPr>
                                <w:ilvl w:val="0"/>
                                <w:numId w:val="26"/>
                              </w:numPr>
                            </w:pPr>
                            <w:r>
                              <w:t>Other: ____________________________________</w:t>
                            </w:r>
                          </w:p>
                          <w:p w14:paraId="7DA92F72" w14:textId="77777777" w:rsidR="00EB6025" w:rsidRDefault="00EB6025" w:rsidP="00481538">
                            <w:pPr>
                              <w:pStyle w:val="Body"/>
                            </w:pPr>
                          </w:p>
                          <w:p w14:paraId="5E8E3461" w14:textId="2FD76C14" w:rsidR="00EB6025" w:rsidRDefault="00EB6025" w:rsidP="006C7FDC">
                            <w:pPr>
                              <w:pStyle w:val="Body"/>
                              <w:numPr>
                                <w:ilvl w:val="0"/>
                                <w:numId w:val="26"/>
                              </w:numPr>
                            </w:pPr>
                            <w:r>
                              <w:t>Other: ____________________________________</w:t>
                            </w:r>
                          </w:p>
                          <w:p w14:paraId="107C52C5" w14:textId="77777777" w:rsidR="00EB6025" w:rsidRDefault="00EB6025" w:rsidP="00481538">
                            <w:pPr>
                              <w:pStyle w:val="Body"/>
                            </w:pPr>
                          </w:p>
                          <w:p w14:paraId="0C8007C4" w14:textId="77777777" w:rsidR="00EB6025" w:rsidRDefault="00EB6025" w:rsidP="006C7FDC">
                            <w:pPr>
                              <w:pStyle w:val="Body"/>
                              <w:numPr>
                                <w:ilvl w:val="0"/>
                                <w:numId w:val="26"/>
                              </w:numPr>
                            </w:pPr>
                            <w:r>
                              <w:t>Other: ____________________________________</w:t>
                            </w:r>
                          </w:p>
                          <w:p w14:paraId="3FCF6253" w14:textId="77777777" w:rsidR="00EB6025" w:rsidRDefault="00EB6025" w:rsidP="00481538">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4" o:spid="_x0000_s1030" type="#_x0000_t202" style="position:absolute;margin-left:28.8pt;margin-top:254pt;width:554.4pt;height:484pt;z-index:2517423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" mv:complextextbox="1" filled="f" stroked="f">
                <v:textbox>
                  <w:txbxContent>
                    <w:p w14:paraId="0527228A" w14:textId="78F3FDF6" w:rsidR="00EB6025" w:rsidRDefault="00EB6025" w:rsidP="00481538">
                      <w:pPr>
                        <w:pStyle w:val="Body"/>
                      </w:pPr>
                      <w:r>
                        <w:t>What are your marketing goals and objectives from your Internet marketing?</w:t>
                      </w:r>
                    </w:p>
                    <w:p w14:paraId="765A1567" w14:textId="77777777" w:rsidR="00EB6025" w:rsidRDefault="00EB6025" w:rsidP="00481538">
                      <w:pPr>
                        <w:pStyle w:val="Body"/>
                      </w:pPr>
                    </w:p>
                    <w:p w14:paraId="4964B58A" w14:textId="77777777" w:rsidR="00EB6025" w:rsidRDefault="00EB6025" w:rsidP="006C7FDC">
                      <w:pPr>
                        <w:pStyle w:val="Body"/>
                        <w:numPr>
                          <w:ilvl w:val="0"/>
                          <w:numId w:val="26"/>
                        </w:numPr>
                      </w:pPr>
                      <w:r>
                        <w:t>Inquiries</w:t>
                      </w:r>
                    </w:p>
                    <w:p w14:paraId="37954BD2" w14:textId="77777777" w:rsidR="00EB6025" w:rsidRDefault="00EB6025" w:rsidP="006C7FDC">
                      <w:pPr>
                        <w:pStyle w:val="Body"/>
                        <w:numPr>
                          <w:ilvl w:val="0"/>
                          <w:numId w:val="26"/>
                        </w:numPr>
                      </w:pPr>
                      <w:r>
                        <w:t>Generate sales</w:t>
                      </w:r>
                    </w:p>
                    <w:p w14:paraId="758A8536" w14:textId="77777777" w:rsidR="00EB6025" w:rsidRDefault="00EB6025" w:rsidP="006C7FDC">
                      <w:pPr>
                        <w:pStyle w:val="Body"/>
                        <w:numPr>
                          <w:ilvl w:val="0"/>
                          <w:numId w:val="26"/>
                        </w:numPr>
                      </w:pPr>
                      <w:r>
                        <w:t>Lead generation</w:t>
                      </w:r>
                    </w:p>
                    <w:p w14:paraId="5E256539" w14:textId="77777777" w:rsidR="00EB6025" w:rsidRDefault="00EB6025" w:rsidP="006C7FDC">
                      <w:pPr>
                        <w:pStyle w:val="Body"/>
                        <w:numPr>
                          <w:ilvl w:val="0"/>
                          <w:numId w:val="26"/>
                        </w:numPr>
                      </w:pPr>
                      <w:r>
                        <w:t>New customers</w:t>
                      </w:r>
                    </w:p>
                    <w:p w14:paraId="5BA9183E" w14:textId="77777777" w:rsidR="00EB6025" w:rsidRDefault="00EB6025" w:rsidP="006C7FDC">
                      <w:pPr>
                        <w:pStyle w:val="Body"/>
                        <w:numPr>
                          <w:ilvl w:val="0"/>
                          <w:numId w:val="26"/>
                        </w:numPr>
                      </w:pPr>
                      <w:r>
                        <w:t>Educate customers on your products or brands</w:t>
                      </w:r>
                    </w:p>
                    <w:p w14:paraId="0113E8E1" w14:textId="77777777" w:rsidR="00EB6025" w:rsidRDefault="00EB6025" w:rsidP="006C7FDC">
                      <w:pPr>
                        <w:pStyle w:val="Body"/>
                        <w:numPr>
                          <w:ilvl w:val="0"/>
                          <w:numId w:val="26"/>
                        </w:numPr>
                      </w:pPr>
                      <w:r>
                        <w:t>Increase referrals</w:t>
                      </w:r>
                    </w:p>
                    <w:p w14:paraId="73D9B7DB" w14:textId="77777777" w:rsidR="00EB6025" w:rsidRDefault="00EB6025" w:rsidP="006C7FDC">
                      <w:pPr>
                        <w:pStyle w:val="Body"/>
                        <w:numPr>
                          <w:ilvl w:val="0"/>
                          <w:numId w:val="26"/>
                        </w:numPr>
                      </w:pPr>
                      <w:r>
                        <w:t>Improve public relations</w:t>
                      </w:r>
                    </w:p>
                    <w:p w14:paraId="026F4EA4" w14:textId="77777777" w:rsidR="00EB6025" w:rsidRDefault="00EB6025" w:rsidP="006C7FDC">
                      <w:pPr>
                        <w:pStyle w:val="Body"/>
                        <w:numPr>
                          <w:ilvl w:val="0"/>
                          <w:numId w:val="26"/>
                        </w:numPr>
                      </w:pPr>
                      <w:r>
                        <w:t>More sales from existing customers</w:t>
                      </w:r>
                    </w:p>
                    <w:p w14:paraId="03288ED2" w14:textId="77777777" w:rsidR="00EB6025" w:rsidRDefault="00EB6025" w:rsidP="006C7FDC">
                      <w:pPr>
                        <w:pStyle w:val="Body"/>
                        <w:numPr>
                          <w:ilvl w:val="0"/>
                          <w:numId w:val="26"/>
                        </w:numPr>
                      </w:pPr>
                      <w:r>
                        <w:t>Generate awareness for your brand or product</w:t>
                      </w:r>
                    </w:p>
                    <w:p w14:paraId="45FBCC55" w14:textId="77777777" w:rsidR="00EB6025" w:rsidRDefault="00EB6025" w:rsidP="006C7FDC">
                      <w:pPr>
                        <w:pStyle w:val="Body"/>
                        <w:numPr>
                          <w:ilvl w:val="0"/>
                          <w:numId w:val="26"/>
                        </w:numPr>
                      </w:pPr>
                      <w:r>
                        <w:t>Improve the reputation of your brand or product</w:t>
                      </w:r>
                    </w:p>
                    <w:p w14:paraId="67DAB2A3" w14:textId="77777777" w:rsidR="00EB6025" w:rsidRDefault="00EB6025" w:rsidP="006C7FDC">
                      <w:pPr>
                        <w:pStyle w:val="Body"/>
                        <w:numPr>
                          <w:ilvl w:val="0"/>
                          <w:numId w:val="26"/>
                        </w:numPr>
                      </w:pPr>
                      <w:r>
                        <w:t>Sales of new products</w:t>
                      </w:r>
                    </w:p>
                    <w:p w14:paraId="4C0400A3" w14:textId="77777777" w:rsidR="00EB6025" w:rsidRDefault="00EB6025" w:rsidP="006C7FDC">
                      <w:pPr>
                        <w:pStyle w:val="Body"/>
                        <w:numPr>
                          <w:ilvl w:val="0"/>
                          <w:numId w:val="26"/>
                        </w:numPr>
                      </w:pPr>
                      <w:r>
                        <w:t>Reduce customer support costs</w:t>
                      </w:r>
                    </w:p>
                    <w:p w14:paraId="50995CDB" w14:textId="77777777" w:rsidR="00EB6025" w:rsidRDefault="00EB6025" w:rsidP="006C7FDC">
                      <w:pPr>
                        <w:pStyle w:val="Body"/>
                        <w:numPr>
                          <w:ilvl w:val="0"/>
                          <w:numId w:val="26"/>
                        </w:numPr>
                      </w:pPr>
                      <w:r>
                        <w:t>Provide better customer support</w:t>
                      </w:r>
                    </w:p>
                    <w:p w14:paraId="43450833" w14:textId="397C16EE" w:rsidR="00EB6025" w:rsidRDefault="00EB6025" w:rsidP="006C7FDC">
                      <w:pPr>
                        <w:pStyle w:val="Body"/>
                        <w:numPr>
                          <w:ilvl w:val="0"/>
                          <w:numId w:val="26"/>
                        </w:numPr>
                      </w:pPr>
                      <w:r>
                        <w:t>Engage current customers</w:t>
                      </w:r>
                    </w:p>
                    <w:p w14:paraId="4A58532F" w14:textId="550A7787" w:rsidR="00EB6025" w:rsidRDefault="00EB6025" w:rsidP="006C7FDC">
                      <w:pPr>
                        <w:pStyle w:val="Body"/>
                        <w:numPr>
                          <w:ilvl w:val="0"/>
                          <w:numId w:val="26"/>
                        </w:numPr>
                      </w:pPr>
                      <w:r>
                        <w:t>Build customer advocates</w:t>
                      </w:r>
                    </w:p>
                    <w:p w14:paraId="68886EAB" w14:textId="2800D9FB" w:rsidR="00EB6025" w:rsidRDefault="00EB6025" w:rsidP="006C7FDC">
                      <w:pPr>
                        <w:pStyle w:val="Body"/>
                        <w:numPr>
                          <w:ilvl w:val="0"/>
                          <w:numId w:val="26"/>
                        </w:numPr>
                      </w:pPr>
                      <w:r>
                        <w:t>Increase loyalty from current customers</w:t>
                      </w:r>
                    </w:p>
                    <w:p w14:paraId="0D9854FB" w14:textId="681AA8CD" w:rsidR="00EB6025" w:rsidRDefault="00EB6025" w:rsidP="006C7FDC">
                      <w:pPr>
                        <w:pStyle w:val="Body"/>
                        <w:numPr>
                          <w:ilvl w:val="0"/>
                          <w:numId w:val="26"/>
                        </w:numPr>
                      </w:pPr>
                      <w:r>
                        <w:t>Build trust</w:t>
                      </w:r>
                    </w:p>
                    <w:p w14:paraId="43B73FE2" w14:textId="61CAA94C" w:rsidR="00EB6025" w:rsidRDefault="00EB6025" w:rsidP="006C7FDC">
                      <w:pPr>
                        <w:pStyle w:val="Body"/>
                        <w:numPr>
                          <w:ilvl w:val="0"/>
                          <w:numId w:val="26"/>
                        </w:numPr>
                      </w:pPr>
                      <w:r>
                        <w:t>Position your organization as thought leaders</w:t>
                      </w:r>
                    </w:p>
                    <w:p w14:paraId="268C3020" w14:textId="77777777" w:rsidR="00EB6025" w:rsidRDefault="00EB6025" w:rsidP="006C7FDC">
                      <w:pPr>
                        <w:pStyle w:val="Body"/>
                        <w:numPr>
                          <w:ilvl w:val="0"/>
                          <w:numId w:val="26"/>
                        </w:numPr>
                      </w:pPr>
                      <w:r>
                        <w:t>Reduce marketing costs (costs to acquire new customers or ROI)</w:t>
                      </w:r>
                    </w:p>
                    <w:p w14:paraId="6B1F0B0C" w14:textId="77777777" w:rsidR="00EB6025" w:rsidRDefault="00EB6025" w:rsidP="00481538">
                      <w:pPr>
                        <w:pStyle w:val="Body"/>
                      </w:pPr>
                    </w:p>
                    <w:p w14:paraId="20F7B9E1" w14:textId="44CA015F" w:rsidR="00EB6025" w:rsidRDefault="00EB6025" w:rsidP="006C7FDC">
                      <w:pPr>
                        <w:pStyle w:val="Body"/>
                        <w:numPr>
                          <w:ilvl w:val="0"/>
                          <w:numId w:val="26"/>
                        </w:numPr>
                      </w:pPr>
                      <w:r>
                        <w:t>Other: ____________________________________</w:t>
                      </w:r>
                    </w:p>
                    <w:p w14:paraId="5AA2C394" w14:textId="77777777" w:rsidR="00EB6025" w:rsidRDefault="00EB6025" w:rsidP="00481538">
                      <w:pPr>
                        <w:pStyle w:val="Body"/>
                      </w:pPr>
                    </w:p>
                    <w:p w14:paraId="3135F29D" w14:textId="771305EE" w:rsidR="00EB6025" w:rsidRDefault="00EB6025" w:rsidP="006C7FDC">
                      <w:pPr>
                        <w:pStyle w:val="Body"/>
                        <w:numPr>
                          <w:ilvl w:val="0"/>
                          <w:numId w:val="26"/>
                        </w:numPr>
                      </w:pPr>
                      <w:r>
                        <w:t>Other: ____________________________________</w:t>
                      </w:r>
                    </w:p>
                    <w:p w14:paraId="7DA92F72" w14:textId="77777777" w:rsidR="00EB6025" w:rsidRDefault="00EB6025" w:rsidP="00481538">
                      <w:pPr>
                        <w:pStyle w:val="Body"/>
                      </w:pPr>
                    </w:p>
                    <w:p w14:paraId="5E8E3461" w14:textId="2FD76C14" w:rsidR="00EB6025" w:rsidRDefault="00EB6025" w:rsidP="006C7FDC">
                      <w:pPr>
                        <w:pStyle w:val="Body"/>
                        <w:numPr>
                          <w:ilvl w:val="0"/>
                          <w:numId w:val="26"/>
                        </w:numPr>
                      </w:pPr>
                      <w:r>
                        <w:t>Other: ____________________________________</w:t>
                      </w:r>
                    </w:p>
                    <w:p w14:paraId="107C52C5" w14:textId="77777777" w:rsidR="00EB6025" w:rsidRDefault="00EB6025" w:rsidP="00481538">
                      <w:pPr>
                        <w:pStyle w:val="Body"/>
                      </w:pPr>
                    </w:p>
                    <w:p w14:paraId="0C8007C4" w14:textId="77777777" w:rsidR="00EB6025" w:rsidRDefault="00EB6025" w:rsidP="006C7FDC">
                      <w:pPr>
                        <w:pStyle w:val="Body"/>
                        <w:numPr>
                          <w:ilvl w:val="0"/>
                          <w:numId w:val="26"/>
                        </w:numPr>
                      </w:pPr>
                      <w:r>
                        <w:t>Other: ____________________________________</w:t>
                      </w:r>
                    </w:p>
                    <w:p w14:paraId="3FCF6253" w14:textId="77777777" w:rsidR="00EB6025" w:rsidRDefault="00EB6025" w:rsidP="00481538">
                      <w:pPr>
                        <w:pStyle w:val="Body"/>
                      </w:pPr>
                    </w:p>
                  </w:txbxContent>
                </v:textbox>
                <w10:wrap type="through" anchorx="page" anchory="page"/>
              </v:shape>
            </w:pict>
          </mc:Fallback>
        </mc:AlternateContent>
      </w:r>
      <w:r w:rsidR="00256BB0">
        <w:rPr>
          <w:noProof/>
        </w:rPr>
        <mc:AlternateContent>
          <mc:Choice Requires="wps">
            <w:drawing>
              <wp:anchor distT="0" distB="0" distL="114300" distR="114300" simplePos="0" relativeHeight="251746401" behindDoc="0" locked="0" layoutInCell="1" allowOverlap="1" wp14:anchorId="016A7105" wp14:editId="6B7E7161">
                <wp:simplePos x="0" y="0"/>
                <wp:positionH relativeFrom="page">
                  <wp:posOffset>365760</wp:posOffset>
                </wp:positionH>
                <wp:positionV relativeFrom="page">
                  <wp:posOffset>685800</wp:posOffset>
                </wp:positionV>
                <wp:extent cx="7040880" cy="1224280"/>
                <wp:effectExtent l="0" t="0" r="0" b="0"/>
                <wp:wrapNone/>
                <wp:docPr id="14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pt;width:554.4pt;height:96.4pt;z-index:2517464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" fillcolor="#252731 [3215]" stroked="f" strokecolor="#4a7ebb" strokeweight="1.5pt">
                <v:shadow opacity="22938f" mv:blur="38100f" offset="0,2pt"/>
                <v:textbox inset=",7.2pt,,7.2pt"/>
                <w10:wrap anchorx="page" anchory="page"/>
              </v:rect>
            </w:pict>
          </mc:Fallback>
        </mc:AlternateContent>
      </w:r>
      <w:r w:rsidR="00256BB0">
        <w:rPr>
          <w:noProof/>
        </w:rPr>
        <mc:AlternateContent>
          <mc:Choice Requires="wps">
            <w:drawing>
              <wp:anchor distT="0" distB="0" distL="114300" distR="114300" simplePos="0" relativeHeight="251747425" behindDoc="0" locked="0" layoutInCell="1" allowOverlap="1" wp14:anchorId="6CD088A7" wp14:editId="70FE28C1">
                <wp:simplePos x="0" y="0"/>
                <wp:positionH relativeFrom="page">
                  <wp:posOffset>4525645</wp:posOffset>
                </wp:positionH>
                <wp:positionV relativeFrom="page">
                  <wp:posOffset>-914400</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14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978428" w14:textId="77777777" w:rsidR="00EB6025" w:rsidRPr="00481538" w:rsidRDefault="00EB6025" w:rsidP="00256BB0">
                            <w:pPr>
                              <w:pStyle w:val="Title"/>
                              <w:rPr>
                                <w:sz w:val="56"/>
                                <w:szCs w:val="66"/>
                              </w:rPr>
                            </w:pPr>
                            <w:r w:rsidRPr="00481538">
                              <w:rPr>
                                <w:sz w:val="56"/>
                                <w:szCs w:val="66"/>
                              </w:rPr>
                              <w:t>Internet Marketing Strategy</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56.35pt;margin-top:-71.95pt;width:50.1pt;height:342pt;rotation:90;z-index:2517474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" filled="f" stroked="f">
                <v:textbox inset="0,7.2pt,0,7.2pt">
                  <w:txbxContent>
                    <w:p w14:paraId="3B978428" w14:textId="77777777" w:rsidR="00EB6025" w:rsidRPr="00481538" w:rsidRDefault="00EB6025" w:rsidP="00256BB0">
                      <w:pPr>
                        <w:pStyle w:val="Title"/>
                        <w:rPr>
                          <w:sz w:val="56"/>
                          <w:szCs w:val="66"/>
                        </w:rPr>
                      </w:pPr>
                      <w:r w:rsidRPr="00481538">
                        <w:rPr>
                          <w:sz w:val="56"/>
                          <w:szCs w:val="66"/>
                        </w:rPr>
                        <w:t>Internet Marketing Strategy</w:t>
                      </w:r>
                    </w:p>
                  </w:txbxContent>
                </v:textbox>
                <w10:wrap type="tight" anchorx="page" anchory="page"/>
              </v:shape>
            </w:pict>
          </mc:Fallback>
        </mc:AlternateContent>
      </w:r>
      <w:r w:rsidR="00256BB0">
        <w:rPr>
          <w:noProof/>
        </w:rPr>
        <mc:AlternateContent>
          <mc:Choice Requires="wps">
            <w:drawing>
              <wp:anchor distT="0" distB="0" distL="114300" distR="114300" simplePos="0" relativeHeight="251748449" behindDoc="0" locked="0" layoutInCell="1" allowOverlap="1" wp14:anchorId="771C88BE" wp14:editId="214A3C6C">
                <wp:simplePos x="0" y="0"/>
                <wp:positionH relativeFrom="page">
                  <wp:posOffset>365760</wp:posOffset>
                </wp:positionH>
                <wp:positionV relativeFrom="page">
                  <wp:posOffset>2033270</wp:posOffset>
                </wp:positionV>
                <wp:extent cx="7040880" cy="1108710"/>
                <wp:effectExtent l="0" t="0" r="0" b="8890"/>
                <wp:wrapTight wrapText="bothSides">
                  <wp:wrapPolygon edited="0">
                    <wp:start x="78" y="0"/>
                    <wp:lineTo x="78" y="21278"/>
                    <wp:lineTo x="21429" y="21278"/>
                    <wp:lineTo x="21429" y="0"/>
                    <wp:lineTo x="78" y="0"/>
                  </wp:wrapPolygon>
                </wp:wrapTight>
                <wp:docPr id="92"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1108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B5B4B1" w14:textId="77777777" w:rsidR="00EB6025" w:rsidRDefault="00EB6025" w:rsidP="00256BB0">
                            <w:pPr>
                              <w:pStyle w:val="Heading1"/>
                            </w:pPr>
                            <w:r>
                              <w:t>Clearly identifying your goals is vital to your Internet Marketing Success.  Take the time to understand what you want to achieve upfront.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2" type="#_x0000_t202" style="position:absolute;margin-left:28.8pt;margin-top:160.1pt;width:554.4pt;height:87.3pt;z-index:2517484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" filled="f" stroked="f">
                <v:textbox inset=",0,,0">
                  <w:txbxContent>
                    <w:p w14:paraId="3EB5B4B1" w14:textId="77777777" w:rsidR="00EB6025" w:rsidRDefault="00EB6025" w:rsidP="00256BB0">
                      <w:pPr>
                        <w:pStyle w:val="Heading1"/>
                      </w:pPr>
                      <w:r>
                        <w:t>Clearly identifying your goals is vital to your Internet Marketing Success.  Take the time to understand what you want to achieve upfront.</w:t>
                      </w:r>
                    </w:p>
                  </w:txbxContent>
                </v:textbox>
                <w10:wrap type="tight" anchorx="page" anchory="page"/>
              </v:shape>
            </w:pict>
          </mc:Fallback>
        </mc:AlternateContent>
      </w:r>
      <w:r w:rsidR="00256BB0">
        <w:rPr>
          <w:noProof/>
        </w:rPr>
        <w:drawing>
          <wp:anchor distT="0" distB="0" distL="114300" distR="114300" simplePos="0" relativeHeight="251749473" behindDoc="0" locked="0" layoutInCell="1" allowOverlap="1" wp14:anchorId="2BA6C561" wp14:editId="37EED73B">
            <wp:simplePos x="0" y="0"/>
            <wp:positionH relativeFrom="page">
              <wp:posOffset>365760</wp:posOffset>
            </wp:positionH>
            <wp:positionV relativeFrom="page">
              <wp:posOffset>1741805</wp:posOffset>
            </wp:positionV>
            <wp:extent cx="7040880" cy="168275"/>
            <wp:effectExtent l="0" t="0" r="0" b="9525"/>
            <wp:wrapThrough wrapText="bothSides">
              <wp:wrapPolygon edited="0">
                <wp:start x="0" y="0"/>
                <wp:lineTo x="0" y="19562"/>
                <wp:lineTo x="21506" y="19562"/>
                <wp:lineTo x="21506" y="0"/>
                <wp:lineTo x="0" y="0"/>
              </wp:wrapPolygon>
            </wp:wrapThrough>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256BB0">
        <w:rPr>
          <w:noProof/>
        </w:rPr>
        <mc:AlternateContent>
          <mc:Choice Requires="wpg">
            <w:drawing>
              <wp:anchor distT="0" distB="0" distL="114300" distR="114300" simplePos="0" relativeHeight="251750497" behindDoc="0" locked="0" layoutInCell="1" allowOverlap="1" wp14:anchorId="60C3C6BA" wp14:editId="51ABB4AC">
                <wp:simplePos x="0" y="0"/>
                <wp:positionH relativeFrom="page">
                  <wp:posOffset>589280</wp:posOffset>
                </wp:positionH>
                <wp:positionV relativeFrom="page">
                  <wp:posOffset>719455</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148" name="Group 148"/>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149"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0"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1"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48" o:spid="_x0000_s1026" style="position:absolute;margin-left:46.4pt;margin-top:56.65pt;width:147.95pt;height:78.25pt;z-index:251750497;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L3&#10;t97EAAAA3AAAAA8AAABkcnMvZG93bnJldi54bWxET01rwkAQvRf8D8sIvRTdtJYao6uUiMWLB60H&#10;vQ3ZMRvMzobsqvHfu4WCt3m8z5ktOluLK7W+cqzgfZiAIC6crrhUsP9dDVIQPiBrrB2Tgjt5WMx7&#10;LzPMtLvxlq67UIoYwj5DBSaEJpPSF4Ys+qFriCN3cq3FEGFbSt3iLYbbWn4kyZe0WHFsMNhQbqg4&#10;7y5WwfKwWefLbV4dN28Tk3Z2lI5/Rkq99rvvKYhAXXiK/91rHed/TuDvmXiBnD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L3t97EAAAA3AAAAA8AAAAAAAAAAAAAAAAAnAIA&#10;AGRycy9kb3ducmV2LnhtbFBLBQYAAAAABAAEAPcAAACNAwAAAAA=&#10;">
                  <v:imagedata r:id="rId22"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G&#10;bcrFAAAA3AAAAA8AAABkcnMvZG93bnJldi54bWxEj0FrwkAQhe8F/8Mygre6saCV6CpiCSg9lNqi&#10;12F3TILZ2ZhdNf33nUOhtxnem/e+Wa5736g7dbEObGAyzkAR2+BqLg18fxXPc1AxITtsApOBH4qw&#10;Xg2elpi78OBPuh9SqSSEY44GqpTaXOtoK/IYx6ElFu0cOo9J1q7UrsOHhPtGv2TZTHusWRoqbGlb&#10;kb0cbt7A+/x6nFl7e7MOT9v2o2j2r1lhzGjYbxagEvXp3/x3vXOCPxV8eUYm0Ktf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sxm3KxQAAANwAAAAPAAAAAAAAAAAAAAAAAJwC&#10;AABkcnMvZG93bnJldi54bWxQSwUGAAAAAAQABAD3AAAAjgMAAAAA&#10;">
                  <v:imagedata r:id="rId23"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U+&#10;957BAAAA3AAAAA8AAABkcnMvZG93bnJldi54bWxET01rwkAQvQv9D8sUetNNrEpJXaUURC+iSUrP&#10;Q3aaDc3Ohuyq8d+7guBtHu9zluvBtuJMvW8cK0gnCQjiyumGawU/5Wb8AcIHZI2tY1JwJQ/r1cto&#10;iZl2F87pXIRaxBD2GSowIXSZlL4yZNFPXEccuT/XWwwR9rXUPV5iuG3lNEkW0mLDscFgR9+Gqv/i&#10;ZBXst9P38mBTwl3xO2uOzmx0niv19jp8fYIINISn+OHe6Th/nsL9mXiBXN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U+957BAAAA3AAAAA8AAAAAAAAAAAAAAAAAnAIAAGRy&#10;cy9kb3ducmV2LnhtbFBLBQYAAAAABAAEAPcAAACKAwAAAAA=&#10;">
                  <v:imagedata r:id="rId24"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Ba&#10;EerBAAAA3AAAAA8AAABkcnMvZG93bnJldi54bWxET01rAjEQvRf8D2EEbzWrYClbo4hQKniQrmvP&#10;42bcLG4mSxJ19debQqG3ebzPmS9724or+dA4VjAZZyCIK6cbrhWU+8/XdxAhImtsHZOCOwVYLgYv&#10;c8y1u/E3XYtYixTCIUcFJsYulzJUhiyGseuIE3dy3mJM0NdSe7ylcNvKaZa9SYsNpwaDHa0NVefi&#10;YhW0/WN1dMXB1PrH7WZ+f95+6VKp0bBffYCI1Md/8Z97o9P82RR+n0kXyMUT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BaEerBAAAA3AAAAA8AAAAAAAAAAAAAAAAAnAIAAGRy&#10;cy9kb3ducmV2LnhtbFBLBQYAAAAABAAEAPcAAACKAwAAAAA=&#10;">
                  <v:imagedata r:id="rId25" o:title=""/>
                  <v:path arrowok="t"/>
                </v:shape>
                <w10:wrap type="through" anchorx="page" anchory="page"/>
              </v:group>
            </w:pict>
          </mc:Fallback>
        </mc:AlternateContent>
      </w:r>
      <w:r>
        <w:br w:type="page"/>
      </w:r>
      <w:r w:rsidR="006C7FDC">
        <w:rPr>
          <w:noProof/>
        </w:rPr>
        <w:lastRenderedPageBreak/>
        <mc:AlternateContent>
          <mc:Choice Requires="wps">
            <w:drawing>
              <wp:anchor distT="0" distB="0" distL="114300" distR="114300" simplePos="0" relativeHeight="251744353" behindDoc="0" locked="0" layoutInCell="1" allowOverlap="1" wp14:anchorId="68241CCB" wp14:editId="3E6CBF2F">
                <wp:simplePos x="0" y="0"/>
                <wp:positionH relativeFrom="page">
                  <wp:posOffset>365760</wp:posOffset>
                </wp:positionH>
                <wp:positionV relativeFrom="page">
                  <wp:posOffset>685800</wp:posOffset>
                </wp:positionV>
                <wp:extent cx="7040880" cy="8839200"/>
                <wp:effectExtent l="0" t="0" r="0" b="0"/>
                <wp:wrapThrough wrapText="bothSides">
                  <wp:wrapPolygon edited="0">
                    <wp:start x="78" y="0"/>
                    <wp:lineTo x="78" y="21538"/>
                    <wp:lineTo x="21429" y="21538"/>
                    <wp:lineTo x="21429" y="0"/>
                    <wp:lineTo x="78" y="0"/>
                  </wp:wrapPolygon>
                </wp:wrapThrough>
                <wp:docPr id="155" name="Text Box 155"/>
                <wp:cNvGraphicFramePr/>
                <a:graphic xmlns:a="http://schemas.openxmlformats.org/drawingml/2006/main">
                  <a:graphicData uri="http://schemas.microsoft.com/office/word/2010/wordprocessingShape">
                    <wps:wsp>
                      <wps:cNvSpPr txBox="1"/>
                      <wps:spPr>
                        <a:xfrm>
                          <a:off x="0" y="0"/>
                          <a:ext cx="7040880" cy="8839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040053" w14:textId="77777777" w:rsidR="00EB6025" w:rsidRDefault="00EB6025" w:rsidP="006C7FDC">
                            <w:pPr>
                              <w:pStyle w:val="Body"/>
                            </w:pPr>
                            <w:r>
                              <w:t xml:space="preserve">What </w:t>
                            </w:r>
                            <w:r>
                              <w:rPr>
                                <w:b/>
                              </w:rPr>
                              <w:t>INFORMATION</w:t>
                            </w:r>
                            <w:r>
                              <w:t xml:space="preserve"> or </w:t>
                            </w:r>
                            <w:r>
                              <w:rPr>
                                <w:b/>
                              </w:rPr>
                              <w:t>RESOURCES</w:t>
                            </w:r>
                            <w:r>
                              <w:t xml:space="preserve"> are your customers looking for at different stages of the AIDA purchase cycle? AIDA = Awareness Interest Desire Action</w:t>
                            </w:r>
                          </w:p>
                          <w:p w14:paraId="028D3398" w14:textId="77777777" w:rsidR="00EB6025" w:rsidRDefault="00EB6025" w:rsidP="006C7FDC">
                            <w:pPr>
                              <w:pStyle w:val="Body"/>
                            </w:pPr>
                          </w:p>
                          <w:p w14:paraId="7E00ED9C" w14:textId="77777777" w:rsidR="00EB6025" w:rsidRDefault="00EB6025" w:rsidP="006C7FDC">
                            <w:pPr>
                              <w:pStyle w:val="Body"/>
                            </w:pPr>
                            <w:r>
                              <w:t xml:space="preserve">**Remember, purchasing is a </w:t>
                            </w:r>
                            <w:r>
                              <w:rPr>
                                <w:i/>
                              </w:rPr>
                              <w:t>process</w:t>
                            </w:r>
                            <w:r>
                              <w:t>, people typically don’t purchase immediately upon learning about a product.</w:t>
                            </w:r>
                          </w:p>
                          <w:p w14:paraId="04A87E00" w14:textId="77777777" w:rsidR="00EB6025" w:rsidRDefault="00EB6025" w:rsidP="006C7FDC">
                            <w:pPr>
                              <w:pStyle w:val="Body"/>
                            </w:pPr>
                          </w:p>
                          <w:p w14:paraId="4EF68803" w14:textId="77777777" w:rsidR="00EB6025" w:rsidRDefault="00EB6025" w:rsidP="006C7FDC">
                            <w:pPr>
                              <w:pStyle w:val="Body"/>
                            </w:pPr>
                            <w:r>
                              <w:t>AWARENESS</w:t>
                            </w:r>
                          </w:p>
                          <w:p w14:paraId="62CCB5E7" w14:textId="77777777" w:rsidR="00EB6025" w:rsidRDefault="00EB6025" w:rsidP="006C7FDC">
                            <w:pPr>
                              <w:pStyle w:val="Body"/>
                              <w:rPr>
                                <w:i/>
                              </w:rPr>
                            </w:pPr>
                            <w:r>
                              <w:rPr>
                                <w:i/>
                              </w:rPr>
                              <w:t>What information/resources do people look for before they are aware of your specific product or service offering?</w:t>
                            </w:r>
                          </w:p>
                          <w:p w14:paraId="626B3E73" w14:textId="77777777" w:rsidR="00EB6025" w:rsidRDefault="00EB6025" w:rsidP="006C7FDC">
                            <w:pPr>
                              <w:pStyle w:val="Body"/>
                            </w:pPr>
                          </w:p>
                          <w:p w14:paraId="4747B252" w14:textId="77777777" w:rsidR="00EB6025" w:rsidRDefault="00EB6025" w:rsidP="006C7FDC">
                            <w:pPr>
                              <w:pStyle w:val="Body"/>
                            </w:pPr>
                          </w:p>
                          <w:p w14:paraId="2490C6E3" w14:textId="77777777" w:rsidR="00EB6025" w:rsidRDefault="00EB6025" w:rsidP="006C7FDC">
                            <w:pPr>
                              <w:pStyle w:val="Body"/>
                            </w:pPr>
                          </w:p>
                          <w:p w14:paraId="3EE7097A" w14:textId="77777777" w:rsidR="00EB6025" w:rsidRDefault="00EB6025" w:rsidP="006C7FDC">
                            <w:pPr>
                              <w:pStyle w:val="Body"/>
                            </w:pPr>
                          </w:p>
                          <w:p w14:paraId="40635F11" w14:textId="77777777" w:rsidR="00EB6025" w:rsidRDefault="00EB6025" w:rsidP="006C7FDC">
                            <w:pPr>
                              <w:pStyle w:val="Body"/>
                            </w:pPr>
                          </w:p>
                          <w:p w14:paraId="3F42EF89" w14:textId="77777777" w:rsidR="00EB6025" w:rsidRDefault="00EB6025" w:rsidP="006C7FDC">
                            <w:pPr>
                              <w:pStyle w:val="Body"/>
                            </w:pPr>
                          </w:p>
                          <w:p w14:paraId="05EC24E1" w14:textId="77777777" w:rsidR="00EB6025" w:rsidRDefault="00EB6025" w:rsidP="006C7FDC">
                            <w:pPr>
                              <w:pStyle w:val="Body"/>
                            </w:pPr>
                            <w:r>
                              <w:t>INTEREST</w:t>
                            </w:r>
                          </w:p>
                          <w:p w14:paraId="4F4F7180" w14:textId="77777777" w:rsidR="00EB6025" w:rsidRDefault="00EB6025" w:rsidP="006C7FDC">
                            <w:pPr>
                              <w:pStyle w:val="Body"/>
                              <w:rPr>
                                <w:i/>
                              </w:rPr>
                            </w:pPr>
                            <w:r>
                              <w:rPr>
                                <w:i/>
                              </w:rPr>
                              <w:t>What information or resources might they seek when they are initially interested in purchasing your product?</w:t>
                            </w:r>
                          </w:p>
                          <w:p w14:paraId="35C22A52" w14:textId="77777777" w:rsidR="00EB6025" w:rsidRDefault="00EB6025" w:rsidP="006C7FDC">
                            <w:pPr>
                              <w:pStyle w:val="Body"/>
                            </w:pPr>
                          </w:p>
                          <w:p w14:paraId="74DE5810" w14:textId="77777777" w:rsidR="00EB6025" w:rsidRDefault="00EB6025" w:rsidP="006C7FDC">
                            <w:pPr>
                              <w:pStyle w:val="Body"/>
                            </w:pPr>
                          </w:p>
                          <w:p w14:paraId="61B7C061" w14:textId="77777777" w:rsidR="00EB6025" w:rsidRDefault="00EB6025" w:rsidP="006C7FDC">
                            <w:pPr>
                              <w:pStyle w:val="Body"/>
                            </w:pPr>
                          </w:p>
                          <w:p w14:paraId="615C3270" w14:textId="77777777" w:rsidR="00EB6025" w:rsidRDefault="00EB6025" w:rsidP="006C7FDC">
                            <w:pPr>
                              <w:pStyle w:val="Body"/>
                            </w:pPr>
                          </w:p>
                          <w:p w14:paraId="2907CD6D" w14:textId="77777777" w:rsidR="00EB6025" w:rsidRDefault="00EB6025" w:rsidP="006C7FDC">
                            <w:pPr>
                              <w:pStyle w:val="Body"/>
                            </w:pPr>
                          </w:p>
                          <w:p w14:paraId="2B60A72A" w14:textId="77777777" w:rsidR="00EB6025" w:rsidRDefault="00EB6025" w:rsidP="006C7FDC">
                            <w:pPr>
                              <w:pStyle w:val="Body"/>
                            </w:pPr>
                          </w:p>
                          <w:p w14:paraId="35F9C48F" w14:textId="77777777" w:rsidR="00EB6025" w:rsidRDefault="00EB6025" w:rsidP="006C7FDC">
                            <w:pPr>
                              <w:pStyle w:val="Body"/>
                            </w:pPr>
                          </w:p>
                          <w:p w14:paraId="49F674AB" w14:textId="77777777" w:rsidR="00EB6025" w:rsidRDefault="00EB6025" w:rsidP="006C7FDC">
                            <w:pPr>
                              <w:pStyle w:val="Body"/>
                            </w:pPr>
                          </w:p>
                          <w:p w14:paraId="0EE6B258" w14:textId="77777777" w:rsidR="00EB6025" w:rsidRDefault="00EB6025" w:rsidP="006C7FDC">
                            <w:pPr>
                              <w:pStyle w:val="Body"/>
                            </w:pPr>
                            <w:r>
                              <w:t>DESIRE</w:t>
                            </w:r>
                          </w:p>
                          <w:p w14:paraId="435494DD" w14:textId="77777777" w:rsidR="00EB6025" w:rsidRDefault="00EB6025" w:rsidP="006C7FDC">
                            <w:pPr>
                              <w:pStyle w:val="Body"/>
                              <w:rPr>
                                <w:i/>
                              </w:rPr>
                            </w:pPr>
                            <w:r>
                              <w:rPr>
                                <w:i/>
                              </w:rPr>
                              <w:t>What information can drive them to desire the product or to choose you vs. your competition?</w:t>
                            </w:r>
                          </w:p>
                          <w:p w14:paraId="1EDFB349" w14:textId="77777777" w:rsidR="00EB6025" w:rsidRDefault="00EB6025" w:rsidP="006C7FDC">
                            <w:pPr>
                              <w:pStyle w:val="Body"/>
                            </w:pPr>
                          </w:p>
                          <w:p w14:paraId="06EDB890" w14:textId="77777777" w:rsidR="00EB6025" w:rsidRDefault="00EB6025" w:rsidP="006C7FDC">
                            <w:pPr>
                              <w:pStyle w:val="Body"/>
                            </w:pPr>
                          </w:p>
                          <w:p w14:paraId="68CE12E6" w14:textId="77777777" w:rsidR="00EB6025" w:rsidRDefault="00EB6025" w:rsidP="006C7FDC">
                            <w:pPr>
                              <w:pStyle w:val="Body"/>
                            </w:pPr>
                          </w:p>
                          <w:p w14:paraId="44B7F04C" w14:textId="77777777" w:rsidR="00EB6025" w:rsidRDefault="00EB6025" w:rsidP="006C7FDC">
                            <w:pPr>
                              <w:pStyle w:val="Body"/>
                            </w:pPr>
                          </w:p>
                          <w:p w14:paraId="5F8A7F48" w14:textId="77777777" w:rsidR="00EB6025" w:rsidRDefault="00EB6025" w:rsidP="006C7FDC">
                            <w:pPr>
                              <w:pStyle w:val="Body"/>
                            </w:pPr>
                          </w:p>
                          <w:p w14:paraId="5F25AFF1" w14:textId="77777777" w:rsidR="00EB6025" w:rsidRDefault="00EB6025" w:rsidP="006C7FDC">
                            <w:pPr>
                              <w:pStyle w:val="Body"/>
                            </w:pPr>
                          </w:p>
                          <w:p w14:paraId="43DBA105" w14:textId="77777777" w:rsidR="00EB6025" w:rsidRDefault="00EB6025" w:rsidP="006C7FDC">
                            <w:pPr>
                              <w:pStyle w:val="Body"/>
                            </w:pPr>
                          </w:p>
                          <w:p w14:paraId="5BBD08F1" w14:textId="77777777" w:rsidR="00EB6025" w:rsidRDefault="00EB6025" w:rsidP="006C7FDC">
                            <w:pPr>
                              <w:pStyle w:val="Body"/>
                            </w:pPr>
                          </w:p>
                          <w:p w14:paraId="7E0CF45E" w14:textId="77777777" w:rsidR="00EB6025" w:rsidRDefault="00EB6025" w:rsidP="006C7FDC">
                            <w:pPr>
                              <w:pStyle w:val="Body"/>
                            </w:pPr>
                            <w:r>
                              <w:t>ACTION</w:t>
                            </w:r>
                          </w:p>
                          <w:p w14:paraId="5207ACCA" w14:textId="77777777" w:rsidR="00EB6025" w:rsidRDefault="00EB6025" w:rsidP="006C7FDC">
                            <w:pPr>
                              <w:pStyle w:val="Body"/>
                              <w:rPr>
                                <w:i/>
                              </w:rPr>
                            </w:pPr>
                            <w:r>
                              <w:rPr>
                                <w:i/>
                              </w:rPr>
                              <w:t>What information or offers are your customers (or future customers) looking for when they are ready to purchase?  How can you connect with them at the time that they are looking to buy?</w:t>
                            </w:r>
                          </w:p>
                          <w:p w14:paraId="0B7C97EE" w14:textId="77777777" w:rsidR="00EB6025" w:rsidRDefault="00EB6025" w:rsidP="006C7FDC">
                            <w:pPr>
                              <w:pStyle w:val="Body"/>
                            </w:pPr>
                          </w:p>
                          <w:p w14:paraId="45DD3112" w14:textId="77777777" w:rsidR="00EB6025" w:rsidRDefault="00EB6025" w:rsidP="006C7FDC">
                            <w:pPr>
                              <w:pStyle w:val="Body"/>
                            </w:pPr>
                          </w:p>
                          <w:p w14:paraId="51B04E70" w14:textId="77777777" w:rsidR="00EB6025" w:rsidRDefault="00EB6025" w:rsidP="006C7FDC">
                            <w:pPr>
                              <w:pStyle w:val="Body"/>
                            </w:pPr>
                          </w:p>
                          <w:p w14:paraId="49C058F5" w14:textId="77777777" w:rsidR="00EB6025" w:rsidRDefault="00EB6025" w:rsidP="006C7FDC">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5" o:spid="_x0000_s1033" type="#_x0000_t202" style="position:absolute;margin-left:28.8pt;margin-top:54pt;width:554.4pt;height:696pt;z-index:2517443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JOENUCAAAi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" mv:complextextbox="1" filled="f" stroked="f">
                <v:textbox>
                  <w:txbxContent>
                    <w:p w14:paraId="26040053" w14:textId="77777777" w:rsidR="00EB6025" w:rsidRDefault="00EB6025" w:rsidP="006C7FDC">
                      <w:pPr>
                        <w:pStyle w:val="Body"/>
                      </w:pPr>
                      <w:r>
                        <w:t xml:space="preserve">What </w:t>
                      </w:r>
                      <w:r>
                        <w:rPr>
                          <w:b/>
                        </w:rPr>
                        <w:t>INFORMATION</w:t>
                      </w:r>
                      <w:r>
                        <w:t xml:space="preserve"> or </w:t>
                      </w:r>
                      <w:r>
                        <w:rPr>
                          <w:b/>
                        </w:rPr>
                        <w:t>RESOURCES</w:t>
                      </w:r>
                      <w:r>
                        <w:t xml:space="preserve"> are your customers looking for at different stages of the AIDA purchase cycle? AIDA = Awareness Interest Desire Action</w:t>
                      </w:r>
                    </w:p>
                    <w:p w14:paraId="028D3398" w14:textId="77777777" w:rsidR="00EB6025" w:rsidRDefault="00EB6025" w:rsidP="006C7FDC">
                      <w:pPr>
                        <w:pStyle w:val="Body"/>
                      </w:pPr>
                    </w:p>
                    <w:p w14:paraId="7E00ED9C" w14:textId="77777777" w:rsidR="00EB6025" w:rsidRDefault="00EB6025" w:rsidP="006C7FDC">
                      <w:pPr>
                        <w:pStyle w:val="Body"/>
                      </w:pPr>
                      <w:r>
                        <w:t xml:space="preserve">**Remember, purchasing is a </w:t>
                      </w:r>
                      <w:r>
                        <w:rPr>
                          <w:i/>
                        </w:rPr>
                        <w:t>process</w:t>
                      </w:r>
                      <w:r>
                        <w:t>, people typically don’t purchase immediately upon learning about a product.</w:t>
                      </w:r>
                    </w:p>
                    <w:p w14:paraId="04A87E00" w14:textId="77777777" w:rsidR="00EB6025" w:rsidRDefault="00EB6025" w:rsidP="006C7FDC">
                      <w:pPr>
                        <w:pStyle w:val="Body"/>
                      </w:pPr>
                    </w:p>
                    <w:p w14:paraId="4EF68803" w14:textId="77777777" w:rsidR="00EB6025" w:rsidRDefault="00EB6025" w:rsidP="006C7FDC">
                      <w:pPr>
                        <w:pStyle w:val="Body"/>
                      </w:pPr>
                      <w:r>
                        <w:t>AWARENESS</w:t>
                      </w:r>
                    </w:p>
                    <w:p w14:paraId="62CCB5E7" w14:textId="77777777" w:rsidR="00EB6025" w:rsidRDefault="00EB6025" w:rsidP="006C7FDC">
                      <w:pPr>
                        <w:pStyle w:val="Body"/>
                        <w:rPr>
                          <w:i/>
                        </w:rPr>
                      </w:pPr>
                      <w:r>
                        <w:rPr>
                          <w:i/>
                        </w:rPr>
                        <w:t>What information/resources do people look for before they are aware of your specific product or service offering?</w:t>
                      </w:r>
                    </w:p>
                    <w:p w14:paraId="626B3E73" w14:textId="77777777" w:rsidR="00EB6025" w:rsidRDefault="00EB6025" w:rsidP="006C7FDC">
                      <w:pPr>
                        <w:pStyle w:val="Body"/>
                      </w:pPr>
                    </w:p>
                    <w:p w14:paraId="4747B252" w14:textId="77777777" w:rsidR="00EB6025" w:rsidRDefault="00EB6025" w:rsidP="006C7FDC">
                      <w:pPr>
                        <w:pStyle w:val="Body"/>
                      </w:pPr>
                    </w:p>
                    <w:p w14:paraId="2490C6E3" w14:textId="77777777" w:rsidR="00EB6025" w:rsidRDefault="00EB6025" w:rsidP="006C7FDC">
                      <w:pPr>
                        <w:pStyle w:val="Body"/>
                      </w:pPr>
                    </w:p>
                    <w:p w14:paraId="3EE7097A" w14:textId="77777777" w:rsidR="00EB6025" w:rsidRDefault="00EB6025" w:rsidP="006C7FDC">
                      <w:pPr>
                        <w:pStyle w:val="Body"/>
                      </w:pPr>
                    </w:p>
                    <w:p w14:paraId="40635F11" w14:textId="77777777" w:rsidR="00EB6025" w:rsidRDefault="00EB6025" w:rsidP="006C7FDC">
                      <w:pPr>
                        <w:pStyle w:val="Body"/>
                      </w:pPr>
                    </w:p>
                    <w:p w14:paraId="3F42EF89" w14:textId="77777777" w:rsidR="00EB6025" w:rsidRDefault="00EB6025" w:rsidP="006C7FDC">
                      <w:pPr>
                        <w:pStyle w:val="Body"/>
                      </w:pPr>
                    </w:p>
                    <w:p w14:paraId="05EC24E1" w14:textId="77777777" w:rsidR="00EB6025" w:rsidRDefault="00EB6025" w:rsidP="006C7FDC">
                      <w:pPr>
                        <w:pStyle w:val="Body"/>
                      </w:pPr>
                      <w:r>
                        <w:t>INTEREST</w:t>
                      </w:r>
                    </w:p>
                    <w:p w14:paraId="4F4F7180" w14:textId="77777777" w:rsidR="00EB6025" w:rsidRDefault="00EB6025" w:rsidP="006C7FDC">
                      <w:pPr>
                        <w:pStyle w:val="Body"/>
                        <w:rPr>
                          <w:i/>
                        </w:rPr>
                      </w:pPr>
                      <w:r>
                        <w:rPr>
                          <w:i/>
                        </w:rPr>
                        <w:t>What information or resources might they seek when they are initially interested in purchasing your product?</w:t>
                      </w:r>
                    </w:p>
                    <w:p w14:paraId="35C22A52" w14:textId="77777777" w:rsidR="00EB6025" w:rsidRDefault="00EB6025" w:rsidP="006C7FDC">
                      <w:pPr>
                        <w:pStyle w:val="Body"/>
                      </w:pPr>
                    </w:p>
                    <w:p w14:paraId="74DE5810" w14:textId="77777777" w:rsidR="00EB6025" w:rsidRDefault="00EB6025" w:rsidP="006C7FDC">
                      <w:pPr>
                        <w:pStyle w:val="Body"/>
                      </w:pPr>
                    </w:p>
                    <w:p w14:paraId="61B7C061" w14:textId="77777777" w:rsidR="00EB6025" w:rsidRDefault="00EB6025" w:rsidP="006C7FDC">
                      <w:pPr>
                        <w:pStyle w:val="Body"/>
                      </w:pPr>
                    </w:p>
                    <w:p w14:paraId="615C3270" w14:textId="77777777" w:rsidR="00EB6025" w:rsidRDefault="00EB6025" w:rsidP="006C7FDC">
                      <w:pPr>
                        <w:pStyle w:val="Body"/>
                      </w:pPr>
                    </w:p>
                    <w:p w14:paraId="2907CD6D" w14:textId="77777777" w:rsidR="00EB6025" w:rsidRDefault="00EB6025" w:rsidP="006C7FDC">
                      <w:pPr>
                        <w:pStyle w:val="Body"/>
                      </w:pPr>
                    </w:p>
                    <w:p w14:paraId="2B60A72A" w14:textId="77777777" w:rsidR="00EB6025" w:rsidRDefault="00EB6025" w:rsidP="006C7FDC">
                      <w:pPr>
                        <w:pStyle w:val="Body"/>
                      </w:pPr>
                    </w:p>
                    <w:p w14:paraId="35F9C48F" w14:textId="77777777" w:rsidR="00EB6025" w:rsidRDefault="00EB6025" w:rsidP="006C7FDC">
                      <w:pPr>
                        <w:pStyle w:val="Body"/>
                      </w:pPr>
                    </w:p>
                    <w:p w14:paraId="49F674AB" w14:textId="77777777" w:rsidR="00EB6025" w:rsidRDefault="00EB6025" w:rsidP="006C7FDC">
                      <w:pPr>
                        <w:pStyle w:val="Body"/>
                      </w:pPr>
                    </w:p>
                    <w:p w14:paraId="0EE6B258" w14:textId="77777777" w:rsidR="00EB6025" w:rsidRDefault="00EB6025" w:rsidP="006C7FDC">
                      <w:pPr>
                        <w:pStyle w:val="Body"/>
                      </w:pPr>
                      <w:r>
                        <w:t>DESIRE</w:t>
                      </w:r>
                    </w:p>
                    <w:p w14:paraId="435494DD" w14:textId="77777777" w:rsidR="00EB6025" w:rsidRDefault="00EB6025" w:rsidP="006C7FDC">
                      <w:pPr>
                        <w:pStyle w:val="Body"/>
                        <w:rPr>
                          <w:i/>
                        </w:rPr>
                      </w:pPr>
                      <w:r>
                        <w:rPr>
                          <w:i/>
                        </w:rPr>
                        <w:t>What information can drive them to desire the product or to choose you vs. your competition?</w:t>
                      </w:r>
                    </w:p>
                    <w:p w14:paraId="1EDFB349" w14:textId="77777777" w:rsidR="00EB6025" w:rsidRDefault="00EB6025" w:rsidP="006C7FDC">
                      <w:pPr>
                        <w:pStyle w:val="Body"/>
                      </w:pPr>
                    </w:p>
                    <w:p w14:paraId="06EDB890" w14:textId="77777777" w:rsidR="00EB6025" w:rsidRDefault="00EB6025" w:rsidP="006C7FDC">
                      <w:pPr>
                        <w:pStyle w:val="Body"/>
                      </w:pPr>
                    </w:p>
                    <w:p w14:paraId="68CE12E6" w14:textId="77777777" w:rsidR="00EB6025" w:rsidRDefault="00EB6025" w:rsidP="006C7FDC">
                      <w:pPr>
                        <w:pStyle w:val="Body"/>
                      </w:pPr>
                    </w:p>
                    <w:p w14:paraId="44B7F04C" w14:textId="77777777" w:rsidR="00EB6025" w:rsidRDefault="00EB6025" w:rsidP="006C7FDC">
                      <w:pPr>
                        <w:pStyle w:val="Body"/>
                      </w:pPr>
                    </w:p>
                    <w:p w14:paraId="5F8A7F48" w14:textId="77777777" w:rsidR="00EB6025" w:rsidRDefault="00EB6025" w:rsidP="006C7FDC">
                      <w:pPr>
                        <w:pStyle w:val="Body"/>
                      </w:pPr>
                    </w:p>
                    <w:p w14:paraId="5F25AFF1" w14:textId="77777777" w:rsidR="00EB6025" w:rsidRDefault="00EB6025" w:rsidP="006C7FDC">
                      <w:pPr>
                        <w:pStyle w:val="Body"/>
                      </w:pPr>
                    </w:p>
                    <w:p w14:paraId="43DBA105" w14:textId="77777777" w:rsidR="00EB6025" w:rsidRDefault="00EB6025" w:rsidP="006C7FDC">
                      <w:pPr>
                        <w:pStyle w:val="Body"/>
                      </w:pPr>
                    </w:p>
                    <w:p w14:paraId="5BBD08F1" w14:textId="77777777" w:rsidR="00EB6025" w:rsidRDefault="00EB6025" w:rsidP="006C7FDC">
                      <w:pPr>
                        <w:pStyle w:val="Body"/>
                      </w:pPr>
                    </w:p>
                    <w:p w14:paraId="7E0CF45E" w14:textId="77777777" w:rsidR="00EB6025" w:rsidRDefault="00EB6025" w:rsidP="006C7FDC">
                      <w:pPr>
                        <w:pStyle w:val="Body"/>
                      </w:pPr>
                      <w:r>
                        <w:t>ACTION</w:t>
                      </w:r>
                    </w:p>
                    <w:p w14:paraId="5207ACCA" w14:textId="77777777" w:rsidR="00EB6025" w:rsidRDefault="00EB6025" w:rsidP="006C7FDC">
                      <w:pPr>
                        <w:pStyle w:val="Body"/>
                        <w:rPr>
                          <w:i/>
                        </w:rPr>
                      </w:pPr>
                      <w:r>
                        <w:rPr>
                          <w:i/>
                        </w:rPr>
                        <w:t>What information or offers are your customers (or future customers) looking for when they are ready to purchase?  How can you connect with them at the time that they are looking to buy?</w:t>
                      </w:r>
                    </w:p>
                    <w:p w14:paraId="0B7C97EE" w14:textId="77777777" w:rsidR="00EB6025" w:rsidRDefault="00EB6025" w:rsidP="006C7FDC">
                      <w:pPr>
                        <w:pStyle w:val="Body"/>
                      </w:pPr>
                    </w:p>
                    <w:p w14:paraId="45DD3112" w14:textId="77777777" w:rsidR="00EB6025" w:rsidRDefault="00EB6025" w:rsidP="006C7FDC">
                      <w:pPr>
                        <w:pStyle w:val="Body"/>
                      </w:pPr>
                    </w:p>
                    <w:p w14:paraId="51B04E70" w14:textId="77777777" w:rsidR="00EB6025" w:rsidRDefault="00EB6025" w:rsidP="006C7FDC">
                      <w:pPr>
                        <w:pStyle w:val="Body"/>
                      </w:pPr>
                    </w:p>
                    <w:p w14:paraId="49C058F5" w14:textId="77777777" w:rsidR="00EB6025" w:rsidRDefault="00EB6025" w:rsidP="006C7FDC">
                      <w:pPr>
                        <w:pStyle w:val="Body"/>
                      </w:pPr>
                    </w:p>
                  </w:txbxContent>
                </v:textbox>
                <w10:wrap type="through" anchorx="page" anchory="page"/>
              </v:shape>
            </w:pict>
          </mc:Fallback>
        </mc:AlternateContent>
      </w:r>
      <w:r>
        <w:br w:type="page"/>
      </w:r>
      <w:r w:rsidR="00256BB0">
        <w:rPr>
          <w:noProof/>
        </w:rPr>
        <w:lastRenderedPageBreak/>
        <mc:AlternateContent>
          <mc:Choice Requires="wps">
            <w:drawing>
              <wp:anchor distT="0" distB="0" distL="114300" distR="114300" simplePos="0" relativeHeight="251760737" behindDoc="0" locked="0" layoutInCell="1" allowOverlap="1" wp14:anchorId="243C3C12" wp14:editId="12CE22CE">
                <wp:simplePos x="0" y="0"/>
                <wp:positionH relativeFrom="page">
                  <wp:posOffset>365760</wp:posOffset>
                </wp:positionH>
                <wp:positionV relativeFrom="page">
                  <wp:posOffset>2692400</wp:posOffset>
                </wp:positionV>
                <wp:extent cx="7040880" cy="6680200"/>
                <wp:effectExtent l="0" t="0" r="0" b="0"/>
                <wp:wrapThrough wrapText="bothSides">
                  <wp:wrapPolygon edited="0">
                    <wp:start x="78" y="0"/>
                    <wp:lineTo x="78" y="21518"/>
                    <wp:lineTo x="21429" y="21518"/>
                    <wp:lineTo x="21429" y="0"/>
                    <wp:lineTo x="78" y="0"/>
                  </wp:wrapPolygon>
                </wp:wrapThrough>
                <wp:docPr id="166" name="Text Box 166"/>
                <wp:cNvGraphicFramePr/>
                <a:graphic xmlns:a="http://schemas.openxmlformats.org/drawingml/2006/main">
                  <a:graphicData uri="http://schemas.microsoft.com/office/word/2010/wordprocessingShape">
                    <wps:wsp>
                      <wps:cNvSpPr txBox="1"/>
                      <wps:spPr>
                        <a:xfrm>
                          <a:off x="0" y="0"/>
                          <a:ext cx="7040880" cy="66802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F0EF02B" w14:textId="77777777" w:rsidR="00EB6025" w:rsidRDefault="00EB6025" w:rsidP="00256BB0">
                            <w:pPr>
                              <w:pStyle w:val="Body"/>
                            </w:pPr>
                            <w:r>
                              <w:t xml:space="preserve">How can you create a compelling call to action that captures people and brings them into your marketing funnel regardless of whether or not they are ready to purchase? </w:t>
                            </w:r>
                          </w:p>
                          <w:p w14:paraId="0B20837B" w14:textId="77777777" w:rsidR="00EB6025" w:rsidRDefault="00EB6025" w:rsidP="00256BB0">
                            <w:pPr>
                              <w:pStyle w:val="Body"/>
                            </w:pPr>
                          </w:p>
                          <w:p w14:paraId="7960C1B3" w14:textId="77777777" w:rsidR="00EB6025" w:rsidRDefault="00EB6025" w:rsidP="00256BB0">
                            <w:pPr>
                              <w:pStyle w:val="Body"/>
                            </w:pPr>
                            <w:r>
                              <w:t xml:space="preserve">Once someone has landed on your website, what is the </w:t>
                            </w:r>
                            <w:r>
                              <w:rPr>
                                <w:i/>
                              </w:rPr>
                              <w:t>specific action</w:t>
                            </w:r>
                            <w:r>
                              <w:t xml:space="preserve"> that you would like them to take so that you can begin to develop a relationship with them that will </w:t>
                            </w:r>
                            <w:r>
                              <w:rPr>
                                <w:i/>
                              </w:rPr>
                              <w:t>eventually</w:t>
                            </w:r>
                            <w:r>
                              <w:t xml:space="preserve"> lead to them purchasing.</w:t>
                            </w:r>
                          </w:p>
                          <w:p w14:paraId="0FF3DCD4" w14:textId="77777777" w:rsidR="00EB6025" w:rsidRDefault="00EB6025" w:rsidP="00256BB0">
                            <w:pPr>
                              <w:pStyle w:val="Body"/>
                            </w:pPr>
                          </w:p>
                          <w:p w14:paraId="196B5A9A" w14:textId="77777777" w:rsidR="00EB6025" w:rsidRDefault="00EB6025" w:rsidP="00256BB0">
                            <w:pPr>
                              <w:pStyle w:val="Body"/>
                            </w:pPr>
                            <w:r>
                              <w:t xml:space="preserve">The call to action will be incorporated in all aspects of your </w:t>
                            </w:r>
                            <w:proofErr w:type="gramStart"/>
                            <w:r>
                              <w:t>internet</w:t>
                            </w:r>
                            <w:proofErr w:type="gramEnd"/>
                            <w:r>
                              <w:t xml:space="preserve"> marketing and social media marketing.</w:t>
                            </w:r>
                          </w:p>
                          <w:p w14:paraId="467F9884" w14:textId="77777777" w:rsidR="00EB6025" w:rsidRDefault="00EB6025" w:rsidP="00256BB0">
                            <w:pPr>
                              <w:pStyle w:val="Body"/>
                            </w:pPr>
                          </w:p>
                          <w:p w14:paraId="4A40FEDB" w14:textId="4620817B" w:rsidR="00EB6025" w:rsidRDefault="00EB6025" w:rsidP="00256BB0">
                            <w:pPr>
                              <w:pStyle w:val="Body"/>
                            </w:pPr>
                            <w:r>
                              <w:t xml:space="preserve">**REMEMBER - If you want them to take an action you have to provide them with something of </w:t>
                            </w:r>
                            <w:r>
                              <w:rPr>
                                <w:i/>
                              </w:rPr>
                              <w:t>value</w:t>
                            </w:r>
                            <w:r>
                              <w:t xml:space="preserve"> in return.</w:t>
                            </w:r>
                          </w:p>
                          <w:p w14:paraId="3A7E0601" w14:textId="77777777" w:rsidR="00EB6025" w:rsidRDefault="00EB6025" w:rsidP="00256BB0">
                            <w:pPr>
                              <w:pStyle w:val="Body"/>
                            </w:pPr>
                          </w:p>
                          <w:p w14:paraId="0FB9242A" w14:textId="77777777" w:rsidR="00EB6025" w:rsidRDefault="00EB6025" w:rsidP="00256BB0">
                            <w:pPr>
                              <w:pStyle w:val="Body"/>
                            </w:pPr>
                            <w:r>
                              <w:t>Call To Action Examples:</w:t>
                            </w:r>
                          </w:p>
                          <w:p w14:paraId="4CAD23E4" w14:textId="77777777" w:rsidR="00EB6025" w:rsidRDefault="00EB6025" w:rsidP="00256BB0">
                            <w:pPr>
                              <w:pStyle w:val="Body"/>
                            </w:pPr>
                          </w:p>
                          <w:p w14:paraId="2946CA5B" w14:textId="77777777" w:rsidR="00EB6025" w:rsidRDefault="00EB6025" w:rsidP="00256BB0">
                            <w:pPr>
                              <w:pStyle w:val="Body"/>
                              <w:numPr>
                                <w:ilvl w:val="0"/>
                                <w:numId w:val="28"/>
                              </w:numPr>
                              <w:ind w:left="180" w:hanging="180"/>
                              <w:rPr>
                                <w:position w:val="-2"/>
                              </w:rPr>
                            </w:pPr>
                            <w:r>
                              <w:t>Call now for a free consultation</w:t>
                            </w:r>
                          </w:p>
                          <w:p w14:paraId="1BCDC773" w14:textId="77777777" w:rsidR="00EB6025" w:rsidRDefault="00EB6025" w:rsidP="00256BB0">
                            <w:pPr>
                              <w:pStyle w:val="Body"/>
                              <w:numPr>
                                <w:ilvl w:val="0"/>
                                <w:numId w:val="28"/>
                              </w:numPr>
                              <w:ind w:left="180" w:hanging="180"/>
                              <w:rPr>
                                <w:position w:val="-2"/>
                              </w:rPr>
                            </w:pPr>
                            <w:r>
                              <w:t>Sign up how for a FREE SPECIAL REPORT</w:t>
                            </w:r>
                          </w:p>
                          <w:p w14:paraId="406937B5" w14:textId="77777777" w:rsidR="00EB6025" w:rsidRDefault="00EB6025" w:rsidP="00256BB0">
                            <w:pPr>
                              <w:pStyle w:val="Body"/>
                              <w:numPr>
                                <w:ilvl w:val="0"/>
                                <w:numId w:val="28"/>
                              </w:numPr>
                              <w:ind w:left="180" w:hanging="180"/>
                              <w:rPr>
                                <w:position w:val="-2"/>
                              </w:rPr>
                            </w:pPr>
                            <w:r>
                              <w:t>Join our WEBINAR with an expert (email required to sign up)</w:t>
                            </w:r>
                          </w:p>
                          <w:p w14:paraId="1F8AE5AF" w14:textId="77777777" w:rsidR="00EB6025" w:rsidRDefault="00EB6025" w:rsidP="00256BB0">
                            <w:pPr>
                              <w:pStyle w:val="Body"/>
                              <w:numPr>
                                <w:ilvl w:val="0"/>
                                <w:numId w:val="28"/>
                              </w:numPr>
                              <w:ind w:left="180" w:hanging="180"/>
                              <w:rPr>
                                <w:position w:val="-2"/>
                              </w:rPr>
                            </w:pPr>
                            <w:r>
                              <w:t>Find a store near you</w:t>
                            </w:r>
                          </w:p>
                          <w:p w14:paraId="2E9A36A1" w14:textId="77777777" w:rsidR="00EB6025" w:rsidRDefault="00EB6025" w:rsidP="00256BB0">
                            <w:pPr>
                              <w:pStyle w:val="Body"/>
                              <w:numPr>
                                <w:ilvl w:val="0"/>
                                <w:numId w:val="28"/>
                              </w:numPr>
                              <w:ind w:left="180" w:hanging="180"/>
                              <w:rPr>
                                <w:position w:val="-2"/>
                              </w:rPr>
                            </w:pPr>
                            <w:r>
                              <w:t>Download an exclusive money saving coupon</w:t>
                            </w:r>
                          </w:p>
                          <w:p w14:paraId="6D2E7FF9" w14:textId="77777777" w:rsidR="00EB6025" w:rsidRDefault="00EB6025" w:rsidP="00256BB0">
                            <w:pPr>
                              <w:pStyle w:val="Body"/>
                              <w:numPr>
                                <w:ilvl w:val="0"/>
                                <w:numId w:val="28"/>
                              </w:numPr>
                              <w:ind w:left="180" w:hanging="180"/>
                              <w:rPr>
                                <w:position w:val="-2"/>
                              </w:rPr>
                            </w:pPr>
                            <w:r>
                              <w:t>Get a FREE EBOOK on a topic related to your business</w:t>
                            </w:r>
                          </w:p>
                          <w:p w14:paraId="2BF06A38" w14:textId="77777777" w:rsidR="00EB6025" w:rsidRDefault="00EB6025" w:rsidP="00256BB0">
                            <w:pPr>
                              <w:pStyle w:val="Body"/>
                              <w:numPr>
                                <w:ilvl w:val="0"/>
                                <w:numId w:val="28"/>
                              </w:numPr>
                              <w:ind w:left="180" w:hanging="180"/>
                              <w:rPr>
                                <w:position w:val="-2"/>
                              </w:rPr>
                            </w:pPr>
                            <w:r>
                              <w:t>Follow us on Twitter for updates and exclusive offers</w:t>
                            </w:r>
                          </w:p>
                          <w:p w14:paraId="4127BC70" w14:textId="77777777" w:rsidR="00EB6025" w:rsidRDefault="00EB6025" w:rsidP="00256BB0">
                            <w:pPr>
                              <w:pStyle w:val="Body"/>
                              <w:numPr>
                                <w:ilvl w:val="0"/>
                                <w:numId w:val="28"/>
                              </w:numPr>
                              <w:ind w:left="180" w:hanging="180"/>
                              <w:rPr>
                                <w:position w:val="-2"/>
                              </w:rPr>
                            </w:pPr>
                            <w:r>
                              <w:t>Connect with us on Facebook for an exclusive coupon/free product</w:t>
                            </w:r>
                          </w:p>
                          <w:p w14:paraId="2C74E337" w14:textId="77777777" w:rsidR="00EB6025" w:rsidRDefault="00EB6025" w:rsidP="00256BB0">
                            <w:pPr>
                              <w:pStyle w:val="Body"/>
                              <w:numPr>
                                <w:ilvl w:val="0"/>
                                <w:numId w:val="28"/>
                              </w:numPr>
                              <w:ind w:left="180" w:hanging="180"/>
                              <w:rPr>
                                <w:position w:val="-2"/>
                              </w:rPr>
                            </w:pPr>
                            <w:r>
                              <w:t>Refer 3 friends and get a FREE X</w:t>
                            </w:r>
                          </w:p>
                          <w:p w14:paraId="1B3D763F" w14:textId="77777777" w:rsidR="00EB6025" w:rsidRDefault="00EB6025" w:rsidP="00256BB0">
                            <w:pPr>
                              <w:pStyle w:val="Body"/>
                              <w:numPr>
                                <w:ilvl w:val="0"/>
                                <w:numId w:val="28"/>
                              </w:numPr>
                              <w:ind w:left="180" w:hanging="180"/>
                              <w:rPr>
                                <w:position w:val="-2"/>
                              </w:rPr>
                            </w:pPr>
                            <w:r>
                              <w:t>Refer a friend and get X FREE when they purchase</w:t>
                            </w:r>
                          </w:p>
                          <w:p w14:paraId="1FEE0A62" w14:textId="77777777" w:rsidR="00EB6025" w:rsidRDefault="00EB6025" w:rsidP="00256BB0">
                            <w:pPr>
                              <w:pStyle w:val="Body"/>
                              <w:numPr>
                                <w:ilvl w:val="0"/>
                                <w:numId w:val="28"/>
                              </w:numPr>
                              <w:ind w:left="180" w:hanging="180"/>
                              <w:rPr>
                                <w:position w:val="-2"/>
                              </w:rPr>
                            </w:pPr>
                            <w:r>
                              <w:t>Limited time BONUS when you sign up now</w:t>
                            </w:r>
                          </w:p>
                          <w:p w14:paraId="0A110D9F" w14:textId="77777777" w:rsidR="00EB6025" w:rsidRPr="00DA56EB" w:rsidRDefault="00EB6025" w:rsidP="00256BB0">
                            <w:pPr>
                              <w:pStyle w:val="Body"/>
                              <w:numPr>
                                <w:ilvl w:val="0"/>
                                <w:numId w:val="28"/>
                              </w:numPr>
                              <w:ind w:left="180" w:hanging="180"/>
                              <w:rPr>
                                <w:position w:val="-2"/>
                              </w:rPr>
                            </w:pPr>
                            <w:r>
                              <w:t>Click here to reserve your seat (seats are going quickly)</w:t>
                            </w:r>
                          </w:p>
                          <w:p w14:paraId="1738751E" w14:textId="28978602" w:rsidR="00EB6025" w:rsidRPr="00256BB0" w:rsidRDefault="00EB6025" w:rsidP="00256BB0">
                            <w:pPr>
                              <w:pStyle w:val="Body"/>
                              <w:numPr>
                                <w:ilvl w:val="0"/>
                                <w:numId w:val="28"/>
                              </w:numPr>
                              <w:ind w:left="180" w:hanging="180"/>
                              <w:rPr>
                                <w:position w:val="-2"/>
                              </w:rPr>
                            </w:pPr>
                            <w:r>
                              <w:t>Join us on Facebook for special discounts and offers</w:t>
                            </w:r>
                          </w:p>
                          <w:p w14:paraId="6BF1AC1B" w14:textId="77777777" w:rsidR="00EB6025" w:rsidRDefault="00EB6025" w:rsidP="00256BB0">
                            <w:pPr>
                              <w:pStyle w:val="Body"/>
                            </w:pPr>
                          </w:p>
                          <w:p w14:paraId="31646818" w14:textId="77777777" w:rsidR="00EB6025" w:rsidRPr="00256BB0" w:rsidRDefault="00EB6025" w:rsidP="00256BB0">
                            <w:pPr>
                              <w:pStyle w:val="Body"/>
                              <w:rPr>
                                <w:b/>
                              </w:rPr>
                            </w:pPr>
                            <w:r w:rsidRPr="00256BB0">
                              <w:rPr>
                                <w:b/>
                              </w:rPr>
                              <w:t>What are calls to action for your business?</w:t>
                            </w:r>
                          </w:p>
                          <w:p w14:paraId="01192845" w14:textId="77777777" w:rsidR="00EB6025" w:rsidRDefault="00EB6025" w:rsidP="00256BB0">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6" o:spid="_x0000_s1034" type="#_x0000_t202" style="position:absolute;margin-left:28.8pt;margin-top:212pt;width:554.4pt;height:526pt;z-index:2517607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" mv:complextextbox="1" filled="f" stroked="f">
                <v:textbox>
                  <w:txbxContent>
                    <w:p w14:paraId="4F0EF02B" w14:textId="77777777" w:rsidR="00EB6025" w:rsidRDefault="00EB6025" w:rsidP="00256BB0">
                      <w:pPr>
                        <w:pStyle w:val="Body"/>
                      </w:pPr>
                      <w:r>
                        <w:t xml:space="preserve">How can you create a compelling call to action that captures people and brings them into your marketing funnel regardless of whether or not they are ready to purchase? </w:t>
                      </w:r>
                    </w:p>
                    <w:p w14:paraId="0B20837B" w14:textId="77777777" w:rsidR="00EB6025" w:rsidRDefault="00EB6025" w:rsidP="00256BB0">
                      <w:pPr>
                        <w:pStyle w:val="Body"/>
                      </w:pPr>
                    </w:p>
                    <w:p w14:paraId="7960C1B3" w14:textId="77777777" w:rsidR="00EB6025" w:rsidRDefault="00EB6025" w:rsidP="00256BB0">
                      <w:pPr>
                        <w:pStyle w:val="Body"/>
                      </w:pPr>
                      <w:r>
                        <w:t xml:space="preserve">Once someone has landed on your website, what is the </w:t>
                      </w:r>
                      <w:r>
                        <w:rPr>
                          <w:i/>
                        </w:rPr>
                        <w:t>specific action</w:t>
                      </w:r>
                      <w:r>
                        <w:t xml:space="preserve"> that you would like them to take so that you can begin to develop a relationship with them that will </w:t>
                      </w:r>
                      <w:r>
                        <w:rPr>
                          <w:i/>
                        </w:rPr>
                        <w:t>eventually</w:t>
                      </w:r>
                      <w:r>
                        <w:t xml:space="preserve"> lead to them purchasing.</w:t>
                      </w:r>
                    </w:p>
                    <w:p w14:paraId="0FF3DCD4" w14:textId="77777777" w:rsidR="00EB6025" w:rsidRDefault="00EB6025" w:rsidP="00256BB0">
                      <w:pPr>
                        <w:pStyle w:val="Body"/>
                      </w:pPr>
                    </w:p>
                    <w:p w14:paraId="196B5A9A" w14:textId="77777777" w:rsidR="00EB6025" w:rsidRDefault="00EB6025" w:rsidP="00256BB0">
                      <w:pPr>
                        <w:pStyle w:val="Body"/>
                      </w:pPr>
                      <w:r>
                        <w:t xml:space="preserve">The call to action will be incorporated in all aspects of your </w:t>
                      </w:r>
                      <w:proofErr w:type="gramStart"/>
                      <w:r>
                        <w:t>internet</w:t>
                      </w:r>
                      <w:proofErr w:type="gramEnd"/>
                      <w:r>
                        <w:t xml:space="preserve"> marketing and social media marketing.</w:t>
                      </w:r>
                    </w:p>
                    <w:p w14:paraId="467F9884" w14:textId="77777777" w:rsidR="00EB6025" w:rsidRDefault="00EB6025" w:rsidP="00256BB0">
                      <w:pPr>
                        <w:pStyle w:val="Body"/>
                      </w:pPr>
                    </w:p>
                    <w:p w14:paraId="4A40FEDB" w14:textId="4620817B" w:rsidR="00EB6025" w:rsidRDefault="00EB6025" w:rsidP="00256BB0">
                      <w:pPr>
                        <w:pStyle w:val="Body"/>
                      </w:pPr>
                      <w:r>
                        <w:t xml:space="preserve">**REMEMBER - If you want them to take an action you have to provide them with something of </w:t>
                      </w:r>
                      <w:r>
                        <w:rPr>
                          <w:i/>
                        </w:rPr>
                        <w:t>value</w:t>
                      </w:r>
                      <w:r>
                        <w:t xml:space="preserve"> in return.</w:t>
                      </w:r>
                    </w:p>
                    <w:p w14:paraId="3A7E0601" w14:textId="77777777" w:rsidR="00EB6025" w:rsidRDefault="00EB6025" w:rsidP="00256BB0">
                      <w:pPr>
                        <w:pStyle w:val="Body"/>
                      </w:pPr>
                    </w:p>
                    <w:p w14:paraId="0FB9242A" w14:textId="77777777" w:rsidR="00EB6025" w:rsidRDefault="00EB6025" w:rsidP="00256BB0">
                      <w:pPr>
                        <w:pStyle w:val="Body"/>
                      </w:pPr>
                      <w:r>
                        <w:t>Call To Action Examples:</w:t>
                      </w:r>
                    </w:p>
                    <w:p w14:paraId="4CAD23E4" w14:textId="77777777" w:rsidR="00EB6025" w:rsidRDefault="00EB6025" w:rsidP="00256BB0">
                      <w:pPr>
                        <w:pStyle w:val="Body"/>
                      </w:pPr>
                    </w:p>
                    <w:p w14:paraId="2946CA5B" w14:textId="77777777" w:rsidR="00EB6025" w:rsidRDefault="00EB6025" w:rsidP="00256BB0">
                      <w:pPr>
                        <w:pStyle w:val="Body"/>
                        <w:numPr>
                          <w:ilvl w:val="0"/>
                          <w:numId w:val="28"/>
                        </w:numPr>
                        <w:ind w:left="180" w:hanging="180"/>
                        <w:rPr>
                          <w:position w:val="-2"/>
                        </w:rPr>
                      </w:pPr>
                      <w:r>
                        <w:t>Call now for a free consultation</w:t>
                      </w:r>
                    </w:p>
                    <w:p w14:paraId="1BCDC773" w14:textId="77777777" w:rsidR="00EB6025" w:rsidRDefault="00EB6025" w:rsidP="00256BB0">
                      <w:pPr>
                        <w:pStyle w:val="Body"/>
                        <w:numPr>
                          <w:ilvl w:val="0"/>
                          <w:numId w:val="28"/>
                        </w:numPr>
                        <w:ind w:left="180" w:hanging="180"/>
                        <w:rPr>
                          <w:position w:val="-2"/>
                        </w:rPr>
                      </w:pPr>
                      <w:r>
                        <w:t>Sign up how for a FREE SPECIAL REPORT</w:t>
                      </w:r>
                    </w:p>
                    <w:p w14:paraId="406937B5" w14:textId="77777777" w:rsidR="00EB6025" w:rsidRDefault="00EB6025" w:rsidP="00256BB0">
                      <w:pPr>
                        <w:pStyle w:val="Body"/>
                        <w:numPr>
                          <w:ilvl w:val="0"/>
                          <w:numId w:val="28"/>
                        </w:numPr>
                        <w:ind w:left="180" w:hanging="180"/>
                        <w:rPr>
                          <w:position w:val="-2"/>
                        </w:rPr>
                      </w:pPr>
                      <w:r>
                        <w:t>Join our WEBINAR with an expert (email required to sign up)</w:t>
                      </w:r>
                    </w:p>
                    <w:p w14:paraId="1F8AE5AF" w14:textId="77777777" w:rsidR="00EB6025" w:rsidRDefault="00EB6025" w:rsidP="00256BB0">
                      <w:pPr>
                        <w:pStyle w:val="Body"/>
                        <w:numPr>
                          <w:ilvl w:val="0"/>
                          <w:numId w:val="28"/>
                        </w:numPr>
                        <w:ind w:left="180" w:hanging="180"/>
                        <w:rPr>
                          <w:position w:val="-2"/>
                        </w:rPr>
                      </w:pPr>
                      <w:r>
                        <w:t>Find a store near you</w:t>
                      </w:r>
                    </w:p>
                    <w:p w14:paraId="2E9A36A1" w14:textId="77777777" w:rsidR="00EB6025" w:rsidRDefault="00EB6025" w:rsidP="00256BB0">
                      <w:pPr>
                        <w:pStyle w:val="Body"/>
                        <w:numPr>
                          <w:ilvl w:val="0"/>
                          <w:numId w:val="28"/>
                        </w:numPr>
                        <w:ind w:left="180" w:hanging="180"/>
                        <w:rPr>
                          <w:position w:val="-2"/>
                        </w:rPr>
                      </w:pPr>
                      <w:r>
                        <w:t>Download an exclusive money saving coupon</w:t>
                      </w:r>
                    </w:p>
                    <w:p w14:paraId="6D2E7FF9" w14:textId="77777777" w:rsidR="00EB6025" w:rsidRDefault="00EB6025" w:rsidP="00256BB0">
                      <w:pPr>
                        <w:pStyle w:val="Body"/>
                        <w:numPr>
                          <w:ilvl w:val="0"/>
                          <w:numId w:val="28"/>
                        </w:numPr>
                        <w:ind w:left="180" w:hanging="180"/>
                        <w:rPr>
                          <w:position w:val="-2"/>
                        </w:rPr>
                      </w:pPr>
                      <w:r>
                        <w:t>Get a FREE EBOOK on a topic related to your business</w:t>
                      </w:r>
                    </w:p>
                    <w:p w14:paraId="2BF06A38" w14:textId="77777777" w:rsidR="00EB6025" w:rsidRDefault="00EB6025" w:rsidP="00256BB0">
                      <w:pPr>
                        <w:pStyle w:val="Body"/>
                        <w:numPr>
                          <w:ilvl w:val="0"/>
                          <w:numId w:val="28"/>
                        </w:numPr>
                        <w:ind w:left="180" w:hanging="180"/>
                        <w:rPr>
                          <w:position w:val="-2"/>
                        </w:rPr>
                      </w:pPr>
                      <w:r>
                        <w:t>Follow us on Twitter for updates and exclusive offers</w:t>
                      </w:r>
                    </w:p>
                    <w:p w14:paraId="4127BC70" w14:textId="77777777" w:rsidR="00EB6025" w:rsidRDefault="00EB6025" w:rsidP="00256BB0">
                      <w:pPr>
                        <w:pStyle w:val="Body"/>
                        <w:numPr>
                          <w:ilvl w:val="0"/>
                          <w:numId w:val="28"/>
                        </w:numPr>
                        <w:ind w:left="180" w:hanging="180"/>
                        <w:rPr>
                          <w:position w:val="-2"/>
                        </w:rPr>
                      </w:pPr>
                      <w:r>
                        <w:t>Connect with us on Facebook for an exclusive coupon/free product</w:t>
                      </w:r>
                    </w:p>
                    <w:p w14:paraId="2C74E337" w14:textId="77777777" w:rsidR="00EB6025" w:rsidRDefault="00EB6025" w:rsidP="00256BB0">
                      <w:pPr>
                        <w:pStyle w:val="Body"/>
                        <w:numPr>
                          <w:ilvl w:val="0"/>
                          <w:numId w:val="28"/>
                        </w:numPr>
                        <w:ind w:left="180" w:hanging="180"/>
                        <w:rPr>
                          <w:position w:val="-2"/>
                        </w:rPr>
                      </w:pPr>
                      <w:r>
                        <w:t>Refer 3 friends and get a FREE X</w:t>
                      </w:r>
                    </w:p>
                    <w:p w14:paraId="1B3D763F" w14:textId="77777777" w:rsidR="00EB6025" w:rsidRDefault="00EB6025" w:rsidP="00256BB0">
                      <w:pPr>
                        <w:pStyle w:val="Body"/>
                        <w:numPr>
                          <w:ilvl w:val="0"/>
                          <w:numId w:val="28"/>
                        </w:numPr>
                        <w:ind w:left="180" w:hanging="180"/>
                        <w:rPr>
                          <w:position w:val="-2"/>
                        </w:rPr>
                      </w:pPr>
                      <w:r>
                        <w:t>Refer a friend and get X FREE when they purchase</w:t>
                      </w:r>
                    </w:p>
                    <w:p w14:paraId="1FEE0A62" w14:textId="77777777" w:rsidR="00EB6025" w:rsidRDefault="00EB6025" w:rsidP="00256BB0">
                      <w:pPr>
                        <w:pStyle w:val="Body"/>
                        <w:numPr>
                          <w:ilvl w:val="0"/>
                          <w:numId w:val="28"/>
                        </w:numPr>
                        <w:ind w:left="180" w:hanging="180"/>
                        <w:rPr>
                          <w:position w:val="-2"/>
                        </w:rPr>
                      </w:pPr>
                      <w:r>
                        <w:t>Limited time BONUS when you sign up now</w:t>
                      </w:r>
                    </w:p>
                    <w:p w14:paraId="0A110D9F" w14:textId="77777777" w:rsidR="00EB6025" w:rsidRPr="00DA56EB" w:rsidRDefault="00EB6025" w:rsidP="00256BB0">
                      <w:pPr>
                        <w:pStyle w:val="Body"/>
                        <w:numPr>
                          <w:ilvl w:val="0"/>
                          <w:numId w:val="28"/>
                        </w:numPr>
                        <w:ind w:left="180" w:hanging="180"/>
                        <w:rPr>
                          <w:position w:val="-2"/>
                        </w:rPr>
                      </w:pPr>
                      <w:r>
                        <w:t>Click here to reserve your seat (seats are going quickly)</w:t>
                      </w:r>
                    </w:p>
                    <w:p w14:paraId="1738751E" w14:textId="28978602" w:rsidR="00EB6025" w:rsidRPr="00256BB0" w:rsidRDefault="00EB6025" w:rsidP="00256BB0">
                      <w:pPr>
                        <w:pStyle w:val="Body"/>
                        <w:numPr>
                          <w:ilvl w:val="0"/>
                          <w:numId w:val="28"/>
                        </w:numPr>
                        <w:ind w:left="180" w:hanging="180"/>
                        <w:rPr>
                          <w:position w:val="-2"/>
                        </w:rPr>
                      </w:pPr>
                      <w:r>
                        <w:t>Join us on Facebook for special discounts and offers</w:t>
                      </w:r>
                    </w:p>
                    <w:p w14:paraId="6BF1AC1B" w14:textId="77777777" w:rsidR="00EB6025" w:rsidRDefault="00EB6025" w:rsidP="00256BB0">
                      <w:pPr>
                        <w:pStyle w:val="Body"/>
                      </w:pPr>
                    </w:p>
                    <w:p w14:paraId="31646818" w14:textId="77777777" w:rsidR="00EB6025" w:rsidRPr="00256BB0" w:rsidRDefault="00EB6025" w:rsidP="00256BB0">
                      <w:pPr>
                        <w:pStyle w:val="Body"/>
                        <w:rPr>
                          <w:b/>
                        </w:rPr>
                      </w:pPr>
                      <w:r w:rsidRPr="00256BB0">
                        <w:rPr>
                          <w:b/>
                        </w:rPr>
                        <w:t>What are calls to action for your business?</w:t>
                      </w:r>
                    </w:p>
                    <w:p w14:paraId="01192845" w14:textId="77777777" w:rsidR="00EB6025" w:rsidRDefault="00EB6025" w:rsidP="00256BB0">
                      <w:pPr>
                        <w:pStyle w:val="Body"/>
                      </w:pPr>
                    </w:p>
                  </w:txbxContent>
                </v:textbox>
                <w10:wrap type="through" anchorx="page" anchory="page"/>
              </v:shape>
            </w:pict>
          </mc:Fallback>
        </mc:AlternateContent>
      </w:r>
      <w:r w:rsidR="00256BB0">
        <w:rPr>
          <w:noProof/>
        </w:rPr>
        <mc:AlternateContent>
          <mc:Choice Requires="wps">
            <w:drawing>
              <wp:anchor distT="0" distB="0" distL="114300" distR="114300" simplePos="0" relativeHeight="251754593" behindDoc="0" locked="0" layoutInCell="1" allowOverlap="1" wp14:anchorId="533E8CEE" wp14:editId="28BB16E6">
                <wp:simplePos x="0" y="0"/>
                <wp:positionH relativeFrom="page">
                  <wp:posOffset>383540</wp:posOffset>
                </wp:positionH>
                <wp:positionV relativeFrom="page">
                  <wp:posOffset>1918970</wp:posOffset>
                </wp:positionV>
                <wp:extent cx="7040880" cy="773430"/>
                <wp:effectExtent l="0" t="0" r="0" b="13970"/>
                <wp:wrapTight wrapText="bothSides">
                  <wp:wrapPolygon edited="0">
                    <wp:start x="78" y="0"/>
                    <wp:lineTo x="78" y="21281"/>
                    <wp:lineTo x="21429" y="21281"/>
                    <wp:lineTo x="21429" y="0"/>
                    <wp:lineTo x="78" y="0"/>
                  </wp:wrapPolygon>
                </wp:wrapTight>
                <wp:docPr id="15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773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AB38ED0" w14:textId="2BA67B29" w:rsidR="00EB6025" w:rsidRDefault="00EB6025" w:rsidP="00256BB0">
                            <w:pPr>
                              <w:pStyle w:val="Heading1"/>
                            </w:pPr>
                            <w:r>
                              <w:t xml:space="preserve">Creating a call to action will drive measurable results from </w:t>
                            </w:r>
                            <w:proofErr w:type="gramStart"/>
                            <w:r>
                              <w:t>internet</w:t>
                            </w:r>
                            <w:proofErr w:type="gramEnd"/>
                            <w:r>
                              <w:t xml:space="preserve"> and social media marketing.</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0.2pt;margin-top:151.1pt;width:554.4pt;height:60.9pt;z-index:2517545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" filled="f" stroked="f">
                <v:textbox inset=",0,,0">
                  <w:txbxContent>
                    <w:p w14:paraId="2AB38ED0" w14:textId="2BA67B29" w:rsidR="00EB6025" w:rsidRDefault="00EB6025" w:rsidP="00256BB0">
                      <w:pPr>
                        <w:pStyle w:val="Heading1"/>
                      </w:pPr>
                      <w:r>
                        <w:t xml:space="preserve">Creating a call to action will drive measurable results from </w:t>
                      </w:r>
                      <w:proofErr w:type="gramStart"/>
                      <w:r>
                        <w:t>internet</w:t>
                      </w:r>
                      <w:proofErr w:type="gramEnd"/>
                      <w:r>
                        <w:t xml:space="preserve"> and social media marketing.</w:t>
                      </w:r>
                    </w:p>
                  </w:txbxContent>
                </v:textbox>
                <w10:wrap type="tight" anchorx="page" anchory="page"/>
              </v:shape>
            </w:pict>
          </mc:Fallback>
        </mc:AlternateContent>
      </w:r>
      <w:r w:rsidR="00256BB0">
        <w:rPr>
          <w:noProof/>
        </w:rPr>
        <mc:AlternateContent>
          <mc:Choice Requires="wpg">
            <w:drawing>
              <wp:anchor distT="0" distB="0" distL="114300" distR="114300" simplePos="0" relativeHeight="251756641" behindDoc="0" locked="0" layoutInCell="1" allowOverlap="1" wp14:anchorId="5545F1A8" wp14:editId="79C72D97">
                <wp:simplePos x="0" y="0"/>
                <wp:positionH relativeFrom="page">
                  <wp:posOffset>589280</wp:posOffset>
                </wp:positionH>
                <wp:positionV relativeFrom="page">
                  <wp:posOffset>719455</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159" name="Group 159"/>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160"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1"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2"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3"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59" o:spid="_x0000_s1026" style="position:absolute;margin-left:46.4pt;margin-top:56.65pt;width:147.95pt;height:78.25pt;z-index:251756641;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h4&#10;QiPHAAAA3AAAAA8AAABkcnMvZG93bnJldi54bWxEj0FvwjAMhe+T+A+RJ+0yjZQhQVcICBUNceEA&#10;22G7WY1pqjVO1QTo/j0+TNrN1nt+7/NyPfhWXamPTWADk3EGirgKtuHawOfH+0sOKiZki21gMvBL&#10;Edar0cMSCxtufKTrKdVKQjgWaMCl1BVax8qRxzgOHbFo59B7TLL2tbY93iTct/o1y2baY8PS4LCj&#10;0lH1c7p4A9uvw77cHsvm+/D85vLBT/P5bmrM0+OwWYBKNKR/89/13gr+TPDlGZlAr+4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h4QiPHAAAA3AAAAA8AAAAAAAAAAAAAAAAA&#10;nAIAAGRycy9kb3ducmV2LnhtbFBLBQYAAAAABAAEAPcAAACQAwAAAAA=&#10;">
                  <v:imagedata r:id="rId26"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3m&#10;AuzDAAAA3AAAAA8AAABkcnMvZG93bnJldi54bWxET01rwkAQvRf6H5Yp9NZs9BAlzSrFEmjpQRpL&#10;ex12xySYnY3Z1cR/7xYEb/N4n1OsJ9uJMw2+daxglqQgiLUzLdcKfnblyxKED8gGO8ek4EIe1qvH&#10;hwJz40b+pnMVahFD2OeooAmhz6X0uiGLPnE9ceT2brAYIhxqaQYcY7jt5DxNM2mx5djQYE+bhvSh&#10;OlkFX8vjb6b16V0b/Nv027L7XKSlUs9P09sriEBTuItv7g8T52cz+H8mXiBXV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DeYC7MMAAADcAAAADwAAAAAAAAAAAAAAAACcAgAA&#10;ZHJzL2Rvd25yZXYueG1sUEsFBgAAAAAEAAQA9wAAAIwDAAAAAA==&#10;">
                  <v:imagedata r:id="rId27"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A&#10;o1TCAAAA3AAAAA8AAABkcnMvZG93bnJldi54bWxET01rwzAMvRf2H4wGvTVOs1JKVreMQVkuo00y&#10;dhaxFofFcoi9Jv3382DQmx7vU/vjbHtxpdF3jhWskxQEceN0x62Cj/q02oHwAVlj75gU3MjD8fCw&#10;2GOu3cQlXavQihjCPkcFJoQhl9I3hiz6xA3Ekftyo8UQ4dhKPeIUw20vszTdSosdxwaDA70aar6r&#10;H6vg/S17qs92TVhUn5vu4sxJl6VSy8f55RlEoDncxf/uQsf52wz+nokXyMMv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LgKNUwgAAANwAAAAPAAAAAAAAAAAAAAAAAJwCAABk&#10;cnMvZG93bnJldi54bWxQSwUGAAAAAAQABAD3AAAAiwMAAAAA&#10;">
                  <v:imagedata r:id="rId28"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F6&#10;fszCAAAA3AAAAA8AAABkcnMvZG93bnJldi54bWxET99rwjAQfh/sfwg32NtMt6GMaiwyGBvsQazO&#10;57M5m9LmUpJMq3+9EQTf7uP7ebNisJ04kA+NYwWvowwEceV0w7WCzfrr5QNEiMgaO8ek4EQBivnj&#10;wwxz7Y68okMZa5FCOOSowMTY51KGypDFMHI9ceL2zluMCfpaao/HFG47+ZZlE2mx4dRgsKdPQ1Vb&#10;/lsF3XBe7Fz5Z2q9dcuxX7e/33qj1PPTsJiCiDTEu/jm/tFp/uQdrs+kC+T8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Ren7MwgAAANwAAAAPAAAAAAAAAAAAAAAAAJwCAABk&#10;cnMvZG93bnJldi54bWxQSwUGAAAAAAQABAD3AAAAiwMAAAAA&#10;">
                  <v:imagedata r:id="rId29" o:title=""/>
                  <v:path arrowok="t"/>
                </v:shape>
                <w10:wrap type="through" anchorx="page" anchory="page"/>
              </v:group>
            </w:pict>
          </mc:Fallback>
        </mc:AlternateContent>
      </w:r>
      <w:r w:rsidR="00256BB0">
        <w:rPr>
          <w:noProof/>
        </w:rPr>
        <w:drawing>
          <wp:anchor distT="0" distB="0" distL="114300" distR="114300" simplePos="0" relativeHeight="251755617" behindDoc="0" locked="0" layoutInCell="1" allowOverlap="1" wp14:anchorId="2C975DD8" wp14:editId="5CD15ACE">
            <wp:simplePos x="0" y="0"/>
            <wp:positionH relativeFrom="page">
              <wp:posOffset>365760</wp:posOffset>
            </wp:positionH>
            <wp:positionV relativeFrom="page">
              <wp:posOffset>1741805</wp:posOffset>
            </wp:positionV>
            <wp:extent cx="7040880" cy="168275"/>
            <wp:effectExtent l="0" t="0" r="0" b="9525"/>
            <wp:wrapThrough wrapText="bothSides">
              <wp:wrapPolygon edited="0">
                <wp:start x="0" y="0"/>
                <wp:lineTo x="0" y="19562"/>
                <wp:lineTo x="21506" y="19562"/>
                <wp:lineTo x="21506" y="0"/>
                <wp:lineTo x="0" y="0"/>
              </wp:wrapPolygon>
            </wp:wrapThrough>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256BB0">
        <w:rPr>
          <w:noProof/>
        </w:rPr>
        <mc:AlternateContent>
          <mc:Choice Requires="wps">
            <w:drawing>
              <wp:anchor distT="0" distB="0" distL="114300" distR="114300" simplePos="0" relativeHeight="251753569" behindDoc="0" locked="0" layoutInCell="1" allowOverlap="1" wp14:anchorId="083D305B" wp14:editId="240CAE51">
                <wp:simplePos x="0" y="0"/>
                <wp:positionH relativeFrom="page">
                  <wp:posOffset>4525645</wp:posOffset>
                </wp:positionH>
                <wp:positionV relativeFrom="page">
                  <wp:posOffset>-914400</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15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7EF844F" w14:textId="5E4138AD" w:rsidR="00EB6025" w:rsidRPr="00481538" w:rsidRDefault="00EB6025" w:rsidP="00256BB0">
                            <w:pPr>
                              <w:pStyle w:val="Title"/>
                              <w:rPr>
                                <w:sz w:val="56"/>
                                <w:szCs w:val="66"/>
                              </w:rPr>
                            </w:pPr>
                            <w:r>
                              <w:rPr>
                                <w:sz w:val="56"/>
                                <w:szCs w:val="66"/>
                              </w:rPr>
                              <w:t>Call to Action</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56.35pt;margin-top:-71.95pt;width:50.1pt;height:342pt;rotation:90;z-index:2517535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" filled="f" stroked="f">
                <v:textbox inset="0,7.2pt,0,7.2pt">
                  <w:txbxContent>
                    <w:p w14:paraId="27EF844F" w14:textId="5E4138AD" w:rsidR="00EB6025" w:rsidRPr="00481538" w:rsidRDefault="00EB6025" w:rsidP="00256BB0">
                      <w:pPr>
                        <w:pStyle w:val="Title"/>
                        <w:rPr>
                          <w:sz w:val="56"/>
                          <w:szCs w:val="66"/>
                        </w:rPr>
                      </w:pPr>
                      <w:r>
                        <w:rPr>
                          <w:sz w:val="56"/>
                          <w:szCs w:val="66"/>
                        </w:rPr>
                        <w:t>Call to Action</w:t>
                      </w:r>
                    </w:p>
                  </w:txbxContent>
                </v:textbox>
                <w10:wrap type="tight" anchorx="page" anchory="page"/>
              </v:shape>
            </w:pict>
          </mc:Fallback>
        </mc:AlternateContent>
      </w:r>
      <w:r w:rsidR="00256BB0">
        <w:rPr>
          <w:noProof/>
        </w:rPr>
        <mc:AlternateContent>
          <mc:Choice Requires="wps">
            <w:drawing>
              <wp:anchor distT="0" distB="0" distL="114300" distR="114300" simplePos="0" relativeHeight="251752545" behindDoc="0" locked="0" layoutInCell="1" allowOverlap="1" wp14:anchorId="068CAAF0" wp14:editId="318FFD6D">
                <wp:simplePos x="0" y="0"/>
                <wp:positionH relativeFrom="page">
                  <wp:posOffset>365760</wp:posOffset>
                </wp:positionH>
                <wp:positionV relativeFrom="page">
                  <wp:posOffset>685800</wp:posOffset>
                </wp:positionV>
                <wp:extent cx="7040880" cy="1224280"/>
                <wp:effectExtent l="0" t="0" r="0" b="0"/>
                <wp:wrapNone/>
                <wp:docPr id="15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pt;width:554.4pt;height:96.4pt;z-index:2517525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" fillcolor="#252731 [3215]" stroked="f" strokecolor="#4a7ebb" strokeweight="1.5pt">
                <v:shadow opacity="22938f" mv:blur="38100f" offset="0,2pt"/>
                <v:textbox inset=",7.2pt,,7.2pt"/>
                <w10:wrap anchorx="page" anchory="page"/>
              </v:rect>
            </w:pict>
          </mc:Fallback>
        </mc:AlternateContent>
      </w:r>
      <w:r>
        <w:br w:type="page"/>
      </w:r>
      <w:r w:rsidR="000A4F4E">
        <w:rPr>
          <w:noProof/>
        </w:rPr>
        <w:lastRenderedPageBreak/>
        <mc:AlternateContent>
          <mc:Choice Requires="wps">
            <w:drawing>
              <wp:anchor distT="0" distB="0" distL="114300" distR="114300" simplePos="0" relativeHeight="251767905" behindDoc="0" locked="0" layoutInCell="1" allowOverlap="1" wp14:anchorId="34B0A01E" wp14:editId="118B8E8E">
                <wp:simplePos x="0" y="0"/>
                <wp:positionH relativeFrom="page">
                  <wp:posOffset>365760</wp:posOffset>
                </wp:positionH>
                <wp:positionV relativeFrom="page">
                  <wp:posOffset>2476500</wp:posOffset>
                </wp:positionV>
                <wp:extent cx="7040880" cy="6896100"/>
                <wp:effectExtent l="0" t="0" r="0" b="12700"/>
                <wp:wrapThrough wrapText="bothSides">
                  <wp:wrapPolygon edited="0">
                    <wp:start x="78" y="0"/>
                    <wp:lineTo x="78" y="21560"/>
                    <wp:lineTo x="21429" y="21560"/>
                    <wp:lineTo x="21429" y="0"/>
                    <wp:lineTo x="78" y="0"/>
                  </wp:wrapPolygon>
                </wp:wrapThrough>
                <wp:docPr id="175" name="Text Box 175"/>
                <wp:cNvGraphicFramePr/>
                <a:graphic xmlns:a="http://schemas.openxmlformats.org/drawingml/2006/main">
                  <a:graphicData uri="http://schemas.microsoft.com/office/word/2010/wordprocessingShape">
                    <wps:wsp>
                      <wps:cNvSpPr txBox="1"/>
                      <wps:spPr>
                        <a:xfrm>
                          <a:off x="0" y="0"/>
                          <a:ext cx="7040880" cy="68961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9117044" w14:textId="77777777" w:rsidR="00EB6025" w:rsidRDefault="00EB6025" w:rsidP="000A4F4E">
                            <w:pPr>
                              <w:pStyle w:val="Body"/>
                            </w:pPr>
                            <w:r>
                              <w:t>What are the different REASONS that someone is visiting your site?</w:t>
                            </w:r>
                          </w:p>
                          <w:p w14:paraId="6D0CAC01" w14:textId="77777777" w:rsidR="00EB6025" w:rsidRDefault="00EB6025" w:rsidP="000A4F4E">
                            <w:pPr>
                              <w:pStyle w:val="Body"/>
                            </w:pPr>
                          </w:p>
                          <w:p w14:paraId="1A2F9143" w14:textId="77777777" w:rsidR="00EB6025" w:rsidRDefault="00EB6025" w:rsidP="000A4F4E">
                            <w:pPr>
                              <w:pStyle w:val="Body"/>
                              <w:numPr>
                                <w:ilvl w:val="0"/>
                                <w:numId w:val="29"/>
                              </w:numPr>
                              <w:ind w:hanging="260"/>
                            </w:pPr>
                            <w:r>
                              <w:t>____________________________</w:t>
                            </w:r>
                          </w:p>
                          <w:p w14:paraId="2DE46439" w14:textId="77777777" w:rsidR="00EB6025" w:rsidRDefault="00EB6025" w:rsidP="000A4F4E">
                            <w:pPr>
                              <w:pStyle w:val="Body"/>
                            </w:pPr>
                          </w:p>
                          <w:p w14:paraId="2DE5B0FB" w14:textId="77777777" w:rsidR="00EB6025" w:rsidRDefault="00EB6025" w:rsidP="000A4F4E">
                            <w:pPr>
                              <w:pStyle w:val="Body"/>
                              <w:numPr>
                                <w:ilvl w:val="0"/>
                                <w:numId w:val="29"/>
                              </w:numPr>
                              <w:ind w:hanging="260"/>
                            </w:pPr>
                            <w:r>
                              <w:t>____________________________</w:t>
                            </w:r>
                          </w:p>
                          <w:p w14:paraId="5FC35197" w14:textId="77777777" w:rsidR="00EB6025" w:rsidRDefault="00EB6025" w:rsidP="000A4F4E">
                            <w:pPr>
                              <w:pStyle w:val="Body"/>
                            </w:pPr>
                          </w:p>
                          <w:p w14:paraId="631E07D6" w14:textId="77777777" w:rsidR="00EB6025" w:rsidRDefault="00EB6025" w:rsidP="000A4F4E">
                            <w:pPr>
                              <w:pStyle w:val="Body"/>
                              <w:numPr>
                                <w:ilvl w:val="0"/>
                                <w:numId w:val="29"/>
                              </w:numPr>
                              <w:ind w:hanging="260"/>
                            </w:pPr>
                            <w:r>
                              <w:t>____________________________</w:t>
                            </w:r>
                          </w:p>
                          <w:p w14:paraId="121F91DC" w14:textId="77777777" w:rsidR="00EB6025" w:rsidRDefault="00EB6025" w:rsidP="000A4F4E">
                            <w:pPr>
                              <w:pStyle w:val="Body"/>
                            </w:pPr>
                          </w:p>
                          <w:p w14:paraId="602B54B9" w14:textId="77777777" w:rsidR="00EB6025" w:rsidRDefault="00EB6025" w:rsidP="000A4F4E">
                            <w:pPr>
                              <w:pStyle w:val="Body"/>
                              <w:numPr>
                                <w:ilvl w:val="0"/>
                                <w:numId w:val="29"/>
                              </w:numPr>
                              <w:ind w:hanging="260"/>
                            </w:pPr>
                            <w:r>
                              <w:t>____________________________</w:t>
                            </w:r>
                          </w:p>
                          <w:p w14:paraId="795E390F" w14:textId="77777777" w:rsidR="00EB6025" w:rsidRDefault="00EB6025" w:rsidP="000A4F4E">
                            <w:pPr>
                              <w:pStyle w:val="Body"/>
                            </w:pPr>
                          </w:p>
                          <w:p w14:paraId="2EBFFE52" w14:textId="77777777" w:rsidR="00EB6025" w:rsidRDefault="00EB6025" w:rsidP="000A4F4E">
                            <w:pPr>
                              <w:pStyle w:val="Body"/>
                              <w:numPr>
                                <w:ilvl w:val="0"/>
                                <w:numId w:val="29"/>
                              </w:numPr>
                              <w:ind w:hanging="260"/>
                            </w:pPr>
                            <w:r>
                              <w:t>____________________________</w:t>
                            </w:r>
                          </w:p>
                          <w:p w14:paraId="168C4BA9" w14:textId="77777777" w:rsidR="00EB6025" w:rsidRDefault="00EB6025" w:rsidP="000A4F4E">
                            <w:pPr>
                              <w:pStyle w:val="Body"/>
                            </w:pPr>
                          </w:p>
                          <w:p w14:paraId="1F3F4AE5" w14:textId="77777777" w:rsidR="00EB6025" w:rsidRDefault="00EB6025" w:rsidP="000A4F4E">
                            <w:pPr>
                              <w:pStyle w:val="Body"/>
                              <w:numPr>
                                <w:ilvl w:val="0"/>
                                <w:numId w:val="29"/>
                              </w:numPr>
                              <w:ind w:hanging="260"/>
                            </w:pPr>
                            <w:r>
                              <w:t>____________________________</w:t>
                            </w:r>
                          </w:p>
                          <w:p w14:paraId="5A28E504" w14:textId="77777777" w:rsidR="00EB6025" w:rsidRDefault="00EB6025" w:rsidP="000A4F4E">
                            <w:pPr>
                              <w:pStyle w:val="Body"/>
                            </w:pPr>
                          </w:p>
                          <w:p w14:paraId="6DE6C2A3" w14:textId="77777777" w:rsidR="00EB6025" w:rsidRDefault="00EB6025" w:rsidP="000A4F4E">
                            <w:pPr>
                              <w:pStyle w:val="Body"/>
                              <w:numPr>
                                <w:ilvl w:val="0"/>
                                <w:numId w:val="29"/>
                              </w:numPr>
                              <w:ind w:hanging="260"/>
                            </w:pPr>
                            <w:r>
                              <w:t>____________________________</w:t>
                            </w:r>
                          </w:p>
                          <w:p w14:paraId="48C5CE8A" w14:textId="77777777" w:rsidR="00EB6025" w:rsidRDefault="00EB6025" w:rsidP="000A4F4E">
                            <w:pPr>
                              <w:pStyle w:val="Body"/>
                            </w:pPr>
                          </w:p>
                          <w:p w14:paraId="6791708D" w14:textId="77777777" w:rsidR="00EB6025" w:rsidRDefault="00EB6025" w:rsidP="000A4F4E">
                            <w:pPr>
                              <w:pStyle w:val="Body"/>
                              <w:numPr>
                                <w:ilvl w:val="0"/>
                                <w:numId w:val="29"/>
                              </w:numPr>
                              <w:ind w:hanging="260"/>
                            </w:pPr>
                            <w:r>
                              <w:t>____________________________</w:t>
                            </w:r>
                          </w:p>
                          <w:p w14:paraId="5197CB0E" w14:textId="77777777" w:rsidR="00EB6025" w:rsidRDefault="00EB6025" w:rsidP="000A4F4E">
                            <w:pPr>
                              <w:pStyle w:val="Body"/>
                            </w:pPr>
                          </w:p>
                          <w:p w14:paraId="4755BF43" w14:textId="77777777" w:rsidR="00EB6025" w:rsidRDefault="00EB6025" w:rsidP="000A4F4E">
                            <w:pPr>
                              <w:pStyle w:val="Body"/>
                            </w:pPr>
                          </w:p>
                          <w:p w14:paraId="3F974BC0" w14:textId="77777777" w:rsidR="00EB6025" w:rsidRDefault="00EB6025" w:rsidP="000A4F4E">
                            <w:pPr>
                              <w:pStyle w:val="Body"/>
                            </w:pPr>
                            <w:r>
                              <w:t>What INFORMATION are they looking for when they visit your site?</w:t>
                            </w:r>
                          </w:p>
                          <w:p w14:paraId="2A41D97F" w14:textId="77777777" w:rsidR="00EB6025" w:rsidRDefault="00EB6025" w:rsidP="000A4F4E">
                            <w:pPr>
                              <w:pStyle w:val="Body"/>
                            </w:pPr>
                          </w:p>
                          <w:p w14:paraId="3B41A152" w14:textId="77777777" w:rsidR="00EB6025" w:rsidRDefault="00EB6025" w:rsidP="000A4F4E">
                            <w:pPr>
                              <w:pStyle w:val="Body"/>
                            </w:pPr>
                            <w:r>
                              <w:t>1.</w:t>
                            </w:r>
                          </w:p>
                          <w:p w14:paraId="5FD6ABDE" w14:textId="77777777" w:rsidR="00EB6025" w:rsidRDefault="00EB6025" w:rsidP="000A4F4E">
                            <w:pPr>
                              <w:pStyle w:val="Body"/>
                            </w:pPr>
                          </w:p>
                          <w:p w14:paraId="498C3EC3" w14:textId="77777777" w:rsidR="00EB6025" w:rsidRDefault="00EB6025" w:rsidP="000A4F4E">
                            <w:pPr>
                              <w:pStyle w:val="Body"/>
                            </w:pPr>
                          </w:p>
                          <w:p w14:paraId="245093E3" w14:textId="77777777" w:rsidR="00EB6025" w:rsidRDefault="00EB6025" w:rsidP="000A4F4E">
                            <w:pPr>
                              <w:pStyle w:val="Body"/>
                            </w:pPr>
                            <w:r>
                              <w:t>2.</w:t>
                            </w:r>
                          </w:p>
                          <w:p w14:paraId="42462529" w14:textId="77777777" w:rsidR="00EB6025" w:rsidRDefault="00EB6025" w:rsidP="000A4F4E">
                            <w:pPr>
                              <w:pStyle w:val="Body"/>
                            </w:pPr>
                          </w:p>
                          <w:p w14:paraId="180C6A7E" w14:textId="77777777" w:rsidR="00EB6025" w:rsidRDefault="00EB6025" w:rsidP="000A4F4E">
                            <w:pPr>
                              <w:pStyle w:val="Body"/>
                            </w:pPr>
                          </w:p>
                          <w:p w14:paraId="2F5E1A06" w14:textId="77777777" w:rsidR="00EB6025" w:rsidRDefault="00EB6025" w:rsidP="000A4F4E">
                            <w:pPr>
                              <w:pStyle w:val="Body"/>
                            </w:pPr>
                            <w:r>
                              <w:t>3.</w:t>
                            </w:r>
                          </w:p>
                          <w:p w14:paraId="48191F23" w14:textId="77777777" w:rsidR="00EB6025" w:rsidRDefault="00EB6025" w:rsidP="000A4F4E">
                            <w:pPr>
                              <w:pStyle w:val="Body"/>
                            </w:pPr>
                          </w:p>
                          <w:p w14:paraId="06CC5C15" w14:textId="77777777" w:rsidR="00EB6025" w:rsidRDefault="00EB6025" w:rsidP="000A4F4E">
                            <w:pPr>
                              <w:pStyle w:val="Body"/>
                            </w:pPr>
                          </w:p>
                          <w:p w14:paraId="68F5475A" w14:textId="77777777" w:rsidR="00EB6025" w:rsidRDefault="00EB6025" w:rsidP="000A4F4E">
                            <w:pPr>
                              <w:pStyle w:val="Body"/>
                            </w:pPr>
                            <w:r>
                              <w:t>4.</w:t>
                            </w:r>
                          </w:p>
                          <w:p w14:paraId="24BF2A9A" w14:textId="77777777" w:rsidR="00EB6025" w:rsidRDefault="00EB6025" w:rsidP="000A4F4E">
                            <w:pPr>
                              <w:pStyle w:val="Body"/>
                            </w:pPr>
                          </w:p>
                          <w:p w14:paraId="54D226CB" w14:textId="77777777" w:rsidR="00EB6025" w:rsidRDefault="00EB6025" w:rsidP="000A4F4E">
                            <w:pPr>
                              <w:pStyle w:val="Body"/>
                            </w:pPr>
                          </w:p>
                          <w:p w14:paraId="1D271337" w14:textId="77777777" w:rsidR="00EB6025" w:rsidRDefault="00EB6025" w:rsidP="000A4F4E">
                            <w:pPr>
                              <w:pStyle w:val="Body"/>
                            </w:pPr>
                            <w:r>
                              <w:t>5.</w:t>
                            </w:r>
                          </w:p>
                          <w:p w14:paraId="7F18D3CF" w14:textId="77777777" w:rsidR="00EB6025" w:rsidRDefault="00EB6025" w:rsidP="000A4F4E">
                            <w:pPr>
                              <w:pStyle w:val="Body"/>
                            </w:pPr>
                          </w:p>
                          <w:p w14:paraId="76829A31" w14:textId="77777777" w:rsidR="00EB6025" w:rsidRDefault="00EB6025" w:rsidP="000A4F4E">
                            <w:pPr>
                              <w:pStyle w:val="Body"/>
                            </w:pPr>
                          </w:p>
                          <w:p w14:paraId="0B623C85" w14:textId="77777777" w:rsidR="00EB6025" w:rsidRDefault="00EB6025" w:rsidP="000A4F4E">
                            <w:pPr>
                              <w:pStyle w:val="Body"/>
                            </w:pPr>
                            <w:r>
                              <w:t>6.</w:t>
                            </w:r>
                          </w:p>
                          <w:p w14:paraId="52B87163" w14:textId="77777777" w:rsidR="00EB6025" w:rsidRDefault="00EB6025" w:rsidP="000A4F4E">
                            <w:pPr>
                              <w:pStyle w:val="Body"/>
                            </w:pPr>
                          </w:p>
                          <w:p w14:paraId="08E2D037" w14:textId="77777777" w:rsidR="00EB6025" w:rsidRDefault="00EB6025" w:rsidP="000A4F4E">
                            <w:pPr>
                              <w:pStyle w:val="Body"/>
                            </w:pPr>
                          </w:p>
                          <w:p w14:paraId="005A7B04" w14:textId="77777777" w:rsidR="00EB6025" w:rsidRDefault="00EB6025" w:rsidP="000A4F4E">
                            <w:pPr>
                              <w:pStyle w:val="Body"/>
                            </w:pPr>
                            <w:r>
                              <w:t>7.</w:t>
                            </w:r>
                          </w:p>
                          <w:p w14:paraId="0CF16EF4" w14:textId="77777777" w:rsidR="00EB6025" w:rsidRDefault="00EB6025" w:rsidP="00256BB0">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 o:spid="_x0000_s1037" type="#_x0000_t202" style="position:absolute;margin-left:28.8pt;margin-top:195pt;width:554.4pt;height:543pt;z-index:2517679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" mv:complextextbox="1" filled="f" stroked="f">
                <v:textbox>
                  <w:txbxContent>
                    <w:p w14:paraId="39117044" w14:textId="77777777" w:rsidR="00EB6025" w:rsidRDefault="00EB6025" w:rsidP="000A4F4E">
                      <w:pPr>
                        <w:pStyle w:val="Body"/>
                      </w:pPr>
                      <w:r>
                        <w:t>What are the different REASONS that someone is visiting your site?</w:t>
                      </w:r>
                    </w:p>
                    <w:p w14:paraId="6D0CAC01" w14:textId="77777777" w:rsidR="00EB6025" w:rsidRDefault="00EB6025" w:rsidP="000A4F4E">
                      <w:pPr>
                        <w:pStyle w:val="Body"/>
                      </w:pPr>
                    </w:p>
                    <w:p w14:paraId="1A2F9143" w14:textId="77777777" w:rsidR="00EB6025" w:rsidRDefault="00EB6025" w:rsidP="000A4F4E">
                      <w:pPr>
                        <w:pStyle w:val="Body"/>
                        <w:numPr>
                          <w:ilvl w:val="0"/>
                          <w:numId w:val="29"/>
                        </w:numPr>
                        <w:ind w:hanging="260"/>
                      </w:pPr>
                      <w:r>
                        <w:t>____________________________</w:t>
                      </w:r>
                    </w:p>
                    <w:p w14:paraId="2DE46439" w14:textId="77777777" w:rsidR="00EB6025" w:rsidRDefault="00EB6025" w:rsidP="000A4F4E">
                      <w:pPr>
                        <w:pStyle w:val="Body"/>
                      </w:pPr>
                    </w:p>
                    <w:p w14:paraId="2DE5B0FB" w14:textId="77777777" w:rsidR="00EB6025" w:rsidRDefault="00EB6025" w:rsidP="000A4F4E">
                      <w:pPr>
                        <w:pStyle w:val="Body"/>
                        <w:numPr>
                          <w:ilvl w:val="0"/>
                          <w:numId w:val="29"/>
                        </w:numPr>
                        <w:ind w:hanging="260"/>
                      </w:pPr>
                      <w:r>
                        <w:t>____________________________</w:t>
                      </w:r>
                    </w:p>
                    <w:p w14:paraId="5FC35197" w14:textId="77777777" w:rsidR="00EB6025" w:rsidRDefault="00EB6025" w:rsidP="000A4F4E">
                      <w:pPr>
                        <w:pStyle w:val="Body"/>
                      </w:pPr>
                    </w:p>
                    <w:p w14:paraId="631E07D6" w14:textId="77777777" w:rsidR="00EB6025" w:rsidRDefault="00EB6025" w:rsidP="000A4F4E">
                      <w:pPr>
                        <w:pStyle w:val="Body"/>
                        <w:numPr>
                          <w:ilvl w:val="0"/>
                          <w:numId w:val="29"/>
                        </w:numPr>
                        <w:ind w:hanging="260"/>
                      </w:pPr>
                      <w:r>
                        <w:t>____________________________</w:t>
                      </w:r>
                    </w:p>
                    <w:p w14:paraId="121F91DC" w14:textId="77777777" w:rsidR="00EB6025" w:rsidRDefault="00EB6025" w:rsidP="000A4F4E">
                      <w:pPr>
                        <w:pStyle w:val="Body"/>
                      </w:pPr>
                    </w:p>
                    <w:p w14:paraId="602B54B9" w14:textId="77777777" w:rsidR="00EB6025" w:rsidRDefault="00EB6025" w:rsidP="000A4F4E">
                      <w:pPr>
                        <w:pStyle w:val="Body"/>
                        <w:numPr>
                          <w:ilvl w:val="0"/>
                          <w:numId w:val="29"/>
                        </w:numPr>
                        <w:ind w:hanging="260"/>
                      </w:pPr>
                      <w:r>
                        <w:t>____________________________</w:t>
                      </w:r>
                    </w:p>
                    <w:p w14:paraId="795E390F" w14:textId="77777777" w:rsidR="00EB6025" w:rsidRDefault="00EB6025" w:rsidP="000A4F4E">
                      <w:pPr>
                        <w:pStyle w:val="Body"/>
                      </w:pPr>
                    </w:p>
                    <w:p w14:paraId="2EBFFE52" w14:textId="77777777" w:rsidR="00EB6025" w:rsidRDefault="00EB6025" w:rsidP="000A4F4E">
                      <w:pPr>
                        <w:pStyle w:val="Body"/>
                        <w:numPr>
                          <w:ilvl w:val="0"/>
                          <w:numId w:val="29"/>
                        </w:numPr>
                        <w:ind w:hanging="260"/>
                      </w:pPr>
                      <w:r>
                        <w:t>____________________________</w:t>
                      </w:r>
                    </w:p>
                    <w:p w14:paraId="168C4BA9" w14:textId="77777777" w:rsidR="00EB6025" w:rsidRDefault="00EB6025" w:rsidP="000A4F4E">
                      <w:pPr>
                        <w:pStyle w:val="Body"/>
                      </w:pPr>
                    </w:p>
                    <w:p w14:paraId="1F3F4AE5" w14:textId="77777777" w:rsidR="00EB6025" w:rsidRDefault="00EB6025" w:rsidP="000A4F4E">
                      <w:pPr>
                        <w:pStyle w:val="Body"/>
                        <w:numPr>
                          <w:ilvl w:val="0"/>
                          <w:numId w:val="29"/>
                        </w:numPr>
                        <w:ind w:hanging="260"/>
                      </w:pPr>
                      <w:r>
                        <w:t>____________________________</w:t>
                      </w:r>
                    </w:p>
                    <w:p w14:paraId="5A28E504" w14:textId="77777777" w:rsidR="00EB6025" w:rsidRDefault="00EB6025" w:rsidP="000A4F4E">
                      <w:pPr>
                        <w:pStyle w:val="Body"/>
                      </w:pPr>
                    </w:p>
                    <w:p w14:paraId="6DE6C2A3" w14:textId="77777777" w:rsidR="00EB6025" w:rsidRDefault="00EB6025" w:rsidP="000A4F4E">
                      <w:pPr>
                        <w:pStyle w:val="Body"/>
                        <w:numPr>
                          <w:ilvl w:val="0"/>
                          <w:numId w:val="29"/>
                        </w:numPr>
                        <w:ind w:hanging="260"/>
                      </w:pPr>
                      <w:r>
                        <w:t>____________________________</w:t>
                      </w:r>
                    </w:p>
                    <w:p w14:paraId="48C5CE8A" w14:textId="77777777" w:rsidR="00EB6025" w:rsidRDefault="00EB6025" w:rsidP="000A4F4E">
                      <w:pPr>
                        <w:pStyle w:val="Body"/>
                      </w:pPr>
                    </w:p>
                    <w:p w14:paraId="6791708D" w14:textId="77777777" w:rsidR="00EB6025" w:rsidRDefault="00EB6025" w:rsidP="000A4F4E">
                      <w:pPr>
                        <w:pStyle w:val="Body"/>
                        <w:numPr>
                          <w:ilvl w:val="0"/>
                          <w:numId w:val="29"/>
                        </w:numPr>
                        <w:ind w:hanging="260"/>
                      </w:pPr>
                      <w:r>
                        <w:t>____________________________</w:t>
                      </w:r>
                    </w:p>
                    <w:p w14:paraId="5197CB0E" w14:textId="77777777" w:rsidR="00EB6025" w:rsidRDefault="00EB6025" w:rsidP="000A4F4E">
                      <w:pPr>
                        <w:pStyle w:val="Body"/>
                      </w:pPr>
                    </w:p>
                    <w:p w14:paraId="4755BF43" w14:textId="77777777" w:rsidR="00EB6025" w:rsidRDefault="00EB6025" w:rsidP="000A4F4E">
                      <w:pPr>
                        <w:pStyle w:val="Body"/>
                      </w:pPr>
                    </w:p>
                    <w:p w14:paraId="3F974BC0" w14:textId="77777777" w:rsidR="00EB6025" w:rsidRDefault="00EB6025" w:rsidP="000A4F4E">
                      <w:pPr>
                        <w:pStyle w:val="Body"/>
                      </w:pPr>
                      <w:r>
                        <w:t>What INFORMATION are they looking for when they visit your site?</w:t>
                      </w:r>
                    </w:p>
                    <w:p w14:paraId="2A41D97F" w14:textId="77777777" w:rsidR="00EB6025" w:rsidRDefault="00EB6025" w:rsidP="000A4F4E">
                      <w:pPr>
                        <w:pStyle w:val="Body"/>
                      </w:pPr>
                    </w:p>
                    <w:p w14:paraId="3B41A152" w14:textId="77777777" w:rsidR="00EB6025" w:rsidRDefault="00EB6025" w:rsidP="000A4F4E">
                      <w:pPr>
                        <w:pStyle w:val="Body"/>
                      </w:pPr>
                      <w:r>
                        <w:t>1.</w:t>
                      </w:r>
                    </w:p>
                    <w:p w14:paraId="5FD6ABDE" w14:textId="77777777" w:rsidR="00EB6025" w:rsidRDefault="00EB6025" w:rsidP="000A4F4E">
                      <w:pPr>
                        <w:pStyle w:val="Body"/>
                      </w:pPr>
                    </w:p>
                    <w:p w14:paraId="498C3EC3" w14:textId="77777777" w:rsidR="00EB6025" w:rsidRDefault="00EB6025" w:rsidP="000A4F4E">
                      <w:pPr>
                        <w:pStyle w:val="Body"/>
                      </w:pPr>
                    </w:p>
                    <w:p w14:paraId="245093E3" w14:textId="77777777" w:rsidR="00EB6025" w:rsidRDefault="00EB6025" w:rsidP="000A4F4E">
                      <w:pPr>
                        <w:pStyle w:val="Body"/>
                      </w:pPr>
                      <w:r>
                        <w:t>2.</w:t>
                      </w:r>
                    </w:p>
                    <w:p w14:paraId="42462529" w14:textId="77777777" w:rsidR="00EB6025" w:rsidRDefault="00EB6025" w:rsidP="000A4F4E">
                      <w:pPr>
                        <w:pStyle w:val="Body"/>
                      </w:pPr>
                    </w:p>
                    <w:p w14:paraId="180C6A7E" w14:textId="77777777" w:rsidR="00EB6025" w:rsidRDefault="00EB6025" w:rsidP="000A4F4E">
                      <w:pPr>
                        <w:pStyle w:val="Body"/>
                      </w:pPr>
                    </w:p>
                    <w:p w14:paraId="2F5E1A06" w14:textId="77777777" w:rsidR="00EB6025" w:rsidRDefault="00EB6025" w:rsidP="000A4F4E">
                      <w:pPr>
                        <w:pStyle w:val="Body"/>
                      </w:pPr>
                      <w:r>
                        <w:t>3.</w:t>
                      </w:r>
                    </w:p>
                    <w:p w14:paraId="48191F23" w14:textId="77777777" w:rsidR="00EB6025" w:rsidRDefault="00EB6025" w:rsidP="000A4F4E">
                      <w:pPr>
                        <w:pStyle w:val="Body"/>
                      </w:pPr>
                    </w:p>
                    <w:p w14:paraId="06CC5C15" w14:textId="77777777" w:rsidR="00EB6025" w:rsidRDefault="00EB6025" w:rsidP="000A4F4E">
                      <w:pPr>
                        <w:pStyle w:val="Body"/>
                      </w:pPr>
                    </w:p>
                    <w:p w14:paraId="68F5475A" w14:textId="77777777" w:rsidR="00EB6025" w:rsidRDefault="00EB6025" w:rsidP="000A4F4E">
                      <w:pPr>
                        <w:pStyle w:val="Body"/>
                      </w:pPr>
                      <w:r>
                        <w:t>4.</w:t>
                      </w:r>
                    </w:p>
                    <w:p w14:paraId="24BF2A9A" w14:textId="77777777" w:rsidR="00EB6025" w:rsidRDefault="00EB6025" w:rsidP="000A4F4E">
                      <w:pPr>
                        <w:pStyle w:val="Body"/>
                      </w:pPr>
                    </w:p>
                    <w:p w14:paraId="54D226CB" w14:textId="77777777" w:rsidR="00EB6025" w:rsidRDefault="00EB6025" w:rsidP="000A4F4E">
                      <w:pPr>
                        <w:pStyle w:val="Body"/>
                      </w:pPr>
                    </w:p>
                    <w:p w14:paraId="1D271337" w14:textId="77777777" w:rsidR="00EB6025" w:rsidRDefault="00EB6025" w:rsidP="000A4F4E">
                      <w:pPr>
                        <w:pStyle w:val="Body"/>
                      </w:pPr>
                      <w:r>
                        <w:t>5.</w:t>
                      </w:r>
                    </w:p>
                    <w:p w14:paraId="7F18D3CF" w14:textId="77777777" w:rsidR="00EB6025" w:rsidRDefault="00EB6025" w:rsidP="000A4F4E">
                      <w:pPr>
                        <w:pStyle w:val="Body"/>
                      </w:pPr>
                    </w:p>
                    <w:p w14:paraId="76829A31" w14:textId="77777777" w:rsidR="00EB6025" w:rsidRDefault="00EB6025" w:rsidP="000A4F4E">
                      <w:pPr>
                        <w:pStyle w:val="Body"/>
                      </w:pPr>
                    </w:p>
                    <w:p w14:paraId="0B623C85" w14:textId="77777777" w:rsidR="00EB6025" w:rsidRDefault="00EB6025" w:rsidP="000A4F4E">
                      <w:pPr>
                        <w:pStyle w:val="Body"/>
                      </w:pPr>
                      <w:r>
                        <w:t>6.</w:t>
                      </w:r>
                    </w:p>
                    <w:p w14:paraId="52B87163" w14:textId="77777777" w:rsidR="00EB6025" w:rsidRDefault="00EB6025" w:rsidP="000A4F4E">
                      <w:pPr>
                        <w:pStyle w:val="Body"/>
                      </w:pPr>
                    </w:p>
                    <w:p w14:paraId="08E2D037" w14:textId="77777777" w:rsidR="00EB6025" w:rsidRDefault="00EB6025" w:rsidP="000A4F4E">
                      <w:pPr>
                        <w:pStyle w:val="Body"/>
                      </w:pPr>
                    </w:p>
                    <w:p w14:paraId="005A7B04" w14:textId="77777777" w:rsidR="00EB6025" w:rsidRDefault="00EB6025" w:rsidP="000A4F4E">
                      <w:pPr>
                        <w:pStyle w:val="Body"/>
                      </w:pPr>
                      <w:r>
                        <w:t>7.</w:t>
                      </w:r>
                    </w:p>
                    <w:p w14:paraId="0CF16EF4" w14:textId="77777777" w:rsidR="00EB6025" w:rsidRDefault="00EB6025" w:rsidP="00256BB0">
                      <w:pPr>
                        <w:pStyle w:val="Body"/>
                      </w:pPr>
                    </w:p>
                  </w:txbxContent>
                </v:textbox>
                <w10:wrap type="through" anchorx="page" anchory="page"/>
              </v:shape>
            </w:pict>
          </mc:Fallback>
        </mc:AlternateContent>
      </w:r>
      <w:r w:rsidR="000A4F4E">
        <w:rPr>
          <w:noProof/>
        </w:rPr>
        <mc:AlternateContent>
          <mc:Choice Requires="wps">
            <w:drawing>
              <wp:anchor distT="0" distB="0" distL="114300" distR="114300" simplePos="0" relativeHeight="251764833" behindDoc="0" locked="0" layoutInCell="1" allowOverlap="1" wp14:anchorId="713B7300" wp14:editId="23B103FF">
                <wp:simplePos x="0" y="0"/>
                <wp:positionH relativeFrom="page">
                  <wp:posOffset>383540</wp:posOffset>
                </wp:positionH>
                <wp:positionV relativeFrom="page">
                  <wp:posOffset>1918970</wp:posOffset>
                </wp:positionV>
                <wp:extent cx="7040880" cy="455930"/>
                <wp:effectExtent l="0" t="0" r="0" b="1270"/>
                <wp:wrapTight wrapText="bothSides">
                  <wp:wrapPolygon edited="0">
                    <wp:start x="78" y="0"/>
                    <wp:lineTo x="78" y="20457"/>
                    <wp:lineTo x="21429" y="20457"/>
                    <wp:lineTo x="21429" y="0"/>
                    <wp:lineTo x="78" y="0"/>
                  </wp:wrapPolygon>
                </wp:wrapTight>
                <wp:docPr id="16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683454C" w14:textId="53DA0615" w:rsidR="00EB6025" w:rsidRDefault="00EB6025" w:rsidP="00256BB0">
                            <w:pPr>
                              <w:pStyle w:val="Heading1"/>
                            </w:pPr>
                            <w:r>
                              <w:t>Your website should be both beautiful and effective.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0.2pt;margin-top:151.1pt;width:554.4pt;height:35.9pt;z-index:251764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" filled="f" stroked="f">
                <v:textbox inset=",0,,0">
                  <w:txbxContent>
                    <w:p w14:paraId="2683454C" w14:textId="53DA0615" w:rsidR="00EB6025" w:rsidRDefault="00EB6025" w:rsidP="00256BB0">
                      <w:pPr>
                        <w:pStyle w:val="Heading1"/>
                      </w:pPr>
                      <w:r>
                        <w:t>Your website should be both beautiful and effective.</w:t>
                      </w:r>
                    </w:p>
                  </w:txbxContent>
                </v:textbox>
                <w10:wrap type="tight" anchorx="page" anchory="page"/>
              </v:shape>
            </w:pict>
          </mc:Fallback>
        </mc:AlternateContent>
      </w:r>
      <w:r w:rsidR="000A4F4E">
        <w:rPr>
          <w:noProof/>
        </w:rPr>
        <mc:AlternateContent>
          <mc:Choice Requires="wpg">
            <w:drawing>
              <wp:anchor distT="0" distB="0" distL="114300" distR="114300" simplePos="0" relativeHeight="251766881" behindDoc="0" locked="0" layoutInCell="1" allowOverlap="1" wp14:anchorId="72101CB3" wp14:editId="7A9BC2B4">
                <wp:simplePos x="0" y="0"/>
                <wp:positionH relativeFrom="page">
                  <wp:posOffset>589280</wp:posOffset>
                </wp:positionH>
                <wp:positionV relativeFrom="page">
                  <wp:posOffset>719455</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170" name="Group 170"/>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171"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3"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4"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70" o:spid="_x0000_s1026" style="position:absolute;margin-left:46.4pt;margin-top:56.65pt;width:147.95pt;height:78.25pt;z-index:251766881;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Lt&#10;cWXEAAAA3AAAAA8AAABkcnMvZG93bnJldi54bWxET0trwkAQvhf6H5YReim6UaGJqauUSMWLBx8H&#10;vQ3ZaTaYnQ3ZVeO/7xYK3ubje8582dtG3KjztWMF41ECgrh0uuZKwfHwPcxA+ICssXFMCh7kYbl4&#10;fZljrt2dd3Tbh0rEEPY5KjAhtLmUvjRk0Y9cSxy5H9dZDBF2ldQd3mO4beQkST6kxZpjg8GWCkPl&#10;ZX+1Clan7aZY7Yr6vH2fmay30yxdT5V6G/RfnyAC9eEp/ndvdJyfjuHvmXiBXPwC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LtcWXEAAAA3AAAAA8AAAAAAAAAAAAAAAAAnAIA&#10;AGRycy9kb3ducmV2LnhtbFBLBQYAAAAABAAEAPcAAACNAwAAAAA=&#10;">
                  <v:imagedata r:id="rId30"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t&#10;CkbBAAAA3AAAAA8AAABkcnMvZG93bnJldi54bWxET02LwjAQvS/4H8II3rapHlSqUUQpKB4W3UWv&#10;QzK2xWZSm6j132+Ehb3N433OfNnZWjyo9ZVjBcMkBUGsnam4UPDznX9OQfiAbLB2TApe5GG56H3M&#10;MTPuyQd6HEMhYgj7DBWUITSZlF6XZNEnriGO3MW1FkOEbSFNi88Ybms5StOxtFhxbCixoXVJ+nq8&#10;WwX76e001vq+0QbP6+Yrr3eTNFdq0O9WMxCBuvAv/nNvTZw/GcH7mXiBXPwC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HjtCkbBAAAA3AAAAA8AAAAAAAAAAAAAAAAAnAIAAGRy&#10;cy9kb3ducmV2LnhtbFBLBQYAAAAABAAEAPcAAACKAwAAAAA=&#10;">
                  <v:imagedata r:id="rId31"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V&#10;kBLAAAAA3AAAAA8AAABkcnMvZG93bnJldi54bWxET0uLwjAQvgv7H8IseNPUB7pUoyyC6EW0VfY8&#10;NGNTtpmUJmr3328Ewdt8fM9Zrjtbizu1vnKsYDRMQBAXTldcKrict4MvED4ga6wdk4I/8rBeffSW&#10;mGr34IzueShFDGGfogITQpNK6QtDFv3QNcSRu7rWYoiwLaVu8RHDbS3HSTKTFiuODQYb2hgqfvOb&#10;VXDYjSfnox0R7vOfaXVyZquzTKn+Z/e9ABGoC2/xy73Xcf58As9n4gVy9Q8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YRWQEsAAAADcAAAADwAAAAAAAAAAAAAAAACcAgAAZHJz&#10;L2Rvd25yZXYueG1sUEsFBgAAAAAEAAQA9wAAAIkDAAAAAA==&#10;">
                  <v:imagedata r:id="rId32"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tK&#10;cGXCAAAA3AAAAA8AAABkcnMvZG93bnJldi54bWxET0trAjEQvhf8D2EEbzWrtFVWo4hQKngoXR/n&#10;cTNuFjeTJUl17a9vCgVv8/E9Z77sbCOu5EPtWMFomIEgLp2uuVKw370/T0GEiKyxcUwK7hRgueg9&#10;zTHX7sZfdC1iJVIIhxwVmBjbXMpQGrIYhq4lTtzZeYsxQV9J7fGWwm0jx1n2Ji3WnBoMtrQ2VF6K&#10;b6ug6X5WJ1ccTKWP7vPV7y7bD71XatDvVjMQkbr4EP+7NzrNn7zA3zPpArn4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bSnBlwgAAANwAAAAPAAAAAAAAAAAAAAAAAJwCAABk&#10;cnMvZG93bnJldi54bWxQSwUGAAAAAAQABAD3AAAAiwMAAAAA&#10;">
                  <v:imagedata r:id="rId33" o:title=""/>
                  <v:path arrowok="t"/>
                </v:shape>
                <w10:wrap type="through" anchorx="page" anchory="page"/>
              </v:group>
            </w:pict>
          </mc:Fallback>
        </mc:AlternateContent>
      </w:r>
      <w:r w:rsidR="000A4F4E">
        <w:rPr>
          <w:noProof/>
        </w:rPr>
        <w:drawing>
          <wp:anchor distT="0" distB="0" distL="114300" distR="114300" simplePos="0" relativeHeight="251765857" behindDoc="0" locked="0" layoutInCell="1" allowOverlap="1" wp14:anchorId="724899B7" wp14:editId="343DC7BB">
            <wp:simplePos x="0" y="0"/>
            <wp:positionH relativeFrom="page">
              <wp:posOffset>365760</wp:posOffset>
            </wp:positionH>
            <wp:positionV relativeFrom="page">
              <wp:posOffset>1741805</wp:posOffset>
            </wp:positionV>
            <wp:extent cx="7040880" cy="168275"/>
            <wp:effectExtent l="0" t="0" r="0" b="9525"/>
            <wp:wrapThrough wrapText="bothSides">
              <wp:wrapPolygon edited="0">
                <wp:start x="0" y="0"/>
                <wp:lineTo x="0" y="19562"/>
                <wp:lineTo x="21506" y="19562"/>
                <wp:lineTo x="21506" y="0"/>
                <wp:lineTo x="0" y="0"/>
              </wp:wrapPolygon>
            </wp:wrapThrough>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0A4F4E">
        <w:rPr>
          <w:noProof/>
        </w:rPr>
        <mc:AlternateContent>
          <mc:Choice Requires="wps">
            <w:drawing>
              <wp:anchor distT="0" distB="0" distL="114300" distR="114300" simplePos="0" relativeHeight="251763809" behindDoc="0" locked="0" layoutInCell="1" allowOverlap="1" wp14:anchorId="4F1554B6" wp14:editId="0E118950">
                <wp:simplePos x="0" y="0"/>
                <wp:positionH relativeFrom="page">
                  <wp:posOffset>4525645</wp:posOffset>
                </wp:positionH>
                <wp:positionV relativeFrom="page">
                  <wp:posOffset>-914400</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16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E6AE941" w14:textId="50514678" w:rsidR="00EB6025" w:rsidRPr="00481538" w:rsidRDefault="00EB6025" w:rsidP="00256BB0">
                            <w:pPr>
                              <w:pStyle w:val="Title"/>
                              <w:rPr>
                                <w:sz w:val="56"/>
                                <w:szCs w:val="66"/>
                              </w:rPr>
                            </w:pPr>
                            <w:r>
                              <w:rPr>
                                <w:sz w:val="56"/>
                                <w:szCs w:val="66"/>
                              </w:rPr>
                              <w:t>Websites</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56.35pt;margin-top:-71.95pt;width:50.1pt;height:342pt;rotation:90;z-index:2517638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" filled="f" stroked="f">
                <v:textbox inset="0,7.2pt,0,7.2pt">
                  <w:txbxContent>
                    <w:p w14:paraId="3E6AE941" w14:textId="50514678" w:rsidR="00EB6025" w:rsidRPr="00481538" w:rsidRDefault="00EB6025" w:rsidP="00256BB0">
                      <w:pPr>
                        <w:pStyle w:val="Title"/>
                        <w:rPr>
                          <w:sz w:val="56"/>
                          <w:szCs w:val="66"/>
                        </w:rPr>
                      </w:pPr>
                      <w:r>
                        <w:rPr>
                          <w:sz w:val="56"/>
                          <w:szCs w:val="66"/>
                        </w:rPr>
                        <w:t>Websites</w:t>
                      </w:r>
                    </w:p>
                  </w:txbxContent>
                </v:textbox>
                <w10:wrap type="tight" anchorx="page" anchory="page"/>
              </v:shape>
            </w:pict>
          </mc:Fallback>
        </mc:AlternateContent>
      </w:r>
      <w:r w:rsidR="00256BB0">
        <w:rPr>
          <w:noProof/>
        </w:rPr>
        <mc:AlternateContent>
          <mc:Choice Requires="wps">
            <w:drawing>
              <wp:anchor distT="0" distB="0" distL="114300" distR="114300" simplePos="0" relativeHeight="251762785" behindDoc="0" locked="0" layoutInCell="1" allowOverlap="1" wp14:anchorId="47F68A00" wp14:editId="16928553">
                <wp:simplePos x="0" y="0"/>
                <wp:positionH relativeFrom="page">
                  <wp:posOffset>365760</wp:posOffset>
                </wp:positionH>
                <wp:positionV relativeFrom="page">
                  <wp:posOffset>685800</wp:posOffset>
                </wp:positionV>
                <wp:extent cx="7040880" cy="1224280"/>
                <wp:effectExtent l="0" t="0" r="0" b="0"/>
                <wp:wrapNone/>
                <wp:docPr id="16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pt;width:554.4pt;height:96.4pt;z-index:251762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" fillcolor="#252731 [3215]" stroked="f" strokecolor="#4a7ebb" strokeweight="1.5pt">
                <v:shadow opacity="22938f" mv:blur="38100f" offset="0,2pt"/>
                <v:textbox inset=",7.2pt,,7.2pt"/>
                <w10:wrap anchorx="page" anchory="page"/>
              </v:rect>
            </w:pict>
          </mc:Fallback>
        </mc:AlternateContent>
      </w:r>
      <w:r w:rsidR="000A4F4E">
        <w:br w:type="page"/>
      </w:r>
      <w:r w:rsidR="000A4F4E">
        <w:rPr>
          <w:noProof/>
        </w:rPr>
        <w:lastRenderedPageBreak/>
        <mc:AlternateContent>
          <mc:Choice Requires="wps">
            <w:drawing>
              <wp:anchor distT="0" distB="0" distL="114300" distR="114300" simplePos="0" relativeHeight="251775073" behindDoc="0" locked="0" layoutInCell="1" allowOverlap="1" wp14:anchorId="4210D4B9" wp14:editId="646B32FA">
                <wp:simplePos x="0" y="0"/>
                <wp:positionH relativeFrom="page">
                  <wp:posOffset>365760</wp:posOffset>
                </wp:positionH>
                <wp:positionV relativeFrom="page">
                  <wp:posOffset>1910714</wp:posOffset>
                </wp:positionV>
                <wp:extent cx="7040880" cy="7461885"/>
                <wp:effectExtent l="0" t="0" r="0" b="5715"/>
                <wp:wrapThrough wrapText="bothSides">
                  <wp:wrapPolygon edited="0">
                    <wp:start x="78" y="0"/>
                    <wp:lineTo x="78" y="21543"/>
                    <wp:lineTo x="21429" y="21543"/>
                    <wp:lineTo x="21429" y="0"/>
                    <wp:lineTo x="78" y="0"/>
                  </wp:wrapPolygon>
                </wp:wrapThrough>
                <wp:docPr id="185" name="Text Box 185"/>
                <wp:cNvGraphicFramePr/>
                <a:graphic xmlns:a="http://schemas.openxmlformats.org/drawingml/2006/main">
                  <a:graphicData uri="http://schemas.microsoft.com/office/word/2010/wordprocessingShape">
                    <wps:wsp>
                      <wps:cNvSpPr txBox="1"/>
                      <wps:spPr>
                        <a:xfrm>
                          <a:off x="0" y="0"/>
                          <a:ext cx="7040880" cy="7461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50C52F8" w14:textId="77777777" w:rsidR="00EB6025" w:rsidRDefault="00EB6025" w:rsidP="000A4F4E">
                            <w:pPr>
                              <w:pStyle w:val="Body"/>
                            </w:pPr>
                            <w:r>
                              <w:t>All websites should include the following basic information:</w:t>
                            </w:r>
                          </w:p>
                          <w:p w14:paraId="24D7ECA8" w14:textId="77777777" w:rsidR="00EB6025" w:rsidRDefault="00EB6025" w:rsidP="000A4F4E">
                            <w:pPr>
                              <w:pStyle w:val="Body"/>
                            </w:pPr>
                          </w:p>
                          <w:p w14:paraId="0A9EA67A" w14:textId="77777777" w:rsidR="00EB6025" w:rsidRDefault="00EB6025" w:rsidP="000A4F4E">
                            <w:pPr>
                              <w:pStyle w:val="Body"/>
                              <w:numPr>
                                <w:ilvl w:val="0"/>
                                <w:numId w:val="28"/>
                              </w:numPr>
                              <w:spacing w:line="360" w:lineRule="auto"/>
                              <w:ind w:left="180" w:hanging="180"/>
                              <w:rPr>
                                <w:position w:val="-2"/>
                              </w:rPr>
                            </w:pPr>
                            <w:r>
                              <w:t>Clear description of what you do</w:t>
                            </w:r>
                          </w:p>
                          <w:p w14:paraId="036547B4" w14:textId="77777777" w:rsidR="00EB6025" w:rsidRDefault="00EB6025" w:rsidP="000A4F4E">
                            <w:pPr>
                              <w:pStyle w:val="Body"/>
                              <w:numPr>
                                <w:ilvl w:val="0"/>
                                <w:numId w:val="28"/>
                              </w:numPr>
                              <w:spacing w:line="360" w:lineRule="auto"/>
                              <w:ind w:left="180" w:hanging="180"/>
                              <w:rPr>
                                <w:position w:val="-2"/>
                              </w:rPr>
                            </w:pPr>
                            <w:r>
                              <w:t>Information about products and services</w:t>
                            </w:r>
                          </w:p>
                          <w:p w14:paraId="5F7C6C67" w14:textId="77777777" w:rsidR="00EB6025" w:rsidRDefault="00EB6025" w:rsidP="000A4F4E">
                            <w:pPr>
                              <w:pStyle w:val="Body"/>
                              <w:numPr>
                                <w:ilvl w:val="0"/>
                                <w:numId w:val="28"/>
                              </w:numPr>
                              <w:spacing w:line="360" w:lineRule="auto"/>
                              <w:ind w:left="180" w:hanging="180"/>
                              <w:rPr>
                                <w:position w:val="-2"/>
                              </w:rPr>
                            </w:pPr>
                            <w:r>
                              <w:t>How to buy</w:t>
                            </w:r>
                          </w:p>
                          <w:p w14:paraId="4357851B" w14:textId="77777777" w:rsidR="00EB6025" w:rsidRDefault="00EB6025" w:rsidP="000A4F4E">
                            <w:pPr>
                              <w:pStyle w:val="Body"/>
                              <w:numPr>
                                <w:ilvl w:val="1"/>
                                <w:numId w:val="28"/>
                              </w:numPr>
                              <w:spacing w:line="360" w:lineRule="auto"/>
                              <w:ind w:left="540" w:hanging="180"/>
                              <w:rPr>
                                <w:position w:val="-2"/>
                              </w:rPr>
                            </w:pPr>
                            <w:r>
                              <w:t xml:space="preserve">Sell </w:t>
                            </w:r>
                            <w:proofErr w:type="gramStart"/>
                            <w:r>
                              <w:t>online ?</w:t>
                            </w:r>
                            <w:proofErr w:type="gramEnd"/>
                          </w:p>
                          <w:p w14:paraId="0F9A46E9" w14:textId="77777777" w:rsidR="00EB6025" w:rsidRDefault="00EB6025" w:rsidP="000A4F4E">
                            <w:pPr>
                              <w:pStyle w:val="Body"/>
                              <w:numPr>
                                <w:ilvl w:val="1"/>
                                <w:numId w:val="28"/>
                              </w:numPr>
                              <w:spacing w:line="360" w:lineRule="auto"/>
                              <w:ind w:left="540" w:hanging="180"/>
                              <w:rPr>
                                <w:position w:val="-2"/>
                              </w:rPr>
                            </w:pPr>
                            <w:r>
                              <w:t>Where to buy</w:t>
                            </w:r>
                          </w:p>
                          <w:p w14:paraId="2C9F13EA" w14:textId="77777777" w:rsidR="00EB6025" w:rsidRDefault="00EB6025" w:rsidP="000A4F4E">
                            <w:pPr>
                              <w:pStyle w:val="Body"/>
                              <w:numPr>
                                <w:ilvl w:val="0"/>
                                <w:numId w:val="28"/>
                              </w:numPr>
                              <w:spacing w:line="360" w:lineRule="auto"/>
                              <w:ind w:left="180" w:hanging="180"/>
                              <w:rPr>
                                <w:position w:val="-2"/>
                              </w:rPr>
                            </w:pPr>
                            <w:r>
                              <w:t>Search box</w:t>
                            </w:r>
                          </w:p>
                          <w:p w14:paraId="6DCBC57B" w14:textId="77777777" w:rsidR="00EB6025" w:rsidRDefault="00EB6025" w:rsidP="000A4F4E">
                            <w:pPr>
                              <w:pStyle w:val="Body"/>
                              <w:numPr>
                                <w:ilvl w:val="0"/>
                                <w:numId w:val="28"/>
                              </w:numPr>
                              <w:spacing w:line="360" w:lineRule="auto"/>
                              <w:ind w:left="180" w:hanging="180"/>
                              <w:rPr>
                                <w:position w:val="-2"/>
                              </w:rPr>
                            </w:pPr>
                            <w:r>
                              <w:t>Call to action (may be multiple ones)</w:t>
                            </w:r>
                          </w:p>
                          <w:p w14:paraId="3D63F8D8" w14:textId="77777777" w:rsidR="00EB6025" w:rsidRDefault="00EB6025" w:rsidP="000A4F4E">
                            <w:pPr>
                              <w:pStyle w:val="Body"/>
                              <w:numPr>
                                <w:ilvl w:val="0"/>
                                <w:numId w:val="28"/>
                              </w:numPr>
                              <w:spacing w:line="360" w:lineRule="auto"/>
                              <w:ind w:left="180" w:hanging="180"/>
                              <w:rPr>
                                <w:position w:val="-2"/>
                              </w:rPr>
                            </w:pPr>
                            <w:r>
                              <w:t>Trust builders</w:t>
                            </w:r>
                          </w:p>
                          <w:p w14:paraId="3F4E455E" w14:textId="77777777" w:rsidR="00EB6025" w:rsidRDefault="00EB6025" w:rsidP="000A4F4E">
                            <w:pPr>
                              <w:pStyle w:val="Body"/>
                              <w:numPr>
                                <w:ilvl w:val="1"/>
                                <w:numId w:val="28"/>
                              </w:numPr>
                              <w:spacing w:line="360" w:lineRule="auto"/>
                              <w:ind w:left="540" w:hanging="180"/>
                              <w:rPr>
                                <w:position w:val="-2"/>
                              </w:rPr>
                            </w:pPr>
                            <w:r>
                              <w:t>Media appearances</w:t>
                            </w:r>
                          </w:p>
                          <w:p w14:paraId="38C80B41" w14:textId="77777777" w:rsidR="00EB6025" w:rsidRDefault="00EB6025" w:rsidP="000A4F4E">
                            <w:pPr>
                              <w:pStyle w:val="Body"/>
                              <w:numPr>
                                <w:ilvl w:val="1"/>
                                <w:numId w:val="28"/>
                              </w:numPr>
                              <w:spacing w:line="360" w:lineRule="auto"/>
                              <w:ind w:left="540" w:hanging="180"/>
                              <w:rPr>
                                <w:position w:val="-2"/>
                              </w:rPr>
                            </w:pPr>
                            <w:r>
                              <w:t>Big name partners/clients</w:t>
                            </w:r>
                          </w:p>
                          <w:p w14:paraId="6D6489DD" w14:textId="77777777" w:rsidR="00EB6025" w:rsidRDefault="00EB6025" w:rsidP="000A4F4E">
                            <w:pPr>
                              <w:pStyle w:val="Body"/>
                              <w:numPr>
                                <w:ilvl w:val="1"/>
                                <w:numId w:val="28"/>
                              </w:numPr>
                              <w:spacing w:line="360" w:lineRule="auto"/>
                              <w:ind w:left="540" w:hanging="180"/>
                              <w:rPr>
                                <w:position w:val="-2"/>
                              </w:rPr>
                            </w:pPr>
                            <w:r>
                              <w:t>Testimonials</w:t>
                            </w:r>
                          </w:p>
                          <w:p w14:paraId="4509C78A" w14:textId="77777777" w:rsidR="00EB6025" w:rsidRDefault="00EB6025" w:rsidP="000A4F4E">
                            <w:pPr>
                              <w:pStyle w:val="Body"/>
                              <w:numPr>
                                <w:ilvl w:val="0"/>
                                <w:numId w:val="28"/>
                              </w:numPr>
                              <w:spacing w:line="360" w:lineRule="auto"/>
                              <w:ind w:left="180" w:hanging="180"/>
                              <w:rPr>
                                <w:position w:val="-2"/>
                              </w:rPr>
                            </w:pPr>
                            <w:r>
                              <w:t>Video</w:t>
                            </w:r>
                          </w:p>
                          <w:p w14:paraId="2338D479" w14:textId="77777777" w:rsidR="00EB6025" w:rsidRDefault="00EB6025" w:rsidP="000A4F4E">
                            <w:pPr>
                              <w:pStyle w:val="Body"/>
                              <w:numPr>
                                <w:ilvl w:val="0"/>
                                <w:numId w:val="28"/>
                              </w:numPr>
                              <w:spacing w:line="360" w:lineRule="auto"/>
                              <w:ind w:left="180" w:hanging="180"/>
                              <w:rPr>
                                <w:position w:val="-2"/>
                              </w:rPr>
                            </w:pPr>
                            <w:r>
                              <w:t>Contact information</w:t>
                            </w:r>
                          </w:p>
                          <w:p w14:paraId="563BE98B" w14:textId="77777777" w:rsidR="00EB6025" w:rsidRDefault="00EB6025" w:rsidP="000A4F4E">
                            <w:pPr>
                              <w:pStyle w:val="Body"/>
                              <w:numPr>
                                <w:ilvl w:val="0"/>
                                <w:numId w:val="28"/>
                              </w:numPr>
                              <w:spacing w:line="360" w:lineRule="auto"/>
                              <w:ind w:left="180" w:hanging="180"/>
                              <w:rPr>
                                <w:position w:val="-2"/>
                              </w:rPr>
                            </w:pPr>
                            <w:r>
                              <w:t>Basic Information about your company</w:t>
                            </w:r>
                          </w:p>
                          <w:p w14:paraId="537B4D31" w14:textId="77777777" w:rsidR="00EB6025" w:rsidRDefault="00EB6025" w:rsidP="000A4F4E">
                            <w:pPr>
                              <w:pStyle w:val="Body"/>
                              <w:numPr>
                                <w:ilvl w:val="1"/>
                                <w:numId w:val="28"/>
                              </w:numPr>
                              <w:spacing w:line="360" w:lineRule="auto"/>
                              <w:ind w:left="540" w:hanging="180"/>
                              <w:rPr>
                                <w:position w:val="-2"/>
                              </w:rPr>
                            </w:pPr>
                            <w:r>
                              <w:t>Hours</w:t>
                            </w:r>
                          </w:p>
                          <w:p w14:paraId="3C4D2685" w14:textId="77777777" w:rsidR="00EB6025" w:rsidRDefault="00EB6025" w:rsidP="000A4F4E">
                            <w:pPr>
                              <w:pStyle w:val="Body"/>
                              <w:numPr>
                                <w:ilvl w:val="1"/>
                                <w:numId w:val="28"/>
                              </w:numPr>
                              <w:spacing w:line="360" w:lineRule="auto"/>
                              <w:ind w:left="540" w:hanging="180"/>
                              <w:rPr>
                                <w:position w:val="-2"/>
                              </w:rPr>
                            </w:pPr>
                            <w:r>
                              <w:t>Location</w:t>
                            </w:r>
                          </w:p>
                          <w:p w14:paraId="76CB8E5C" w14:textId="77777777" w:rsidR="00EB6025" w:rsidRDefault="00EB6025" w:rsidP="000A4F4E">
                            <w:pPr>
                              <w:pStyle w:val="Body"/>
                              <w:numPr>
                                <w:ilvl w:val="1"/>
                                <w:numId w:val="28"/>
                              </w:numPr>
                              <w:spacing w:line="360" w:lineRule="auto"/>
                              <w:ind w:left="540" w:hanging="180"/>
                              <w:rPr>
                                <w:position w:val="-2"/>
                              </w:rPr>
                            </w:pPr>
                            <w:r>
                              <w:t>Map</w:t>
                            </w:r>
                          </w:p>
                          <w:p w14:paraId="7A215BA6" w14:textId="77777777" w:rsidR="00EB6025" w:rsidRDefault="00EB6025" w:rsidP="000A4F4E">
                            <w:pPr>
                              <w:pStyle w:val="Body"/>
                              <w:numPr>
                                <w:ilvl w:val="1"/>
                                <w:numId w:val="28"/>
                              </w:numPr>
                              <w:spacing w:line="360" w:lineRule="auto"/>
                              <w:ind w:left="540" w:hanging="180"/>
                              <w:rPr>
                                <w:position w:val="-2"/>
                              </w:rPr>
                            </w:pPr>
                            <w:proofErr w:type="spellStart"/>
                            <w:r>
                              <w:t>Etc</w:t>
                            </w:r>
                            <w:proofErr w:type="spellEnd"/>
                          </w:p>
                          <w:p w14:paraId="6CC5F5CC" w14:textId="77777777" w:rsidR="00EB6025" w:rsidRDefault="00EB6025" w:rsidP="000A4F4E">
                            <w:pPr>
                              <w:pStyle w:val="Body"/>
                              <w:numPr>
                                <w:ilvl w:val="0"/>
                                <w:numId w:val="28"/>
                              </w:numPr>
                              <w:spacing w:line="360" w:lineRule="auto"/>
                              <w:ind w:left="180" w:hanging="180"/>
                              <w:rPr>
                                <w:position w:val="-2"/>
                              </w:rPr>
                            </w:pPr>
                            <w:r>
                              <w:t>About</w:t>
                            </w:r>
                          </w:p>
                          <w:p w14:paraId="0173951D" w14:textId="77777777" w:rsidR="00EB6025" w:rsidRDefault="00EB6025" w:rsidP="000A4F4E">
                            <w:pPr>
                              <w:pStyle w:val="Body"/>
                              <w:numPr>
                                <w:ilvl w:val="1"/>
                                <w:numId w:val="28"/>
                              </w:numPr>
                              <w:spacing w:line="360" w:lineRule="auto"/>
                              <w:ind w:left="540" w:hanging="180"/>
                              <w:rPr>
                                <w:position w:val="-2"/>
                              </w:rPr>
                            </w:pPr>
                            <w:r>
                              <w:t>People look at this page to determine if your company is “legitimate”</w:t>
                            </w:r>
                          </w:p>
                          <w:p w14:paraId="4A2C32B5" w14:textId="77777777" w:rsidR="00EB6025" w:rsidRDefault="00EB6025" w:rsidP="000A4F4E">
                            <w:pPr>
                              <w:pStyle w:val="Body"/>
                              <w:numPr>
                                <w:ilvl w:val="0"/>
                                <w:numId w:val="28"/>
                              </w:numPr>
                              <w:spacing w:line="360" w:lineRule="auto"/>
                              <w:ind w:left="180" w:hanging="180"/>
                              <w:rPr>
                                <w:position w:val="-2"/>
                              </w:rPr>
                            </w:pPr>
                            <w:r>
                              <w:t>Links to social media sites (if you are active on them)</w:t>
                            </w:r>
                          </w:p>
                          <w:p w14:paraId="1CA213F0" w14:textId="77777777" w:rsidR="00EB6025" w:rsidRDefault="00EB6025" w:rsidP="000A4F4E">
                            <w:pPr>
                              <w:pStyle w:val="Body"/>
                              <w:numPr>
                                <w:ilvl w:val="0"/>
                                <w:numId w:val="28"/>
                              </w:numPr>
                              <w:spacing w:line="360" w:lineRule="auto"/>
                              <w:ind w:left="180" w:hanging="180"/>
                              <w:rPr>
                                <w:position w:val="-2"/>
                              </w:rPr>
                            </w:pPr>
                            <w:r>
                              <w:t>Link to blog (if you have one)</w:t>
                            </w:r>
                          </w:p>
                          <w:p w14:paraId="10E39663" w14:textId="77777777" w:rsidR="00EB6025" w:rsidRPr="000A4F4E" w:rsidRDefault="00EB6025" w:rsidP="000A4F4E">
                            <w:pPr>
                              <w:pStyle w:val="Body"/>
                              <w:numPr>
                                <w:ilvl w:val="0"/>
                                <w:numId w:val="28"/>
                              </w:numPr>
                              <w:spacing w:line="360" w:lineRule="auto"/>
                              <w:ind w:left="180" w:hanging="180"/>
                              <w:rPr>
                                <w:position w:val="-2"/>
                              </w:rPr>
                            </w:pPr>
                            <w:r>
                              <w:t>Newsletter Opt-in (if you have one)</w:t>
                            </w:r>
                          </w:p>
                          <w:p w14:paraId="7F8F8226" w14:textId="4FA2FDC8" w:rsidR="00EB6025" w:rsidRPr="000A4F4E" w:rsidRDefault="00EB6025" w:rsidP="000A4F4E">
                            <w:pPr>
                              <w:pStyle w:val="Body"/>
                              <w:numPr>
                                <w:ilvl w:val="0"/>
                                <w:numId w:val="28"/>
                              </w:numPr>
                              <w:spacing w:line="360" w:lineRule="auto"/>
                              <w:ind w:left="180" w:hanging="180"/>
                              <w:rPr>
                                <w:position w:val="-2"/>
                              </w:rPr>
                            </w:pPr>
                            <w:r>
                              <w:t>Privacy Policy</w:t>
                            </w:r>
                          </w:p>
                          <w:p w14:paraId="3F80EA22" w14:textId="77777777" w:rsidR="00EB6025" w:rsidRDefault="00EB6025" w:rsidP="000A4F4E">
                            <w:pPr>
                              <w:pStyle w:val="Body"/>
                              <w:spacing w:line="360" w:lineRule="auto"/>
                              <w:rPr>
                                <w:position w:val="-2"/>
                              </w:rPr>
                            </w:pPr>
                          </w:p>
                          <w:p w14:paraId="7ED47C2C" w14:textId="77777777" w:rsidR="00EB6025" w:rsidRDefault="00EB6025" w:rsidP="000A4F4E">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5" o:spid="_x0000_s1040" type="#_x0000_t202" style="position:absolute;margin-left:28.8pt;margin-top:150.45pt;width:554.4pt;height:587.55pt;z-index:2517750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hAatUCAAAj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" mv:complextextbox="1" filled="f" stroked="f">
                <v:textbox>
                  <w:txbxContent>
                    <w:p w14:paraId="650C52F8" w14:textId="77777777" w:rsidR="00EB6025" w:rsidRDefault="00EB6025" w:rsidP="000A4F4E">
                      <w:pPr>
                        <w:pStyle w:val="Body"/>
                      </w:pPr>
                      <w:r>
                        <w:t>All websites should include the following basic information:</w:t>
                      </w:r>
                    </w:p>
                    <w:p w14:paraId="24D7ECA8" w14:textId="77777777" w:rsidR="00EB6025" w:rsidRDefault="00EB6025" w:rsidP="000A4F4E">
                      <w:pPr>
                        <w:pStyle w:val="Body"/>
                      </w:pPr>
                    </w:p>
                    <w:p w14:paraId="0A9EA67A" w14:textId="77777777" w:rsidR="00EB6025" w:rsidRDefault="00EB6025" w:rsidP="000A4F4E">
                      <w:pPr>
                        <w:pStyle w:val="Body"/>
                        <w:numPr>
                          <w:ilvl w:val="0"/>
                          <w:numId w:val="28"/>
                        </w:numPr>
                        <w:spacing w:line="360" w:lineRule="auto"/>
                        <w:ind w:left="180" w:hanging="180"/>
                        <w:rPr>
                          <w:position w:val="-2"/>
                        </w:rPr>
                      </w:pPr>
                      <w:r>
                        <w:t>Clear description of what you do</w:t>
                      </w:r>
                    </w:p>
                    <w:p w14:paraId="036547B4" w14:textId="77777777" w:rsidR="00EB6025" w:rsidRDefault="00EB6025" w:rsidP="000A4F4E">
                      <w:pPr>
                        <w:pStyle w:val="Body"/>
                        <w:numPr>
                          <w:ilvl w:val="0"/>
                          <w:numId w:val="28"/>
                        </w:numPr>
                        <w:spacing w:line="360" w:lineRule="auto"/>
                        <w:ind w:left="180" w:hanging="180"/>
                        <w:rPr>
                          <w:position w:val="-2"/>
                        </w:rPr>
                      </w:pPr>
                      <w:r>
                        <w:t>Information about products and services</w:t>
                      </w:r>
                    </w:p>
                    <w:p w14:paraId="5F7C6C67" w14:textId="77777777" w:rsidR="00EB6025" w:rsidRDefault="00EB6025" w:rsidP="000A4F4E">
                      <w:pPr>
                        <w:pStyle w:val="Body"/>
                        <w:numPr>
                          <w:ilvl w:val="0"/>
                          <w:numId w:val="28"/>
                        </w:numPr>
                        <w:spacing w:line="360" w:lineRule="auto"/>
                        <w:ind w:left="180" w:hanging="180"/>
                        <w:rPr>
                          <w:position w:val="-2"/>
                        </w:rPr>
                      </w:pPr>
                      <w:r>
                        <w:t>How to buy</w:t>
                      </w:r>
                    </w:p>
                    <w:p w14:paraId="4357851B" w14:textId="77777777" w:rsidR="00EB6025" w:rsidRDefault="00EB6025" w:rsidP="000A4F4E">
                      <w:pPr>
                        <w:pStyle w:val="Body"/>
                        <w:numPr>
                          <w:ilvl w:val="1"/>
                          <w:numId w:val="28"/>
                        </w:numPr>
                        <w:spacing w:line="360" w:lineRule="auto"/>
                        <w:ind w:left="540" w:hanging="180"/>
                        <w:rPr>
                          <w:position w:val="-2"/>
                        </w:rPr>
                      </w:pPr>
                      <w:r>
                        <w:t xml:space="preserve">Sell </w:t>
                      </w:r>
                      <w:proofErr w:type="gramStart"/>
                      <w:r>
                        <w:t>online ?</w:t>
                      </w:r>
                      <w:proofErr w:type="gramEnd"/>
                    </w:p>
                    <w:p w14:paraId="0F9A46E9" w14:textId="77777777" w:rsidR="00EB6025" w:rsidRDefault="00EB6025" w:rsidP="000A4F4E">
                      <w:pPr>
                        <w:pStyle w:val="Body"/>
                        <w:numPr>
                          <w:ilvl w:val="1"/>
                          <w:numId w:val="28"/>
                        </w:numPr>
                        <w:spacing w:line="360" w:lineRule="auto"/>
                        <w:ind w:left="540" w:hanging="180"/>
                        <w:rPr>
                          <w:position w:val="-2"/>
                        </w:rPr>
                      </w:pPr>
                      <w:r>
                        <w:t>Where to buy</w:t>
                      </w:r>
                    </w:p>
                    <w:p w14:paraId="2C9F13EA" w14:textId="77777777" w:rsidR="00EB6025" w:rsidRDefault="00EB6025" w:rsidP="000A4F4E">
                      <w:pPr>
                        <w:pStyle w:val="Body"/>
                        <w:numPr>
                          <w:ilvl w:val="0"/>
                          <w:numId w:val="28"/>
                        </w:numPr>
                        <w:spacing w:line="360" w:lineRule="auto"/>
                        <w:ind w:left="180" w:hanging="180"/>
                        <w:rPr>
                          <w:position w:val="-2"/>
                        </w:rPr>
                      </w:pPr>
                      <w:r>
                        <w:t>Search box</w:t>
                      </w:r>
                    </w:p>
                    <w:p w14:paraId="6DCBC57B" w14:textId="77777777" w:rsidR="00EB6025" w:rsidRDefault="00EB6025" w:rsidP="000A4F4E">
                      <w:pPr>
                        <w:pStyle w:val="Body"/>
                        <w:numPr>
                          <w:ilvl w:val="0"/>
                          <w:numId w:val="28"/>
                        </w:numPr>
                        <w:spacing w:line="360" w:lineRule="auto"/>
                        <w:ind w:left="180" w:hanging="180"/>
                        <w:rPr>
                          <w:position w:val="-2"/>
                        </w:rPr>
                      </w:pPr>
                      <w:r>
                        <w:t>Call to action (may be multiple ones)</w:t>
                      </w:r>
                    </w:p>
                    <w:p w14:paraId="3D63F8D8" w14:textId="77777777" w:rsidR="00EB6025" w:rsidRDefault="00EB6025" w:rsidP="000A4F4E">
                      <w:pPr>
                        <w:pStyle w:val="Body"/>
                        <w:numPr>
                          <w:ilvl w:val="0"/>
                          <w:numId w:val="28"/>
                        </w:numPr>
                        <w:spacing w:line="360" w:lineRule="auto"/>
                        <w:ind w:left="180" w:hanging="180"/>
                        <w:rPr>
                          <w:position w:val="-2"/>
                        </w:rPr>
                      </w:pPr>
                      <w:r>
                        <w:t>Trust builders</w:t>
                      </w:r>
                    </w:p>
                    <w:p w14:paraId="3F4E455E" w14:textId="77777777" w:rsidR="00EB6025" w:rsidRDefault="00EB6025" w:rsidP="000A4F4E">
                      <w:pPr>
                        <w:pStyle w:val="Body"/>
                        <w:numPr>
                          <w:ilvl w:val="1"/>
                          <w:numId w:val="28"/>
                        </w:numPr>
                        <w:spacing w:line="360" w:lineRule="auto"/>
                        <w:ind w:left="540" w:hanging="180"/>
                        <w:rPr>
                          <w:position w:val="-2"/>
                        </w:rPr>
                      </w:pPr>
                      <w:r>
                        <w:t>Media appearances</w:t>
                      </w:r>
                    </w:p>
                    <w:p w14:paraId="38C80B41" w14:textId="77777777" w:rsidR="00EB6025" w:rsidRDefault="00EB6025" w:rsidP="000A4F4E">
                      <w:pPr>
                        <w:pStyle w:val="Body"/>
                        <w:numPr>
                          <w:ilvl w:val="1"/>
                          <w:numId w:val="28"/>
                        </w:numPr>
                        <w:spacing w:line="360" w:lineRule="auto"/>
                        <w:ind w:left="540" w:hanging="180"/>
                        <w:rPr>
                          <w:position w:val="-2"/>
                        </w:rPr>
                      </w:pPr>
                      <w:r>
                        <w:t>Big name partners/clients</w:t>
                      </w:r>
                    </w:p>
                    <w:p w14:paraId="6D6489DD" w14:textId="77777777" w:rsidR="00EB6025" w:rsidRDefault="00EB6025" w:rsidP="000A4F4E">
                      <w:pPr>
                        <w:pStyle w:val="Body"/>
                        <w:numPr>
                          <w:ilvl w:val="1"/>
                          <w:numId w:val="28"/>
                        </w:numPr>
                        <w:spacing w:line="360" w:lineRule="auto"/>
                        <w:ind w:left="540" w:hanging="180"/>
                        <w:rPr>
                          <w:position w:val="-2"/>
                        </w:rPr>
                      </w:pPr>
                      <w:r>
                        <w:t>Testimonials</w:t>
                      </w:r>
                    </w:p>
                    <w:p w14:paraId="4509C78A" w14:textId="77777777" w:rsidR="00EB6025" w:rsidRDefault="00EB6025" w:rsidP="000A4F4E">
                      <w:pPr>
                        <w:pStyle w:val="Body"/>
                        <w:numPr>
                          <w:ilvl w:val="0"/>
                          <w:numId w:val="28"/>
                        </w:numPr>
                        <w:spacing w:line="360" w:lineRule="auto"/>
                        <w:ind w:left="180" w:hanging="180"/>
                        <w:rPr>
                          <w:position w:val="-2"/>
                        </w:rPr>
                      </w:pPr>
                      <w:r>
                        <w:t>Video</w:t>
                      </w:r>
                    </w:p>
                    <w:p w14:paraId="2338D479" w14:textId="77777777" w:rsidR="00EB6025" w:rsidRDefault="00EB6025" w:rsidP="000A4F4E">
                      <w:pPr>
                        <w:pStyle w:val="Body"/>
                        <w:numPr>
                          <w:ilvl w:val="0"/>
                          <w:numId w:val="28"/>
                        </w:numPr>
                        <w:spacing w:line="360" w:lineRule="auto"/>
                        <w:ind w:left="180" w:hanging="180"/>
                        <w:rPr>
                          <w:position w:val="-2"/>
                        </w:rPr>
                      </w:pPr>
                      <w:r>
                        <w:t>Contact information</w:t>
                      </w:r>
                    </w:p>
                    <w:p w14:paraId="563BE98B" w14:textId="77777777" w:rsidR="00EB6025" w:rsidRDefault="00EB6025" w:rsidP="000A4F4E">
                      <w:pPr>
                        <w:pStyle w:val="Body"/>
                        <w:numPr>
                          <w:ilvl w:val="0"/>
                          <w:numId w:val="28"/>
                        </w:numPr>
                        <w:spacing w:line="360" w:lineRule="auto"/>
                        <w:ind w:left="180" w:hanging="180"/>
                        <w:rPr>
                          <w:position w:val="-2"/>
                        </w:rPr>
                      </w:pPr>
                      <w:r>
                        <w:t>Basic Information about your company</w:t>
                      </w:r>
                    </w:p>
                    <w:p w14:paraId="537B4D31" w14:textId="77777777" w:rsidR="00EB6025" w:rsidRDefault="00EB6025" w:rsidP="000A4F4E">
                      <w:pPr>
                        <w:pStyle w:val="Body"/>
                        <w:numPr>
                          <w:ilvl w:val="1"/>
                          <w:numId w:val="28"/>
                        </w:numPr>
                        <w:spacing w:line="360" w:lineRule="auto"/>
                        <w:ind w:left="540" w:hanging="180"/>
                        <w:rPr>
                          <w:position w:val="-2"/>
                        </w:rPr>
                      </w:pPr>
                      <w:r>
                        <w:t>Hours</w:t>
                      </w:r>
                    </w:p>
                    <w:p w14:paraId="3C4D2685" w14:textId="77777777" w:rsidR="00EB6025" w:rsidRDefault="00EB6025" w:rsidP="000A4F4E">
                      <w:pPr>
                        <w:pStyle w:val="Body"/>
                        <w:numPr>
                          <w:ilvl w:val="1"/>
                          <w:numId w:val="28"/>
                        </w:numPr>
                        <w:spacing w:line="360" w:lineRule="auto"/>
                        <w:ind w:left="540" w:hanging="180"/>
                        <w:rPr>
                          <w:position w:val="-2"/>
                        </w:rPr>
                      </w:pPr>
                      <w:r>
                        <w:t>Location</w:t>
                      </w:r>
                    </w:p>
                    <w:p w14:paraId="76CB8E5C" w14:textId="77777777" w:rsidR="00EB6025" w:rsidRDefault="00EB6025" w:rsidP="000A4F4E">
                      <w:pPr>
                        <w:pStyle w:val="Body"/>
                        <w:numPr>
                          <w:ilvl w:val="1"/>
                          <w:numId w:val="28"/>
                        </w:numPr>
                        <w:spacing w:line="360" w:lineRule="auto"/>
                        <w:ind w:left="540" w:hanging="180"/>
                        <w:rPr>
                          <w:position w:val="-2"/>
                        </w:rPr>
                      </w:pPr>
                      <w:r>
                        <w:t>Map</w:t>
                      </w:r>
                    </w:p>
                    <w:p w14:paraId="7A215BA6" w14:textId="77777777" w:rsidR="00EB6025" w:rsidRDefault="00EB6025" w:rsidP="000A4F4E">
                      <w:pPr>
                        <w:pStyle w:val="Body"/>
                        <w:numPr>
                          <w:ilvl w:val="1"/>
                          <w:numId w:val="28"/>
                        </w:numPr>
                        <w:spacing w:line="360" w:lineRule="auto"/>
                        <w:ind w:left="540" w:hanging="180"/>
                        <w:rPr>
                          <w:position w:val="-2"/>
                        </w:rPr>
                      </w:pPr>
                      <w:proofErr w:type="spellStart"/>
                      <w:r>
                        <w:t>Etc</w:t>
                      </w:r>
                      <w:proofErr w:type="spellEnd"/>
                    </w:p>
                    <w:p w14:paraId="6CC5F5CC" w14:textId="77777777" w:rsidR="00EB6025" w:rsidRDefault="00EB6025" w:rsidP="000A4F4E">
                      <w:pPr>
                        <w:pStyle w:val="Body"/>
                        <w:numPr>
                          <w:ilvl w:val="0"/>
                          <w:numId w:val="28"/>
                        </w:numPr>
                        <w:spacing w:line="360" w:lineRule="auto"/>
                        <w:ind w:left="180" w:hanging="180"/>
                        <w:rPr>
                          <w:position w:val="-2"/>
                        </w:rPr>
                      </w:pPr>
                      <w:r>
                        <w:t>About</w:t>
                      </w:r>
                    </w:p>
                    <w:p w14:paraId="0173951D" w14:textId="77777777" w:rsidR="00EB6025" w:rsidRDefault="00EB6025" w:rsidP="000A4F4E">
                      <w:pPr>
                        <w:pStyle w:val="Body"/>
                        <w:numPr>
                          <w:ilvl w:val="1"/>
                          <w:numId w:val="28"/>
                        </w:numPr>
                        <w:spacing w:line="360" w:lineRule="auto"/>
                        <w:ind w:left="540" w:hanging="180"/>
                        <w:rPr>
                          <w:position w:val="-2"/>
                        </w:rPr>
                      </w:pPr>
                      <w:r>
                        <w:t>People look at this page to determine if your company is “legitimate”</w:t>
                      </w:r>
                    </w:p>
                    <w:p w14:paraId="4A2C32B5" w14:textId="77777777" w:rsidR="00EB6025" w:rsidRDefault="00EB6025" w:rsidP="000A4F4E">
                      <w:pPr>
                        <w:pStyle w:val="Body"/>
                        <w:numPr>
                          <w:ilvl w:val="0"/>
                          <w:numId w:val="28"/>
                        </w:numPr>
                        <w:spacing w:line="360" w:lineRule="auto"/>
                        <w:ind w:left="180" w:hanging="180"/>
                        <w:rPr>
                          <w:position w:val="-2"/>
                        </w:rPr>
                      </w:pPr>
                      <w:r>
                        <w:t>Links to social media sites (if you are active on them)</w:t>
                      </w:r>
                    </w:p>
                    <w:p w14:paraId="1CA213F0" w14:textId="77777777" w:rsidR="00EB6025" w:rsidRDefault="00EB6025" w:rsidP="000A4F4E">
                      <w:pPr>
                        <w:pStyle w:val="Body"/>
                        <w:numPr>
                          <w:ilvl w:val="0"/>
                          <w:numId w:val="28"/>
                        </w:numPr>
                        <w:spacing w:line="360" w:lineRule="auto"/>
                        <w:ind w:left="180" w:hanging="180"/>
                        <w:rPr>
                          <w:position w:val="-2"/>
                        </w:rPr>
                      </w:pPr>
                      <w:r>
                        <w:t>Link to blog (if you have one)</w:t>
                      </w:r>
                    </w:p>
                    <w:p w14:paraId="10E39663" w14:textId="77777777" w:rsidR="00EB6025" w:rsidRPr="000A4F4E" w:rsidRDefault="00EB6025" w:rsidP="000A4F4E">
                      <w:pPr>
                        <w:pStyle w:val="Body"/>
                        <w:numPr>
                          <w:ilvl w:val="0"/>
                          <w:numId w:val="28"/>
                        </w:numPr>
                        <w:spacing w:line="360" w:lineRule="auto"/>
                        <w:ind w:left="180" w:hanging="180"/>
                        <w:rPr>
                          <w:position w:val="-2"/>
                        </w:rPr>
                      </w:pPr>
                      <w:r>
                        <w:t>Newsletter Opt-in (if you have one)</w:t>
                      </w:r>
                    </w:p>
                    <w:p w14:paraId="7F8F8226" w14:textId="4FA2FDC8" w:rsidR="00EB6025" w:rsidRPr="000A4F4E" w:rsidRDefault="00EB6025" w:rsidP="000A4F4E">
                      <w:pPr>
                        <w:pStyle w:val="Body"/>
                        <w:numPr>
                          <w:ilvl w:val="0"/>
                          <w:numId w:val="28"/>
                        </w:numPr>
                        <w:spacing w:line="360" w:lineRule="auto"/>
                        <w:ind w:left="180" w:hanging="180"/>
                        <w:rPr>
                          <w:position w:val="-2"/>
                        </w:rPr>
                      </w:pPr>
                      <w:r>
                        <w:t>Privacy Policy</w:t>
                      </w:r>
                    </w:p>
                    <w:p w14:paraId="3F80EA22" w14:textId="77777777" w:rsidR="00EB6025" w:rsidRDefault="00EB6025" w:rsidP="000A4F4E">
                      <w:pPr>
                        <w:pStyle w:val="Body"/>
                        <w:spacing w:line="360" w:lineRule="auto"/>
                        <w:rPr>
                          <w:position w:val="-2"/>
                        </w:rPr>
                      </w:pPr>
                    </w:p>
                    <w:p w14:paraId="7ED47C2C" w14:textId="77777777" w:rsidR="00EB6025" w:rsidRDefault="00EB6025" w:rsidP="000A4F4E">
                      <w:pPr>
                        <w:pStyle w:val="Body"/>
                      </w:pPr>
                    </w:p>
                  </w:txbxContent>
                </v:textbox>
                <w10:wrap type="through" anchorx="page" anchory="page"/>
              </v:shape>
            </w:pict>
          </mc:Fallback>
        </mc:AlternateContent>
      </w:r>
      <w:r w:rsidR="000A4F4E">
        <w:rPr>
          <w:noProof/>
        </w:rPr>
        <mc:AlternateContent>
          <mc:Choice Requires="wpg">
            <w:drawing>
              <wp:anchor distT="0" distB="0" distL="114300" distR="114300" simplePos="0" relativeHeight="251774049" behindDoc="0" locked="0" layoutInCell="1" allowOverlap="1" wp14:anchorId="3EA68424" wp14:editId="1ACAE2FF">
                <wp:simplePos x="0" y="0"/>
                <wp:positionH relativeFrom="page">
                  <wp:posOffset>589280</wp:posOffset>
                </wp:positionH>
                <wp:positionV relativeFrom="page">
                  <wp:posOffset>720090</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180" name="Group 180"/>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181"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3"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4"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80" o:spid="_x0000_s1026" style="position:absolute;margin-left:46.4pt;margin-top:56.7pt;width:147.95pt;height:78.25pt;z-index:251774049;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c4&#10;AULEAAAA3AAAAA8AAABkcnMvZG93bnJldi54bWxET01rwkAQvRf6H5YRvBTdqFDT1FVKRPHiwbQH&#10;exuy02wwOxuyq8Z/7woFb/N4n7NY9bYRF+p87VjBZJyAIC6drrlS8PO9GaUgfEDW2DgmBTfysFq+&#10;viww0+7KB7oUoRIxhH2GCkwIbSalLw1Z9GPXEkfuz3UWQ4RdJXWH1xhuGzlNkndpsebYYLCl3FB5&#10;Ks5Wwfq43+XrQ17/7t8+TNrbWTrfzpQaDvqvTxCB+vAU/7t3Os5PJ/B4Jl4gl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c4AULEAAAA3AAAAA8AAAAAAAAAAAAAAAAAnAIA&#10;AGRycy9kb3ducmV2LnhtbFBLBQYAAAAABAAEAPcAAACNAwAAAAA=&#10;">
                  <v:imagedata r:id="rId34"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04&#10;emHDAAAA3AAAAA8AAABkcnMvZG93bnJldi54bWxET01rwkAQvRf6H5Yp9NZs6iENMasUJaD0UKqi&#10;12F3TILZ2ZhdTfrvu4VCb/N4n1MuJ9uJOw2+dazgNUlBEGtnWq4VHPbVSw7CB2SDnWNS8E0elovH&#10;hxIL40b+ovsu1CKGsC9QQRNCX0jpdUMWfeJ64sid3WAxRDjU0gw4xnDbyVmaZtJiy7GhwZ5WDenL&#10;7mYVfOTXY6b1ba0Nnlb9Z9Vt39JKqeen6X0OItAU/sV/7o2J8/MZ/D4TL5CLH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TTh6YcMAAADcAAAADwAAAAAAAAAAAAAAAACcAgAA&#10;ZHJzL2Rvd25yZXYueG1sUEsFBgAAAAAEAAQA9wAAAIwDAAAAAA==&#10;">
                  <v:imagedata r:id="rId35"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TA&#10;4DXCAAAA3AAAAA8AAABkcnMvZG93bnJldi54bWxET01rwzAMvRf2H4wGuzVO21FCVreUQVkuo0sy&#10;dhaxFofGcoi9Jvv39WDQmx7vU7vDbHtxpdF3jhWskhQEceN0x62Cz/q0zED4gKyxd0wKfsnDYf+w&#10;2GGu3cQlXavQihjCPkcFJoQhl9I3hiz6xA3Ekft2o8UQ4dhKPeIUw20v12m6lRY7jg0GB3o11Fyq&#10;H6vg/W29qc92RVhUX8/dhzMnXZZKPT3OxxcQgeZwF/+7Cx3nZxv4eyZeIPc3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UwOA1wgAAANwAAAAPAAAAAAAAAAAAAAAAAJwCAABk&#10;cnMvZG93bnJldi54bWxQSwUGAAAAAAQABAD3AAAAiwMAAAAA&#10;">
                  <v:imagedata r:id="rId36"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6f&#10;AELBAAAA3AAAAA8AAABkcnMvZG93bnJldi54bWxET01rAjEQvRf6H8IUvNWsoiKrUaRQLPQgrrbn&#10;cTNuFjeTJUl16683guBtHu9z5svONuJMPtSOFQz6GQji0umaKwX73ef7FESIyBobx6TgnwIsF68v&#10;c8y1u/CWzkWsRArhkKMCE2ObSxlKQxZD37XEiTs6bzEm6CupPV5SuG3kMMsm0mLNqcFgSx+GylPx&#10;ZxU03XV1cMWPqfSv24z97vS91nulem/dagYiUhef4of7S6f50xHcn0kXyMUN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6fAELBAAAA3AAAAA8AAAAAAAAAAAAAAAAAnAIAAGRy&#10;cy9kb3ducmV2LnhtbFBLBQYAAAAABAAEAPcAAACKAwAAAAA=&#10;">
                  <v:imagedata r:id="rId37" o:title=""/>
                  <v:path arrowok="t"/>
                </v:shape>
                <w10:wrap type="through" anchorx="page" anchory="page"/>
              </v:group>
            </w:pict>
          </mc:Fallback>
        </mc:AlternateContent>
      </w:r>
      <w:r w:rsidR="000A4F4E">
        <w:rPr>
          <w:noProof/>
        </w:rPr>
        <w:drawing>
          <wp:anchor distT="0" distB="0" distL="114300" distR="114300" simplePos="0" relativeHeight="251773025" behindDoc="0" locked="0" layoutInCell="1" allowOverlap="1" wp14:anchorId="1B5106BA" wp14:editId="0038B6D6">
            <wp:simplePos x="0" y="0"/>
            <wp:positionH relativeFrom="page">
              <wp:posOffset>365760</wp:posOffset>
            </wp:positionH>
            <wp:positionV relativeFrom="page">
              <wp:posOffset>1742440</wp:posOffset>
            </wp:positionV>
            <wp:extent cx="7040880" cy="168275"/>
            <wp:effectExtent l="0" t="0" r="0" b="9525"/>
            <wp:wrapThrough wrapText="bothSides">
              <wp:wrapPolygon edited="0">
                <wp:start x="0" y="0"/>
                <wp:lineTo x="0" y="19562"/>
                <wp:lineTo x="21506" y="19562"/>
                <wp:lineTo x="21506" y="0"/>
                <wp:lineTo x="0" y="0"/>
              </wp:wrapPolygon>
            </wp:wrapThrough>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0A4F4E">
        <w:rPr>
          <w:noProof/>
        </w:rPr>
        <mc:AlternateContent>
          <mc:Choice Requires="wps">
            <w:drawing>
              <wp:anchor distT="0" distB="0" distL="114300" distR="114300" simplePos="0" relativeHeight="251770977" behindDoc="0" locked="0" layoutInCell="1" allowOverlap="1" wp14:anchorId="1C62778E" wp14:editId="7E6A2481">
                <wp:simplePos x="0" y="0"/>
                <wp:positionH relativeFrom="page">
                  <wp:posOffset>4525645</wp:posOffset>
                </wp:positionH>
                <wp:positionV relativeFrom="page">
                  <wp:posOffset>-913765</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17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179AFF5" w14:textId="3D126268" w:rsidR="00EB6025" w:rsidRPr="00481538" w:rsidRDefault="00EB6025" w:rsidP="000A4F4E">
                            <w:pPr>
                              <w:pStyle w:val="Title"/>
                              <w:rPr>
                                <w:sz w:val="56"/>
                                <w:szCs w:val="66"/>
                              </w:rPr>
                            </w:pPr>
                            <w:r>
                              <w:rPr>
                                <w:sz w:val="56"/>
                                <w:szCs w:val="66"/>
                              </w:rPr>
                              <w:t>Website Checklist</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56.35pt;margin-top:-71.9pt;width:50.1pt;height:342pt;rotation:90;z-index:251770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" filled="f" stroked="f">
                <v:textbox inset="0,7.2pt,0,7.2pt">
                  <w:txbxContent>
                    <w:p w14:paraId="1179AFF5" w14:textId="3D126268" w:rsidR="00EB6025" w:rsidRPr="00481538" w:rsidRDefault="00EB6025" w:rsidP="000A4F4E">
                      <w:pPr>
                        <w:pStyle w:val="Title"/>
                        <w:rPr>
                          <w:sz w:val="56"/>
                          <w:szCs w:val="66"/>
                        </w:rPr>
                      </w:pPr>
                      <w:r>
                        <w:rPr>
                          <w:sz w:val="56"/>
                          <w:szCs w:val="66"/>
                        </w:rPr>
                        <w:t>Website Checklist</w:t>
                      </w:r>
                    </w:p>
                  </w:txbxContent>
                </v:textbox>
                <w10:wrap type="tight" anchorx="page" anchory="page"/>
              </v:shape>
            </w:pict>
          </mc:Fallback>
        </mc:AlternateContent>
      </w:r>
      <w:r w:rsidR="000A4F4E">
        <w:rPr>
          <w:noProof/>
        </w:rPr>
        <mc:AlternateContent>
          <mc:Choice Requires="wps">
            <w:drawing>
              <wp:anchor distT="0" distB="0" distL="114300" distR="114300" simplePos="0" relativeHeight="251769953" behindDoc="0" locked="0" layoutInCell="1" allowOverlap="1" wp14:anchorId="50352D6D" wp14:editId="5C381064">
                <wp:simplePos x="0" y="0"/>
                <wp:positionH relativeFrom="page">
                  <wp:posOffset>365760</wp:posOffset>
                </wp:positionH>
                <wp:positionV relativeFrom="page">
                  <wp:posOffset>686435</wp:posOffset>
                </wp:positionV>
                <wp:extent cx="7040880" cy="1224280"/>
                <wp:effectExtent l="0" t="0" r="0" b="0"/>
                <wp:wrapNone/>
                <wp:docPr id="17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05pt;width:554.4pt;height:96.4pt;z-index:2517699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" fillcolor="#252731 [3215]" stroked="f" strokecolor="#4a7ebb" strokeweight="1.5pt">
                <v:shadow opacity="22938f" mv:blur="38100f" offset="0,2pt"/>
                <v:textbox inset=",7.2pt,,7.2pt"/>
                <w10:wrap anchorx="page" anchory="page"/>
              </v:rect>
            </w:pict>
          </mc:Fallback>
        </mc:AlternateContent>
      </w:r>
      <w:r w:rsidR="000A4F4E">
        <w:br w:type="page"/>
      </w:r>
      <w:r w:rsidR="000A4F4E">
        <w:rPr>
          <w:noProof/>
        </w:rPr>
        <w:lastRenderedPageBreak/>
        <mc:AlternateContent>
          <mc:Choice Requires="wps">
            <w:drawing>
              <wp:anchor distT="0" distB="0" distL="114300" distR="114300" simplePos="0" relativeHeight="251781217" behindDoc="0" locked="0" layoutInCell="1" allowOverlap="1" wp14:anchorId="0AE919A1" wp14:editId="26F4441B">
                <wp:simplePos x="0" y="0"/>
                <wp:positionH relativeFrom="page">
                  <wp:posOffset>365760</wp:posOffset>
                </wp:positionH>
                <wp:positionV relativeFrom="page">
                  <wp:posOffset>1920240</wp:posOffset>
                </wp:positionV>
                <wp:extent cx="7040880" cy="7461885"/>
                <wp:effectExtent l="0" t="0" r="0" b="5715"/>
                <wp:wrapThrough wrapText="bothSides">
                  <wp:wrapPolygon edited="0">
                    <wp:start x="78" y="0"/>
                    <wp:lineTo x="78" y="21543"/>
                    <wp:lineTo x="21429" y="21543"/>
                    <wp:lineTo x="21429" y="0"/>
                    <wp:lineTo x="78" y="0"/>
                  </wp:wrapPolygon>
                </wp:wrapThrough>
                <wp:docPr id="194" name="Text Box 194"/>
                <wp:cNvGraphicFramePr/>
                <a:graphic xmlns:a="http://schemas.openxmlformats.org/drawingml/2006/main">
                  <a:graphicData uri="http://schemas.microsoft.com/office/word/2010/wordprocessingShape">
                    <wps:wsp>
                      <wps:cNvSpPr txBox="1"/>
                      <wps:spPr>
                        <a:xfrm>
                          <a:off x="0" y="0"/>
                          <a:ext cx="7040880" cy="7461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2FD24F7" w14:textId="77777777" w:rsidR="00EB6025" w:rsidRDefault="00EB6025" w:rsidP="000A4F4E">
                            <w:pPr>
                              <w:pStyle w:val="Body"/>
                            </w:pPr>
                            <w:r>
                              <w:t xml:space="preserve">What are the words that </w:t>
                            </w:r>
                            <w:r>
                              <w:rPr>
                                <w:b/>
                                <w:i/>
                              </w:rPr>
                              <w:t>people use to describe your product or service</w:t>
                            </w:r>
                            <w:r>
                              <w:t>?</w:t>
                            </w:r>
                          </w:p>
                          <w:p w14:paraId="3C93F201" w14:textId="77777777" w:rsidR="00EB6025" w:rsidRDefault="00EB6025" w:rsidP="000A4F4E">
                            <w:pPr>
                              <w:pStyle w:val="Body"/>
                            </w:pPr>
                          </w:p>
                          <w:p w14:paraId="12B7DAEC" w14:textId="77777777" w:rsidR="00EB6025" w:rsidRDefault="00EB6025" w:rsidP="000A4F4E">
                            <w:pPr>
                              <w:pStyle w:val="Body"/>
                            </w:pPr>
                          </w:p>
                          <w:p w14:paraId="325638F2" w14:textId="77777777" w:rsidR="00EB6025" w:rsidRDefault="00EB6025" w:rsidP="000A4F4E">
                            <w:pPr>
                              <w:pStyle w:val="Body"/>
                            </w:pPr>
                          </w:p>
                          <w:p w14:paraId="30D37202" w14:textId="77777777" w:rsidR="00EB6025" w:rsidRDefault="00EB6025" w:rsidP="000A4F4E">
                            <w:pPr>
                              <w:pStyle w:val="Body"/>
                            </w:pPr>
                          </w:p>
                          <w:p w14:paraId="3AC98541" w14:textId="77777777" w:rsidR="00EB6025" w:rsidRDefault="00EB6025" w:rsidP="000A4F4E">
                            <w:pPr>
                              <w:pStyle w:val="Body"/>
                            </w:pPr>
                          </w:p>
                          <w:p w14:paraId="6009CFE0" w14:textId="77777777" w:rsidR="00EB6025" w:rsidRDefault="00EB6025" w:rsidP="000A4F4E">
                            <w:pPr>
                              <w:pStyle w:val="Body"/>
                            </w:pPr>
                            <w:r>
                              <w:cr/>
                              <w:t xml:space="preserve">What are the words that </w:t>
                            </w:r>
                            <w:r>
                              <w:rPr>
                                <w:b/>
                                <w:i/>
                              </w:rPr>
                              <w:t>people use to describe your industry/category</w:t>
                            </w:r>
                            <w:r>
                              <w:t>?</w:t>
                            </w:r>
                          </w:p>
                          <w:p w14:paraId="7378A63B" w14:textId="77777777" w:rsidR="00EB6025" w:rsidRDefault="00EB6025" w:rsidP="000A4F4E">
                            <w:pPr>
                              <w:pStyle w:val="Body"/>
                            </w:pPr>
                          </w:p>
                          <w:p w14:paraId="768E07D0" w14:textId="77777777" w:rsidR="00EB6025" w:rsidRDefault="00EB6025" w:rsidP="000A4F4E">
                            <w:pPr>
                              <w:pStyle w:val="Body"/>
                            </w:pPr>
                          </w:p>
                          <w:p w14:paraId="41CEA36F" w14:textId="77777777" w:rsidR="00EB6025" w:rsidRDefault="00EB6025" w:rsidP="000A4F4E">
                            <w:pPr>
                              <w:pStyle w:val="Body"/>
                            </w:pPr>
                          </w:p>
                          <w:p w14:paraId="2F60B051" w14:textId="77777777" w:rsidR="00EB6025" w:rsidRDefault="00EB6025" w:rsidP="000A4F4E">
                            <w:pPr>
                              <w:pStyle w:val="Body"/>
                            </w:pPr>
                          </w:p>
                          <w:p w14:paraId="2B58E8D8" w14:textId="77777777" w:rsidR="00EB6025" w:rsidRDefault="00EB6025" w:rsidP="000A4F4E">
                            <w:pPr>
                              <w:pStyle w:val="Body"/>
                            </w:pPr>
                          </w:p>
                          <w:p w14:paraId="7553A3B6" w14:textId="77777777" w:rsidR="00EB6025" w:rsidRDefault="00EB6025" w:rsidP="000A4F4E">
                            <w:pPr>
                              <w:pStyle w:val="Body"/>
                            </w:pPr>
                          </w:p>
                          <w:p w14:paraId="24BC81F8" w14:textId="77777777" w:rsidR="00EB6025" w:rsidRDefault="00EB6025" w:rsidP="000A4F4E">
                            <w:pPr>
                              <w:pStyle w:val="Body"/>
                            </w:pPr>
                          </w:p>
                          <w:p w14:paraId="6ED2BC84" w14:textId="77777777" w:rsidR="00EB6025" w:rsidRDefault="00EB6025" w:rsidP="000A4F4E">
                            <w:pPr>
                              <w:pStyle w:val="Body"/>
                            </w:pPr>
                            <w:r>
                              <w:t xml:space="preserve">What are the words that </w:t>
                            </w:r>
                            <w:r>
                              <w:rPr>
                                <w:b/>
                                <w:i/>
                              </w:rPr>
                              <w:t>people use to look for your competition</w:t>
                            </w:r>
                            <w:r>
                              <w:t>?</w:t>
                            </w:r>
                          </w:p>
                          <w:p w14:paraId="2597015A" w14:textId="77777777" w:rsidR="00EB6025" w:rsidRDefault="00EB6025" w:rsidP="000A4F4E">
                            <w:pPr>
                              <w:pStyle w:val="Body"/>
                            </w:pPr>
                          </w:p>
                          <w:p w14:paraId="2D1B94AA" w14:textId="77777777" w:rsidR="00EB6025" w:rsidRDefault="00EB6025" w:rsidP="000A4F4E">
                            <w:pPr>
                              <w:pStyle w:val="Body"/>
                            </w:pPr>
                          </w:p>
                          <w:p w14:paraId="5B053D7C" w14:textId="77777777" w:rsidR="00EB6025" w:rsidRDefault="00EB6025" w:rsidP="000A4F4E">
                            <w:pPr>
                              <w:pStyle w:val="Body"/>
                            </w:pPr>
                          </w:p>
                          <w:p w14:paraId="7314B1BC" w14:textId="77777777" w:rsidR="00EB6025" w:rsidRDefault="00EB6025" w:rsidP="000A4F4E">
                            <w:pPr>
                              <w:pStyle w:val="Body"/>
                            </w:pPr>
                          </w:p>
                          <w:p w14:paraId="7BF36484" w14:textId="77777777" w:rsidR="00EB6025" w:rsidRDefault="00EB6025" w:rsidP="000A4F4E">
                            <w:pPr>
                              <w:pStyle w:val="Body"/>
                            </w:pPr>
                          </w:p>
                          <w:p w14:paraId="43641975" w14:textId="77777777" w:rsidR="00EB6025" w:rsidRDefault="00EB6025" w:rsidP="000A4F4E">
                            <w:pPr>
                              <w:pStyle w:val="Body"/>
                            </w:pPr>
                          </w:p>
                          <w:p w14:paraId="723180EE" w14:textId="77777777" w:rsidR="00EB6025" w:rsidRDefault="00EB6025" w:rsidP="000A4F4E">
                            <w:pPr>
                              <w:pStyle w:val="Body"/>
                            </w:pPr>
                          </w:p>
                          <w:p w14:paraId="702C2C16" w14:textId="77777777" w:rsidR="00EB6025" w:rsidRDefault="00EB6025" w:rsidP="000A4F4E">
                            <w:pPr>
                              <w:pStyle w:val="Body"/>
                              <w:rPr>
                                <w:i/>
                              </w:rPr>
                            </w:pPr>
                            <w:r>
                              <w:t xml:space="preserve">What are the words that </w:t>
                            </w:r>
                            <w:r>
                              <w:rPr>
                                <w:b/>
                                <w:i/>
                              </w:rPr>
                              <w:t>people use</w:t>
                            </w:r>
                            <w:r>
                              <w:t xml:space="preserve"> </w:t>
                            </w:r>
                            <w:r>
                              <w:rPr>
                                <w:b/>
                                <w:i/>
                              </w:rPr>
                              <w:t>to find information about the problem that you solve</w:t>
                            </w:r>
                            <w:r>
                              <w:rPr>
                                <w:i/>
                              </w:rPr>
                              <w:t>?</w:t>
                            </w:r>
                          </w:p>
                          <w:p w14:paraId="69A42B1F" w14:textId="77777777" w:rsidR="00EB6025" w:rsidRDefault="00EB6025" w:rsidP="000A4F4E">
                            <w:pPr>
                              <w:pStyle w:val="Body"/>
                              <w:rPr>
                                <w:i/>
                              </w:rPr>
                            </w:pPr>
                          </w:p>
                          <w:p w14:paraId="5A172A17" w14:textId="77777777" w:rsidR="00EB6025" w:rsidRDefault="00EB6025" w:rsidP="000A4F4E">
                            <w:pPr>
                              <w:pStyle w:val="Body"/>
                              <w:rPr>
                                <w:i/>
                              </w:rPr>
                            </w:pPr>
                          </w:p>
                          <w:p w14:paraId="45B6886D" w14:textId="77777777" w:rsidR="00EB6025" w:rsidRDefault="00EB6025" w:rsidP="000A4F4E">
                            <w:pPr>
                              <w:pStyle w:val="Body"/>
                              <w:rPr>
                                <w:i/>
                              </w:rPr>
                            </w:pPr>
                          </w:p>
                          <w:p w14:paraId="069C8FCC" w14:textId="77777777" w:rsidR="00EB6025" w:rsidRDefault="00EB6025" w:rsidP="000A4F4E">
                            <w:pPr>
                              <w:pStyle w:val="Body"/>
                              <w:rPr>
                                <w:i/>
                              </w:rPr>
                            </w:pPr>
                          </w:p>
                          <w:p w14:paraId="3F45428D" w14:textId="77777777" w:rsidR="00EB6025" w:rsidRDefault="00EB6025" w:rsidP="000A4F4E">
                            <w:pPr>
                              <w:pStyle w:val="Body"/>
                              <w:rPr>
                                <w:i/>
                              </w:rPr>
                            </w:pPr>
                          </w:p>
                          <w:p w14:paraId="5F16F2F6" w14:textId="77777777" w:rsidR="00EB6025" w:rsidRDefault="00EB6025" w:rsidP="000A4F4E">
                            <w:pPr>
                              <w:pStyle w:val="Body"/>
                              <w:rPr>
                                <w:i/>
                              </w:rPr>
                            </w:pPr>
                          </w:p>
                          <w:p w14:paraId="0E73BC1C" w14:textId="77777777" w:rsidR="00EB6025" w:rsidRDefault="00EB6025" w:rsidP="000A4F4E">
                            <w:pPr>
                              <w:pStyle w:val="Body"/>
                            </w:pPr>
                            <w:r>
                              <w:t xml:space="preserve">What are the words that people use to </w:t>
                            </w:r>
                            <w:r>
                              <w:rPr>
                                <w:b/>
                                <w:i/>
                              </w:rPr>
                              <w:t>look for information related to your business</w:t>
                            </w:r>
                            <w:r>
                              <w:t>?</w:t>
                            </w:r>
                          </w:p>
                          <w:p w14:paraId="229BC9D6" w14:textId="77777777" w:rsidR="00EB6025" w:rsidRDefault="00EB6025" w:rsidP="000A4F4E">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4" o:spid="_x0000_s1042" type="#_x0000_t202" style="position:absolute;margin-left:28.8pt;margin-top:151.2pt;width:554.4pt;height:587.55pt;z-index:251781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" mv:complextextbox="1" filled="f" stroked="f">
                <v:textbox>
                  <w:txbxContent>
                    <w:p w14:paraId="42FD24F7" w14:textId="77777777" w:rsidR="00EB6025" w:rsidRDefault="00EB6025" w:rsidP="000A4F4E">
                      <w:pPr>
                        <w:pStyle w:val="Body"/>
                      </w:pPr>
                      <w:r>
                        <w:t xml:space="preserve">What are the words that </w:t>
                      </w:r>
                      <w:r>
                        <w:rPr>
                          <w:b/>
                          <w:i/>
                        </w:rPr>
                        <w:t>people use to describe your product or service</w:t>
                      </w:r>
                      <w:r>
                        <w:t>?</w:t>
                      </w:r>
                    </w:p>
                    <w:p w14:paraId="3C93F201" w14:textId="77777777" w:rsidR="00EB6025" w:rsidRDefault="00EB6025" w:rsidP="000A4F4E">
                      <w:pPr>
                        <w:pStyle w:val="Body"/>
                      </w:pPr>
                    </w:p>
                    <w:p w14:paraId="12B7DAEC" w14:textId="77777777" w:rsidR="00EB6025" w:rsidRDefault="00EB6025" w:rsidP="000A4F4E">
                      <w:pPr>
                        <w:pStyle w:val="Body"/>
                      </w:pPr>
                    </w:p>
                    <w:p w14:paraId="325638F2" w14:textId="77777777" w:rsidR="00EB6025" w:rsidRDefault="00EB6025" w:rsidP="000A4F4E">
                      <w:pPr>
                        <w:pStyle w:val="Body"/>
                      </w:pPr>
                    </w:p>
                    <w:p w14:paraId="30D37202" w14:textId="77777777" w:rsidR="00EB6025" w:rsidRDefault="00EB6025" w:rsidP="000A4F4E">
                      <w:pPr>
                        <w:pStyle w:val="Body"/>
                      </w:pPr>
                    </w:p>
                    <w:p w14:paraId="3AC98541" w14:textId="77777777" w:rsidR="00EB6025" w:rsidRDefault="00EB6025" w:rsidP="000A4F4E">
                      <w:pPr>
                        <w:pStyle w:val="Body"/>
                      </w:pPr>
                    </w:p>
                    <w:p w14:paraId="6009CFE0" w14:textId="77777777" w:rsidR="00EB6025" w:rsidRDefault="00EB6025" w:rsidP="000A4F4E">
                      <w:pPr>
                        <w:pStyle w:val="Body"/>
                      </w:pPr>
                      <w:r>
                        <w:cr/>
                        <w:t xml:space="preserve">What are the words that </w:t>
                      </w:r>
                      <w:r>
                        <w:rPr>
                          <w:b/>
                          <w:i/>
                        </w:rPr>
                        <w:t>people use to describe your industry/category</w:t>
                      </w:r>
                      <w:r>
                        <w:t>?</w:t>
                      </w:r>
                    </w:p>
                    <w:p w14:paraId="7378A63B" w14:textId="77777777" w:rsidR="00EB6025" w:rsidRDefault="00EB6025" w:rsidP="000A4F4E">
                      <w:pPr>
                        <w:pStyle w:val="Body"/>
                      </w:pPr>
                    </w:p>
                    <w:p w14:paraId="768E07D0" w14:textId="77777777" w:rsidR="00EB6025" w:rsidRDefault="00EB6025" w:rsidP="000A4F4E">
                      <w:pPr>
                        <w:pStyle w:val="Body"/>
                      </w:pPr>
                    </w:p>
                    <w:p w14:paraId="41CEA36F" w14:textId="77777777" w:rsidR="00EB6025" w:rsidRDefault="00EB6025" w:rsidP="000A4F4E">
                      <w:pPr>
                        <w:pStyle w:val="Body"/>
                      </w:pPr>
                    </w:p>
                    <w:p w14:paraId="2F60B051" w14:textId="77777777" w:rsidR="00EB6025" w:rsidRDefault="00EB6025" w:rsidP="000A4F4E">
                      <w:pPr>
                        <w:pStyle w:val="Body"/>
                      </w:pPr>
                    </w:p>
                    <w:p w14:paraId="2B58E8D8" w14:textId="77777777" w:rsidR="00EB6025" w:rsidRDefault="00EB6025" w:rsidP="000A4F4E">
                      <w:pPr>
                        <w:pStyle w:val="Body"/>
                      </w:pPr>
                    </w:p>
                    <w:p w14:paraId="7553A3B6" w14:textId="77777777" w:rsidR="00EB6025" w:rsidRDefault="00EB6025" w:rsidP="000A4F4E">
                      <w:pPr>
                        <w:pStyle w:val="Body"/>
                      </w:pPr>
                    </w:p>
                    <w:p w14:paraId="24BC81F8" w14:textId="77777777" w:rsidR="00EB6025" w:rsidRDefault="00EB6025" w:rsidP="000A4F4E">
                      <w:pPr>
                        <w:pStyle w:val="Body"/>
                      </w:pPr>
                    </w:p>
                    <w:p w14:paraId="6ED2BC84" w14:textId="77777777" w:rsidR="00EB6025" w:rsidRDefault="00EB6025" w:rsidP="000A4F4E">
                      <w:pPr>
                        <w:pStyle w:val="Body"/>
                      </w:pPr>
                      <w:r>
                        <w:t xml:space="preserve">What are the words that </w:t>
                      </w:r>
                      <w:r>
                        <w:rPr>
                          <w:b/>
                          <w:i/>
                        </w:rPr>
                        <w:t>people use to look for your competition</w:t>
                      </w:r>
                      <w:r>
                        <w:t>?</w:t>
                      </w:r>
                    </w:p>
                    <w:p w14:paraId="2597015A" w14:textId="77777777" w:rsidR="00EB6025" w:rsidRDefault="00EB6025" w:rsidP="000A4F4E">
                      <w:pPr>
                        <w:pStyle w:val="Body"/>
                      </w:pPr>
                    </w:p>
                    <w:p w14:paraId="2D1B94AA" w14:textId="77777777" w:rsidR="00EB6025" w:rsidRDefault="00EB6025" w:rsidP="000A4F4E">
                      <w:pPr>
                        <w:pStyle w:val="Body"/>
                      </w:pPr>
                    </w:p>
                    <w:p w14:paraId="5B053D7C" w14:textId="77777777" w:rsidR="00EB6025" w:rsidRDefault="00EB6025" w:rsidP="000A4F4E">
                      <w:pPr>
                        <w:pStyle w:val="Body"/>
                      </w:pPr>
                    </w:p>
                    <w:p w14:paraId="7314B1BC" w14:textId="77777777" w:rsidR="00EB6025" w:rsidRDefault="00EB6025" w:rsidP="000A4F4E">
                      <w:pPr>
                        <w:pStyle w:val="Body"/>
                      </w:pPr>
                    </w:p>
                    <w:p w14:paraId="7BF36484" w14:textId="77777777" w:rsidR="00EB6025" w:rsidRDefault="00EB6025" w:rsidP="000A4F4E">
                      <w:pPr>
                        <w:pStyle w:val="Body"/>
                      </w:pPr>
                    </w:p>
                    <w:p w14:paraId="43641975" w14:textId="77777777" w:rsidR="00EB6025" w:rsidRDefault="00EB6025" w:rsidP="000A4F4E">
                      <w:pPr>
                        <w:pStyle w:val="Body"/>
                      </w:pPr>
                    </w:p>
                    <w:p w14:paraId="723180EE" w14:textId="77777777" w:rsidR="00EB6025" w:rsidRDefault="00EB6025" w:rsidP="000A4F4E">
                      <w:pPr>
                        <w:pStyle w:val="Body"/>
                      </w:pPr>
                    </w:p>
                    <w:p w14:paraId="702C2C16" w14:textId="77777777" w:rsidR="00EB6025" w:rsidRDefault="00EB6025" w:rsidP="000A4F4E">
                      <w:pPr>
                        <w:pStyle w:val="Body"/>
                        <w:rPr>
                          <w:i/>
                        </w:rPr>
                      </w:pPr>
                      <w:r>
                        <w:t xml:space="preserve">What are the words that </w:t>
                      </w:r>
                      <w:r>
                        <w:rPr>
                          <w:b/>
                          <w:i/>
                        </w:rPr>
                        <w:t>people use</w:t>
                      </w:r>
                      <w:r>
                        <w:t xml:space="preserve"> </w:t>
                      </w:r>
                      <w:r>
                        <w:rPr>
                          <w:b/>
                          <w:i/>
                        </w:rPr>
                        <w:t>to find information about the problem that you solve</w:t>
                      </w:r>
                      <w:r>
                        <w:rPr>
                          <w:i/>
                        </w:rPr>
                        <w:t>?</w:t>
                      </w:r>
                    </w:p>
                    <w:p w14:paraId="69A42B1F" w14:textId="77777777" w:rsidR="00EB6025" w:rsidRDefault="00EB6025" w:rsidP="000A4F4E">
                      <w:pPr>
                        <w:pStyle w:val="Body"/>
                        <w:rPr>
                          <w:i/>
                        </w:rPr>
                      </w:pPr>
                    </w:p>
                    <w:p w14:paraId="5A172A17" w14:textId="77777777" w:rsidR="00EB6025" w:rsidRDefault="00EB6025" w:rsidP="000A4F4E">
                      <w:pPr>
                        <w:pStyle w:val="Body"/>
                        <w:rPr>
                          <w:i/>
                        </w:rPr>
                      </w:pPr>
                    </w:p>
                    <w:p w14:paraId="45B6886D" w14:textId="77777777" w:rsidR="00EB6025" w:rsidRDefault="00EB6025" w:rsidP="000A4F4E">
                      <w:pPr>
                        <w:pStyle w:val="Body"/>
                        <w:rPr>
                          <w:i/>
                        </w:rPr>
                      </w:pPr>
                    </w:p>
                    <w:p w14:paraId="069C8FCC" w14:textId="77777777" w:rsidR="00EB6025" w:rsidRDefault="00EB6025" w:rsidP="000A4F4E">
                      <w:pPr>
                        <w:pStyle w:val="Body"/>
                        <w:rPr>
                          <w:i/>
                        </w:rPr>
                      </w:pPr>
                    </w:p>
                    <w:p w14:paraId="3F45428D" w14:textId="77777777" w:rsidR="00EB6025" w:rsidRDefault="00EB6025" w:rsidP="000A4F4E">
                      <w:pPr>
                        <w:pStyle w:val="Body"/>
                        <w:rPr>
                          <w:i/>
                        </w:rPr>
                      </w:pPr>
                    </w:p>
                    <w:p w14:paraId="5F16F2F6" w14:textId="77777777" w:rsidR="00EB6025" w:rsidRDefault="00EB6025" w:rsidP="000A4F4E">
                      <w:pPr>
                        <w:pStyle w:val="Body"/>
                        <w:rPr>
                          <w:i/>
                        </w:rPr>
                      </w:pPr>
                    </w:p>
                    <w:p w14:paraId="0E73BC1C" w14:textId="77777777" w:rsidR="00EB6025" w:rsidRDefault="00EB6025" w:rsidP="000A4F4E">
                      <w:pPr>
                        <w:pStyle w:val="Body"/>
                      </w:pPr>
                      <w:r>
                        <w:t xml:space="preserve">What are the words that people use to </w:t>
                      </w:r>
                      <w:r>
                        <w:rPr>
                          <w:b/>
                          <w:i/>
                        </w:rPr>
                        <w:t>look for information related to your business</w:t>
                      </w:r>
                      <w:r>
                        <w:t>?</w:t>
                      </w:r>
                    </w:p>
                    <w:p w14:paraId="229BC9D6" w14:textId="77777777" w:rsidR="00EB6025" w:rsidRDefault="00EB6025" w:rsidP="000A4F4E">
                      <w:pPr>
                        <w:pStyle w:val="Body"/>
                      </w:pPr>
                    </w:p>
                  </w:txbxContent>
                </v:textbox>
                <w10:wrap type="through" anchorx="page" anchory="page"/>
              </v:shape>
            </w:pict>
          </mc:Fallback>
        </mc:AlternateContent>
      </w:r>
      <w:r w:rsidR="000A4F4E">
        <w:rPr>
          <w:noProof/>
        </w:rPr>
        <mc:AlternateContent>
          <mc:Choice Requires="wpg">
            <w:drawing>
              <wp:anchor distT="0" distB="0" distL="114300" distR="114300" simplePos="0" relativeHeight="251780193" behindDoc="0" locked="0" layoutInCell="1" allowOverlap="1" wp14:anchorId="4104DAC5" wp14:editId="5C89DDD2">
                <wp:simplePos x="0" y="0"/>
                <wp:positionH relativeFrom="page">
                  <wp:posOffset>589280</wp:posOffset>
                </wp:positionH>
                <wp:positionV relativeFrom="page">
                  <wp:posOffset>730250</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189" name="Group 189"/>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190"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1"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89" o:spid="_x0000_s1026" style="position:absolute;margin-left:46.4pt;margin-top:57.5pt;width:147.95pt;height:78.25pt;z-index:251780193;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2t&#10;MgTHAAAA3AAAAA8AAABkcnMvZG93bnJldi54bWxEj09vwjAMxe9I+w6RJ+2CRrohjdIR0FS0iQsH&#10;/hy2m9WYpqJxqiaD7tvjA9Jutt7zez8vVoNv1YX62AQ28DLJQBFXwTZcGzgePp9zUDEhW2wDk4E/&#10;irBaPowWWNhw5R1d9qlWEsKxQAMupa7QOlaOPMZJ6IhFO4XeY5K1r7Xt8SrhvtWvWfamPTYsDQ47&#10;Kh1V5/2vN7D+3m7K9a5sfrbjucsHP81nX1Njnh6Hj3dQiYb0b75fb6zgzwVfnpEJ9PIG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M2tMgTHAAAA3AAAAA8AAAAAAAAAAAAAAAAA&#10;nAIAAGRycy9kb3ducmV2LnhtbFBLBQYAAAAABAAEAPcAAACQAwAAAAA=&#10;">
                  <v:imagedata r:id="rId38"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gz&#10;csvDAAAA3AAAAA8AAABkcnMvZG93bnJldi54bWxET01rwkAQvQv+h2WE3nRjD2maukpRAi09iLG0&#10;12F3moRmZ2N2o+m/7wqCt3m8z1ltRtuKM/W+caxguUhAEGtnGq4UfB6LeQbCB2SDrWNS8EceNuvp&#10;ZIW5cRc+0LkMlYgh7HNUUIfQ5VJ6XZNFv3AdceR+XG8xRNhX0vR4ieG2lY9JkkqLDceGGjva1qR/&#10;y8Eq+MhOX6nWw04b/N52+6J9f0oKpR5m4+sLiEBjuItv7jcT5z8v4fpMvECu/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DNyy8MAAADcAAAADwAAAAAAAAAAAAAAAACcAgAA&#10;ZHJzL2Rvd25yZXYueG1sUEsFBgAAAAAEAAQA9wAAAIwDAAAAAA==&#10;">
                  <v:imagedata r:id="rId39"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5V&#10;03PBAAAA3AAAAA8AAABkcnMvZG93bnJldi54bWxET01rwkAQvQv9D8sUetONqYhNXaUURC+iSUrP&#10;Q3aaDc3Ohuyq8d+7guBtHu9zluvBtuJMvW8cK5hOEhDEldMN1wp+ys14AcIHZI2tY1JwJQ/r1cto&#10;iZl2F87pXIRaxBD2GSowIXSZlL4yZNFPXEccuT/XWwwR9rXUPV5iuG1lmiRzabHh2GCwo29D1X9x&#10;sgr22/S9PNgp4a74nTVHZzY6z5V6ex2+PkEEGsJT/HDvdJz/kcL9mXiBXN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L5V03PBAAAA3AAAAA8AAAAAAAAAAAAAAAAAnAIAAGRy&#10;cy9kb3ducmV2LnhtbFBLBQYAAAAABAAEAPcAAACKAwAAAAA=&#10;">
                  <v:imagedata r:id="rId40"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Sv&#10;DuvCAAAA3AAAAA8AAABkcnMvZG93bnJldi54bWxET0trAjEQvhf8D2EEbzWrpUVXo4hQKngoXR/n&#10;cTNuFjeTJUl17a9vCgVv8/E9Z77sbCOu5EPtWMFomIEgLp2uuVKw370/T0CEiKyxcUwK7hRgueg9&#10;zTHX7sZfdC1iJVIIhxwVmBjbXMpQGrIYhq4lTtzZeYsxQV9J7fGWwm0jx1n2Ji3WnBoMtrQ2VF6K&#10;b6ug6X5WJ1ccTKWP7vPV7y7bD71XatDvVjMQkbr4EP+7NzrNn77A3zPpArn4B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krw7rwgAAANwAAAAPAAAAAAAAAAAAAAAAAJwCAABk&#10;cnMvZG93bnJldi54bWxQSwUGAAAAAAQABAD3AAAAiwMAAAAA&#10;">
                  <v:imagedata r:id="rId41" o:title=""/>
                  <v:path arrowok="t"/>
                </v:shape>
                <w10:wrap type="through" anchorx="page" anchory="page"/>
              </v:group>
            </w:pict>
          </mc:Fallback>
        </mc:AlternateContent>
      </w:r>
      <w:r w:rsidR="000A4F4E">
        <w:rPr>
          <w:noProof/>
        </w:rPr>
        <w:drawing>
          <wp:anchor distT="0" distB="0" distL="114300" distR="114300" simplePos="0" relativeHeight="251779169" behindDoc="0" locked="0" layoutInCell="1" allowOverlap="1" wp14:anchorId="129E795B" wp14:editId="780E6D73">
            <wp:simplePos x="0" y="0"/>
            <wp:positionH relativeFrom="page">
              <wp:posOffset>365760</wp:posOffset>
            </wp:positionH>
            <wp:positionV relativeFrom="page">
              <wp:posOffset>1752600</wp:posOffset>
            </wp:positionV>
            <wp:extent cx="7040880" cy="168275"/>
            <wp:effectExtent l="0" t="0" r="0" b="9525"/>
            <wp:wrapThrough wrapText="bothSides">
              <wp:wrapPolygon edited="0">
                <wp:start x="0" y="0"/>
                <wp:lineTo x="0" y="19562"/>
                <wp:lineTo x="21506" y="19562"/>
                <wp:lineTo x="21506" y="0"/>
                <wp:lineTo x="0" y="0"/>
              </wp:wrapPolygon>
            </wp:wrapThrough>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0A4F4E">
        <w:rPr>
          <w:noProof/>
        </w:rPr>
        <mc:AlternateContent>
          <mc:Choice Requires="wps">
            <w:drawing>
              <wp:anchor distT="0" distB="0" distL="114300" distR="114300" simplePos="0" relativeHeight="251778145" behindDoc="0" locked="0" layoutInCell="1" allowOverlap="1" wp14:anchorId="491BF1F0" wp14:editId="311E7229">
                <wp:simplePos x="0" y="0"/>
                <wp:positionH relativeFrom="page">
                  <wp:posOffset>4525645</wp:posOffset>
                </wp:positionH>
                <wp:positionV relativeFrom="page">
                  <wp:posOffset>-902970</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18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C7BE1CD" w14:textId="62921758" w:rsidR="00EB6025" w:rsidRPr="00481538" w:rsidRDefault="00EB6025" w:rsidP="000A4F4E">
                            <w:pPr>
                              <w:pStyle w:val="Title"/>
                              <w:rPr>
                                <w:sz w:val="56"/>
                                <w:szCs w:val="66"/>
                              </w:rPr>
                            </w:pPr>
                            <w:r>
                              <w:rPr>
                                <w:sz w:val="56"/>
                                <w:szCs w:val="66"/>
                              </w:rPr>
                              <w:t xml:space="preserve">SEO – </w:t>
                            </w:r>
                            <w:proofErr w:type="spellStart"/>
                            <w:r>
                              <w:rPr>
                                <w:sz w:val="56"/>
                                <w:szCs w:val="66"/>
                              </w:rPr>
                              <w:t>KeyWord</w:t>
                            </w:r>
                            <w:proofErr w:type="spellEnd"/>
                            <w:r>
                              <w:rPr>
                                <w:sz w:val="56"/>
                                <w:szCs w:val="66"/>
                              </w:rPr>
                              <w:t xml:space="preserve"> Analysis</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6.35pt;margin-top:-71.05pt;width:50.1pt;height:342pt;rotation:90;z-index:251778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" filled="f" stroked="f">
                <v:textbox inset="0,7.2pt,0,7.2pt">
                  <w:txbxContent>
                    <w:p w14:paraId="1C7BE1CD" w14:textId="62921758" w:rsidR="00EB6025" w:rsidRPr="00481538" w:rsidRDefault="00EB6025" w:rsidP="000A4F4E">
                      <w:pPr>
                        <w:pStyle w:val="Title"/>
                        <w:rPr>
                          <w:sz w:val="56"/>
                          <w:szCs w:val="66"/>
                        </w:rPr>
                      </w:pPr>
                      <w:r>
                        <w:rPr>
                          <w:sz w:val="56"/>
                          <w:szCs w:val="66"/>
                        </w:rPr>
                        <w:t xml:space="preserve">SEO – </w:t>
                      </w:r>
                      <w:proofErr w:type="spellStart"/>
                      <w:r>
                        <w:rPr>
                          <w:sz w:val="56"/>
                          <w:szCs w:val="66"/>
                        </w:rPr>
                        <w:t>KeyWord</w:t>
                      </w:r>
                      <w:proofErr w:type="spellEnd"/>
                      <w:r>
                        <w:rPr>
                          <w:sz w:val="56"/>
                          <w:szCs w:val="66"/>
                        </w:rPr>
                        <w:t xml:space="preserve"> Analysis</w:t>
                      </w:r>
                    </w:p>
                  </w:txbxContent>
                </v:textbox>
                <w10:wrap type="tight" anchorx="page" anchory="page"/>
              </v:shape>
            </w:pict>
          </mc:Fallback>
        </mc:AlternateContent>
      </w:r>
      <w:r w:rsidR="000A4F4E">
        <w:rPr>
          <w:noProof/>
        </w:rPr>
        <mc:AlternateContent>
          <mc:Choice Requires="wps">
            <w:drawing>
              <wp:anchor distT="0" distB="0" distL="114300" distR="114300" simplePos="0" relativeHeight="251777121" behindDoc="0" locked="0" layoutInCell="1" allowOverlap="1" wp14:anchorId="467A95F2" wp14:editId="6595710A">
                <wp:simplePos x="0" y="0"/>
                <wp:positionH relativeFrom="page">
                  <wp:posOffset>365760</wp:posOffset>
                </wp:positionH>
                <wp:positionV relativeFrom="page">
                  <wp:posOffset>697162</wp:posOffset>
                </wp:positionV>
                <wp:extent cx="7040880" cy="1224280"/>
                <wp:effectExtent l="0" t="0" r="0" b="0"/>
                <wp:wrapNone/>
                <wp:docPr id="1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9pt;width:554.4pt;height:96.4pt;z-index:2517771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" fillcolor="#252731 [3215]" stroked="f" strokecolor="#4a7ebb" strokeweight="1.5pt">
                <v:shadow opacity="22938f" mv:blur="38100f" offset="0,2pt"/>
                <v:textbox inset=",7.2pt,,7.2pt"/>
                <w10:wrap anchorx="page" anchory="page"/>
              </v:rect>
            </w:pict>
          </mc:Fallback>
        </mc:AlternateContent>
      </w:r>
      <w:r w:rsidR="000A4F4E">
        <w:br w:type="page"/>
      </w:r>
      <w:r w:rsidR="000A4F4E">
        <w:rPr>
          <w:noProof/>
        </w:rPr>
        <w:lastRenderedPageBreak/>
        <mc:AlternateContent>
          <mc:Choice Requires="wps">
            <w:drawing>
              <wp:anchor distT="0" distB="0" distL="114300" distR="114300" simplePos="0" relativeHeight="251782241" behindDoc="0" locked="0" layoutInCell="1" allowOverlap="1" wp14:anchorId="1F6BAC0C" wp14:editId="503915F8">
                <wp:simplePos x="0" y="0"/>
                <wp:positionH relativeFrom="page">
                  <wp:posOffset>365760</wp:posOffset>
                </wp:positionH>
                <wp:positionV relativeFrom="page">
                  <wp:posOffset>685800</wp:posOffset>
                </wp:positionV>
                <wp:extent cx="7114540" cy="8686800"/>
                <wp:effectExtent l="0" t="0" r="0" b="0"/>
                <wp:wrapThrough wrapText="bothSides">
                  <wp:wrapPolygon edited="0">
                    <wp:start x="77" y="0"/>
                    <wp:lineTo x="77" y="21537"/>
                    <wp:lineTo x="21438" y="21537"/>
                    <wp:lineTo x="21438" y="0"/>
                    <wp:lineTo x="77" y="0"/>
                  </wp:wrapPolygon>
                </wp:wrapThrough>
                <wp:docPr id="196" name="Text Box 196"/>
                <wp:cNvGraphicFramePr/>
                <a:graphic xmlns:a="http://schemas.openxmlformats.org/drawingml/2006/main">
                  <a:graphicData uri="http://schemas.microsoft.com/office/word/2010/wordprocessingShape">
                    <wps:wsp>
                      <wps:cNvSpPr txBox="1"/>
                      <wps:spPr>
                        <a:xfrm>
                          <a:off x="0" y="0"/>
                          <a:ext cx="711454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3A0334A" w14:textId="77777777" w:rsidR="00EB6025" w:rsidRDefault="00EB6025" w:rsidP="000A4F4E">
                            <w:pPr>
                              <w:pStyle w:val="Body"/>
                              <w:rPr>
                                <w:b/>
                                <w:i/>
                              </w:rPr>
                            </w:pPr>
                            <w:r>
                              <w:t xml:space="preserve">What are the words that people use </w:t>
                            </w:r>
                            <w:r>
                              <w:rPr>
                                <w:b/>
                                <w:i/>
                              </w:rPr>
                              <w:t>when they are looking to purchase your product or service?</w:t>
                            </w:r>
                          </w:p>
                          <w:p w14:paraId="63DC9B63" w14:textId="77777777" w:rsidR="00EB6025" w:rsidRDefault="00EB6025" w:rsidP="000A4F4E">
                            <w:pPr>
                              <w:pStyle w:val="Body"/>
                              <w:rPr>
                                <w:b/>
                                <w:i/>
                              </w:rPr>
                            </w:pPr>
                          </w:p>
                          <w:p w14:paraId="21420866" w14:textId="77777777" w:rsidR="00EB6025" w:rsidRDefault="00EB6025" w:rsidP="000A4F4E">
                            <w:pPr>
                              <w:pStyle w:val="Body"/>
                              <w:rPr>
                                <w:b/>
                                <w:i/>
                              </w:rPr>
                            </w:pPr>
                          </w:p>
                          <w:p w14:paraId="7D48E5F3" w14:textId="77777777" w:rsidR="00EB6025" w:rsidRDefault="00EB6025" w:rsidP="000A4F4E">
                            <w:pPr>
                              <w:pStyle w:val="Body"/>
                              <w:rPr>
                                <w:b/>
                                <w:i/>
                              </w:rPr>
                            </w:pPr>
                          </w:p>
                          <w:p w14:paraId="70AAA49E" w14:textId="77777777" w:rsidR="00EB6025" w:rsidRDefault="00EB6025" w:rsidP="000A4F4E">
                            <w:pPr>
                              <w:pStyle w:val="Body"/>
                              <w:rPr>
                                <w:b/>
                                <w:i/>
                              </w:rPr>
                            </w:pPr>
                          </w:p>
                          <w:p w14:paraId="5D7A3FA7" w14:textId="77777777" w:rsidR="00EB6025" w:rsidRDefault="00EB6025" w:rsidP="000A4F4E">
                            <w:pPr>
                              <w:pStyle w:val="Body"/>
                              <w:rPr>
                                <w:b/>
                                <w:i/>
                              </w:rPr>
                            </w:pPr>
                          </w:p>
                          <w:p w14:paraId="35E8C60E" w14:textId="77777777" w:rsidR="00EB6025" w:rsidRDefault="00EB6025" w:rsidP="000A4F4E">
                            <w:pPr>
                              <w:pStyle w:val="Body"/>
                              <w:rPr>
                                <w:b/>
                                <w:i/>
                              </w:rPr>
                            </w:pPr>
                          </w:p>
                          <w:p w14:paraId="3E02DF80" w14:textId="77777777" w:rsidR="00EB6025" w:rsidRDefault="00EB6025" w:rsidP="000A4F4E">
                            <w:pPr>
                              <w:pStyle w:val="Body"/>
                              <w:rPr>
                                <w:b/>
                                <w:i/>
                              </w:rPr>
                            </w:pPr>
                          </w:p>
                          <w:p w14:paraId="0F45183B" w14:textId="77777777" w:rsidR="00EB6025" w:rsidRDefault="00EB6025" w:rsidP="000A4F4E">
                            <w:pPr>
                              <w:pStyle w:val="Body"/>
                              <w:rPr>
                                <w:b/>
                                <w:i/>
                              </w:rPr>
                            </w:pPr>
                            <w:r>
                              <w:t xml:space="preserve">Is your business confined to any specific geography or sub category (i.e. City/Town, Property Lawyer vs. Lawyer, </w:t>
                            </w:r>
                            <w:proofErr w:type="spellStart"/>
                            <w:r>
                              <w:t>etc</w:t>
                            </w:r>
                            <w:proofErr w:type="spellEnd"/>
                            <w:r>
                              <w:t>)?</w:t>
                            </w:r>
                          </w:p>
                          <w:p w14:paraId="68BF4408" w14:textId="77777777" w:rsidR="00EB6025" w:rsidRDefault="00EB6025" w:rsidP="000A4F4E">
                            <w:pPr>
                              <w:pStyle w:val="Body"/>
                              <w:rPr>
                                <w:b/>
                                <w:i/>
                              </w:rPr>
                            </w:pPr>
                          </w:p>
                          <w:p w14:paraId="0CA1D461" w14:textId="77777777" w:rsidR="00EB6025" w:rsidRDefault="00EB6025" w:rsidP="000A4F4E">
                            <w:pPr>
                              <w:pStyle w:val="Body"/>
                              <w:rPr>
                                <w:b/>
                                <w:i/>
                              </w:rPr>
                            </w:pPr>
                          </w:p>
                          <w:p w14:paraId="375D4F2D" w14:textId="77777777" w:rsidR="00EB6025" w:rsidRDefault="00EB6025" w:rsidP="000A4F4E">
                            <w:pPr>
                              <w:pStyle w:val="Body"/>
                              <w:rPr>
                                <w:b/>
                                <w:i/>
                              </w:rPr>
                            </w:pPr>
                          </w:p>
                          <w:p w14:paraId="11B34532" w14:textId="77777777" w:rsidR="00EB6025" w:rsidRDefault="00EB6025" w:rsidP="000A4F4E">
                            <w:pPr>
                              <w:pStyle w:val="Body"/>
                              <w:rPr>
                                <w:b/>
                                <w:i/>
                              </w:rPr>
                            </w:pPr>
                          </w:p>
                          <w:p w14:paraId="25724C75" w14:textId="77777777" w:rsidR="00EB6025" w:rsidRDefault="00EB6025" w:rsidP="000A4F4E">
                            <w:pPr>
                              <w:pStyle w:val="Body"/>
                              <w:rPr>
                                <w:b/>
                                <w:i/>
                              </w:rPr>
                            </w:pPr>
                          </w:p>
                          <w:p w14:paraId="2CEBEE4F" w14:textId="77777777" w:rsidR="00EB6025" w:rsidRDefault="00EB6025" w:rsidP="000A4F4E">
                            <w:pPr>
                              <w:pStyle w:val="Body"/>
                            </w:pPr>
                          </w:p>
                          <w:p w14:paraId="72222350" w14:textId="77777777" w:rsidR="00EB6025" w:rsidRDefault="00EB6025" w:rsidP="000A4F4E">
                            <w:pPr>
                              <w:pStyle w:val="Body"/>
                            </w:pPr>
                          </w:p>
                          <w:p w14:paraId="22B1B35E" w14:textId="77777777" w:rsidR="00EB6025" w:rsidRDefault="00EB6025" w:rsidP="000A4F4E">
                            <w:pPr>
                              <w:pStyle w:val="Body"/>
                            </w:pPr>
                            <w:r>
                              <w:t xml:space="preserve">Are there any </w:t>
                            </w:r>
                            <w:r>
                              <w:rPr>
                                <w:i/>
                              </w:rPr>
                              <w:t>add on words</w:t>
                            </w:r>
                            <w:r>
                              <w:t xml:space="preserve"> that are relevant for how people search for businesses in your industry?</w:t>
                            </w:r>
                          </w:p>
                          <w:p w14:paraId="163AE801" w14:textId="77777777" w:rsidR="00EB6025" w:rsidRDefault="00EB6025" w:rsidP="000A4F4E">
                            <w:pPr>
                              <w:pStyle w:val="Body"/>
                            </w:pPr>
                          </w:p>
                          <w:p w14:paraId="6CE33372" w14:textId="77777777" w:rsidR="00EB6025" w:rsidRDefault="00EB6025" w:rsidP="000A4F4E">
                            <w:pPr>
                              <w:pStyle w:val="Body"/>
                              <w:numPr>
                                <w:ilvl w:val="0"/>
                                <w:numId w:val="28"/>
                              </w:numPr>
                              <w:ind w:left="180" w:hanging="180"/>
                              <w:rPr>
                                <w:position w:val="-2"/>
                              </w:rPr>
                            </w:pPr>
                            <w:r>
                              <w:t xml:space="preserve">Best </w:t>
                            </w:r>
                            <w:r>
                              <w:rPr>
                                <w:i/>
                              </w:rPr>
                              <w:t>(e.g. Best doctor in New York)</w:t>
                            </w:r>
                          </w:p>
                          <w:p w14:paraId="63398862" w14:textId="77777777" w:rsidR="00EB6025" w:rsidRDefault="00EB6025" w:rsidP="000A4F4E">
                            <w:pPr>
                              <w:pStyle w:val="Body"/>
                              <w:numPr>
                                <w:ilvl w:val="0"/>
                                <w:numId w:val="28"/>
                              </w:numPr>
                              <w:ind w:left="180" w:hanging="180"/>
                              <w:rPr>
                                <w:position w:val="-2"/>
                              </w:rPr>
                            </w:pPr>
                            <w:r>
                              <w:t xml:space="preserve">Cheapest </w:t>
                            </w:r>
                            <w:r>
                              <w:rPr>
                                <w:i/>
                              </w:rPr>
                              <w:t>(e.g. Cheapest dog day care)</w:t>
                            </w:r>
                          </w:p>
                          <w:p w14:paraId="31320E10" w14:textId="77777777" w:rsidR="00EB6025" w:rsidRDefault="00EB6025" w:rsidP="000A4F4E">
                            <w:pPr>
                              <w:pStyle w:val="Body"/>
                              <w:numPr>
                                <w:ilvl w:val="0"/>
                                <w:numId w:val="28"/>
                              </w:numPr>
                              <w:ind w:left="180" w:hanging="180"/>
                              <w:rPr>
                                <w:position w:val="-2"/>
                              </w:rPr>
                            </w:pPr>
                            <w:r>
                              <w:t>Coupon</w:t>
                            </w:r>
                          </w:p>
                          <w:p w14:paraId="68525C51" w14:textId="77777777" w:rsidR="00EB6025" w:rsidRDefault="00EB6025" w:rsidP="000A4F4E">
                            <w:pPr>
                              <w:pStyle w:val="Body"/>
                              <w:numPr>
                                <w:ilvl w:val="0"/>
                                <w:numId w:val="28"/>
                              </w:numPr>
                              <w:ind w:left="180" w:hanging="180"/>
                              <w:rPr>
                                <w:position w:val="-2"/>
                              </w:rPr>
                            </w:pPr>
                            <w:r>
                              <w:t>Deal</w:t>
                            </w:r>
                          </w:p>
                          <w:p w14:paraId="3AAC8DD5" w14:textId="77777777" w:rsidR="00EB6025" w:rsidRDefault="00EB6025" w:rsidP="000A4F4E">
                            <w:pPr>
                              <w:pStyle w:val="Body"/>
                              <w:numPr>
                                <w:ilvl w:val="0"/>
                                <w:numId w:val="28"/>
                              </w:numPr>
                              <w:ind w:left="180" w:hanging="180"/>
                              <w:rPr>
                                <w:position w:val="-2"/>
                              </w:rPr>
                            </w:pPr>
                            <w:r>
                              <w:t>Top</w:t>
                            </w:r>
                          </w:p>
                          <w:p w14:paraId="08C9E845" w14:textId="77777777" w:rsidR="00EB6025" w:rsidRDefault="00EB6025" w:rsidP="000A4F4E">
                            <w:pPr>
                              <w:pStyle w:val="Body"/>
                              <w:numPr>
                                <w:ilvl w:val="0"/>
                                <w:numId w:val="28"/>
                              </w:numPr>
                              <w:ind w:left="180" w:hanging="180"/>
                              <w:rPr>
                                <w:position w:val="-2"/>
                              </w:rPr>
                            </w:pPr>
                            <w:r>
                              <w:t>Most popular</w:t>
                            </w:r>
                          </w:p>
                          <w:p w14:paraId="44E041E8" w14:textId="77777777" w:rsidR="00EB6025" w:rsidRDefault="00EB6025" w:rsidP="000A4F4E">
                            <w:pPr>
                              <w:pStyle w:val="Body"/>
                              <w:numPr>
                                <w:ilvl w:val="0"/>
                                <w:numId w:val="28"/>
                              </w:numPr>
                              <w:ind w:left="180" w:hanging="180"/>
                              <w:rPr>
                                <w:position w:val="-2"/>
                              </w:rPr>
                            </w:pPr>
                            <w:r>
                              <w:t>Fastest</w:t>
                            </w:r>
                          </w:p>
                          <w:p w14:paraId="6A4D4CE0" w14:textId="77777777" w:rsidR="00EB6025" w:rsidRDefault="00EB6025" w:rsidP="000A4F4E">
                            <w:pPr>
                              <w:pStyle w:val="Body"/>
                              <w:numPr>
                                <w:ilvl w:val="0"/>
                                <w:numId w:val="28"/>
                              </w:numPr>
                              <w:ind w:left="180" w:hanging="180"/>
                              <w:rPr>
                                <w:position w:val="-2"/>
                              </w:rPr>
                            </w:pPr>
                            <w:r>
                              <w:t>Lowest Cost</w:t>
                            </w:r>
                          </w:p>
                          <w:p w14:paraId="328B2749" w14:textId="77777777" w:rsidR="00EB6025" w:rsidRDefault="00EB6025" w:rsidP="000A4F4E">
                            <w:pPr>
                              <w:pStyle w:val="Body"/>
                              <w:numPr>
                                <w:ilvl w:val="0"/>
                                <w:numId w:val="28"/>
                              </w:numPr>
                              <w:ind w:left="180" w:hanging="180"/>
                              <w:rPr>
                                <w:position w:val="-2"/>
                              </w:rPr>
                            </w:pPr>
                            <w:r>
                              <w:t>For Small businesses/Big company/</w:t>
                            </w:r>
                            <w:proofErr w:type="spellStart"/>
                            <w:r>
                              <w:t>etc</w:t>
                            </w:r>
                            <w:proofErr w:type="spellEnd"/>
                          </w:p>
                          <w:p w14:paraId="1F6EE34E" w14:textId="77777777" w:rsidR="00EB6025" w:rsidRDefault="00EB6025" w:rsidP="000A4F4E">
                            <w:pPr>
                              <w:pStyle w:val="Body"/>
                              <w:numPr>
                                <w:ilvl w:val="0"/>
                                <w:numId w:val="28"/>
                              </w:numPr>
                              <w:ind w:left="180" w:hanging="180"/>
                              <w:rPr>
                                <w:position w:val="-2"/>
                              </w:rPr>
                            </w:pPr>
                            <w:r>
                              <w:t>Specific verticals to target</w:t>
                            </w:r>
                          </w:p>
                          <w:p w14:paraId="7C12DB42" w14:textId="77777777" w:rsidR="00EB6025" w:rsidRDefault="00EB6025" w:rsidP="000A4F4E">
                            <w:pPr>
                              <w:pStyle w:val="Body"/>
                              <w:numPr>
                                <w:ilvl w:val="1"/>
                                <w:numId w:val="28"/>
                              </w:numPr>
                              <w:ind w:left="540" w:hanging="180"/>
                              <w:rPr>
                                <w:position w:val="-2"/>
                              </w:rPr>
                            </w:pPr>
                            <w:r>
                              <w:t>Social Media for Real Estate Agents</w:t>
                            </w:r>
                          </w:p>
                          <w:p w14:paraId="7A726E75" w14:textId="77777777" w:rsidR="00EB6025" w:rsidRDefault="00EB6025" w:rsidP="000A4F4E">
                            <w:pPr>
                              <w:pStyle w:val="Body"/>
                              <w:numPr>
                                <w:ilvl w:val="1"/>
                                <w:numId w:val="28"/>
                              </w:numPr>
                              <w:ind w:left="540" w:hanging="180"/>
                              <w:rPr>
                                <w:position w:val="-2"/>
                              </w:rPr>
                            </w:pPr>
                            <w:r>
                              <w:t>Social Media for Lawyers</w:t>
                            </w:r>
                          </w:p>
                          <w:p w14:paraId="13046589" w14:textId="77777777" w:rsidR="00EB6025" w:rsidRDefault="00EB6025" w:rsidP="000A4F4E">
                            <w:pPr>
                              <w:pStyle w:val="Body"/>
                              <w:numPr>
                                <w:ilvl w:val="1"/>
                                <w:numId w:val="28"/>
                              </w:numPr>
                              <w:ind w:left="540" w:hanging="180"/>
                              <w:rPr>
                                <w:position w:val="-2"/>
                              </w:rPr>
                            </w:pPr>
                            <w:r>
                              <w:t>Social Media for Farmers</w:t>
                            </w:r>
                          </w:p>
                          <w:p w14:paraId="2AB7E2F5" w14:textId="77777777" w:rsidR="00EB6025" w:rsidRDefault="00EB6025" w:rsidP="000A4F4E">
                            <w:pPr>
                              <w:pStyle w:val="Body"/>
                            </w:pPr>
                          </w:p>
                          <w:p w14:paraId="390CBC16" w14:textId="77777777" w:rsidR="00EB6025" w:rsidRDefault="00EB6025" w:rsidP="000A4F4E">
                            <w:pPr>
                              <w:pStyle w:val="Body"/>
                            </w:pPr>
                          </w:p>
                          <w:p w14:paraId="6B8A8E98" w14:textId="77777777" w:rsidR="00EB6025" w:rsidRDefault="00EB6025" w:rsidP="000A4F4E">
                            <w:pPr>
                              <w:pStyle w:val="Body"/>
                              <w:numPr>
                                <w:ilvl w:val="0"/>
                                <w:numId w:val="28"/>
                              </w:numPr>
                              <w:ind w:left="180" w:hanging="180"/>
                              <w:rPr>
                                <w:position w:val="-2"/>
                              </w:rPr>
                            </w:pPr>
                            <w:r>
                              <w:t>Other______________________________</w:t>
                            </w:r>
                          </w:p>
                          <w:p w14:paraId="3D8D42E6" w14:textId="77777777" w:rsidR="00EB6025" w:rsidRDefault="00EB6025" w:rsidP="000A4F4E">
                            <w:pPr>
                              <w:pStyle w:val="Body"/>
                            </w:pPr>
                          </w:p>
                          <w:p w14:paraId="6F4C37C3" w14:textId="77777777" w:rsidR="00EB6025" w:rsidRDefault="00EB6025" w:rsidP="000A4F4E">
                            <w:pPr>
                              <w:pStyle w:val="Body"/>
                              <w:numPr>
                                <w:ilvl w:val="0"/>
                                <w:numId w:val="28"/>
                              </w:numPr>
                              <w:ind w:left="180" w:hanging="180"/>
                              <w:rPr>
                                <w:position w:val="-2"/>
                              </w:rPr>
                            </w:pPr>
                            <w:r>
                              <w:t>Other______________________________</w:t>
                            </w:r>
                          </w:p>
                          <w:p w14:paraId="5A04153F" w14:textId="77777777" w:rsidR="00EB6025" w:rsidRDefault="00EB6025" w:rsidP="000A4F4E">
                            <w:pPr>
                              <w:pStyle w:val="Body"/>
                            </w:pPr>
                          </w:p>
                          <w:p w14:paraId="69AFF0D2" w14:textId="77777777" w:rsidR="00EB6025" w:rsidRDefault="00EB6025" w:rsidP="000A4F4E">
                            <w:pPr>
                              <w:pStyle w:val="Body"/>
                              <w:numPr>
                                <w:ilvl w:val="0"/>
                                <w:numId w:val="28"/>
                              </w:numPr>
                              <w:ind w:left="180" w:hanging="180"/>
                              <w:rPr>
                                <w:position w:val="-2"/>
                              </w:rPr>
                            </w:pPr>
                            <w:r>
                              <w:t>Other______________________________</w:t>
                            </w:r>
                          </w:p>
                          <w:p w14:paraId="1DB68773" w14:textId="77777777" w:rsidR="00EB6025" w:rsidRDefault="00EB6025" w:rsidP="000A4F4E">
                            <w:pPr>
                              <w:pStyle w:val="Body"/>
                            </w:pPr>
                          </w:p>
                          <w:p w14:paraId="7E771479" w14:textId="77777777" w:rsidR="00EB6025" w:rsidRDefault="00EB6025" w:rsidP="000A4F4E">
                            <w:pPr>
                              <w:pStyle w:val="Body"/>
                              <w:numPr>
                                <w:ilvl w:val="0"/>
                                <w:numId w:val="28"/>
                              </w:numPr>
                              <w:ind w:left="180" w:hanging="180"/>
                              <w:rPr>
                                <w:position w:val="-2"/>
                              </w:rPr>
                            </w:pPr>
                            <w:r>
                              <w:t>Other______________________________</w:t>
                            </w:r>
                          </w:p>
                          <w:p w14:paraId="1694329A" w14:textId="77777777" w:rsidR="00EB6025" w:rsidRDefault="00EB60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6" o:spid="_x0000_s1044" type="#_x0000_t202" style="position:absolute;margin-left:28.8pt;margin-top:54pt;width:560.2pt;height:684pt;z-index:25178224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" mv:complextextbox="1" filled="f" stroked="f">
                <v:textbox>
                  <w:txbxContent>
                    <w:p w14:paraId="73A0334A" w14:textId="77777777" w:rsidR="00EB6025" w:rsidRDefault="00EB6025" w:rsidP="000A4F4E">
                      <w:pPr>
                        <w:pStyle w:val="Body"/>
                        <w:rPr>
                          <w:b/>
                          <w:i/>
                        </w:rPr>
                      </w:pPr>
                      <w:r>
                        <w:t xml:space="preserve">What are the words that people use </w:t>
                      </w:r>
                      <w:r>
                        <w:rPr>
                          <w:b/>
                          <w:i/>
                        </w:rPr>
                        <w:t>when they are looking to purchase your product or service?</w:t>
                      </w:r>
                    </w:p>
                    <w:p w14:paraId="63DC9B63" w14:textId="77777777" w:rsidR="00EB6025" w:rsidRDefault="00EB6025" w:rsidP="000A4F4E">
                      <w:pPr>
                        <w:pStyle w:val="Body"/>
                        <w:rPr>
                          <w:b/>
                          <w:i/>
                        </w:rPr>
                      </w:pPr>
                    </w:p>
                    <w:p w14:paraId="21420866" w14:textId="77777777" w:rsidR="00EB6025" w:rsidRDefault="00EB6025" w:rsidP="000A4F4E">
                      <w:pPr>
                        <w:pStyle w:val="Body"/>
                        <w:rPr>
                          <w:b/>
                          <w:i/>
                        </w:rPr>
                      </w:pPr>
                    </w:p>
                    <w:p w14:paraId="7D48E5F3" w14:textId="77777777" w:rsidR="00EB6025" w:rsidRDefault="00EB6025" w:rsidP="000A4F4E">
                      <w:pPr>
                        <w:pStyle w:val="Body"/>
                        <w:rPr>
                          <w:b/>
                          <w:i/>
                        </w:rPr>
                      </w:pPr>
                    </w:p>
                    <w:p w14:paraId="70AAA49E" w14:textId="77777777" w:rsidR="00EB6025" w:rsidRDefault="00EB6025" w:rsidP="000A4F4E">
                      <w:pPr>
                        <w:pStyle w:val="Body"/>
                        <w:rPr>
                          <w:b/>
                          <w:i/>
                        </w:rPr>
                      </w:pPr>
                    </w:p>
                    <w:p w14:paraId="5D7A3FA7" w14:textId="77777777" w:rsidR="00EB6025" w:rsidRDefault="00EB6025" w:rsidP="000A4F4E">
                      <w:pPr>
                        <w:pStyle w:val="Body"/>
                        <w:rPr>
                          <w:b/>
                          <w:i/>
                        </w:rPr>
                      </w:pPr>
                    </w:p>
                    <w:p w14:paraId="35E8C60E" w14:textId="77777777" w:rsidR="00EB6025" w:rsidRDefault="00EB6025" w:rsidP="000A4F4E">
                      <w:pPr>
                        <w:pStyle w:val="Body"/>
                        <w:rPr>
                          <w:b/>
                          <w:i/>
                        </w:rPr>
                      </w:pPr>
                    </w:p>
                    <w:p w14:paraId="3E02DF80" w14:textId="77777777" w:rsidR="00EB6025" w:rsidRDefault="00EB6025" w:rsidP="000A4F4E">
                      <w:pPr>
                        <w:pStyle w:val="Body"/>
                        <w:rPr>
                          <w:b/>
                          <w:i/>
                        </w:rPr>
                      </w:pPr>
                    </w:p>
                    <w:p w14:paraId="0F45183B" w14:textId="77777777" w:rsidR="00EB6025" w:rsidRDefault="00EB6025" w:rsidP="000A4F4E">
                      <w:pPr>
                        <w:pStyle w:val="Body"/>
                        <w:rPr>
                          <w:b/>
                          <w:i/>
                        </w:rPr>
                      </w:pPr>
                      <w:r>
                        <w:t xml:space="preserve">Is your business confined to any specific geography or sub category (i.e. City/Town, Property Lawyer vs. Lawyer, </w:t>
                      </w:r>
                      <w:proofErr w:type="spellStart"/>
                      <w:r>
                        <w:t>etc</w:t>
                      </w:r>
                      <w:proofErr w:type="spellEnd"/>
                      <w:r>
                        <w:t>)?</w:t>
                      </w:r>
                    </w:p>
                    <w:p w14:paraId="68BF4408" w14:textId="77777777" w:rsidR="00EB6025" w:rsidRDefault="00EB6025" w:rsidP="000A4F4E">
                      <w:pPr>
                        <w:pStyle w:val="Body"/>
                        <w:rPr>
                          <w:b/>
                          <w:i/>
                        </w:rPr>
                      </w:pPr>
                    </w:p>
                    <w:p w14:paraId="0CA1D461" w14:textId="77777777" w:rsidR="00EB6025" w:rsidRDefault="00EB6025" w:rsidP="000A4F4E">
                      <w:pPr>
                        <w:pStyle w:val="Body"/>
                        <w:rPr>
                          <w:b/>
                          <w:i/>
                        </w:rPr>
                      </w:pPr>
                    </w:p>
                    <w:p w14:paraId="375D4F2D" w14:textId="77777777" w:rsidR="00EB6025" w:rsidRDefault="00EB6025" w:rsidP="000A4F4E">
                      <w:pPr>
                        <w:pStyle w:val="Body"/>
                        <w:rPr>
                          <w:b/>
                          <w:i/>
                        </w:rPr>
                      </w:pPr>
                    </w:p>
                    <w:p w14:paraId="11B34532" w14:textId="77777777" w:rsidR="00EB6025" w:rsidRDefault="00EB6025" w:rsidP="000A4F4E">
                      <w:pPr>
                        <w:pStyle w:val="Body"/>
                        <w:rPr>
                          <w:b/>
                          <w:i/>
                        </w:rPr>
                      </w:pPr>
                    </w:p>
                    <w:p w14:paraId="25724C75" w14:textId="77777777" w:rsidR="00EB6025" w:rsidRDefault="00EB6025" w:rsidP="000A4F4E">
                      <w:pPr>
                        <w:pStyle w:val="Body"/>
                        <w:rPr>
                          <w:b/>
                          <w:i/>
                        </w:rPr>
                      </w:pPr>
                    </w:p>
                    <w:p w14:paraId="2CEBEE4F" w14:textId="77777777" w:rsidR="00EB6025" w:rsidRDefault="00EB6025" w:rsidP="000A4F4E">
                      <w:pPr>
                        <w:pStyle w:val="Body"/>
                      </w:pPr>
                    </w:p>
                    <w:p w14:paraId="72222350" w14:textId="77777777" w:rsidR="00EB6025" w:rsidRDefault="00EB6025" w:rsidP="000A4F4E">
                      <w:pPr>
                        <w:pStyle w:val="Body"/>
                      </w:pPr>
                    </w:p>
                    <w:p w14:paraId="22B1B35E" w14:textId="77777777" w:rsidR="00EB6025" w:rsidRDefault="00EB6025" w:rsidP="000A4F4E">
                      <w:pPr>
                        <w:pStyle w:val="Body"/>
                      </w:pPr>
                      <w:r>
                        <w:t xml:space="preserve">Are there any </w:t>
                      </w:r>
                      <w:r>
                        <w:rPr>
                          <w:i/>
                        </w:rPr>
                        <w:t>add on words</w:t>
                      </w:r>
                      <w:r>
                        <w:t xml:space="preserve"> that are relevant for how people search for businesses in your industry?</w:t>
                      </w:r>
                    </w:p>
                    <w:p w14:paraId="163AE801" w14:textId="77777777" w:rsidR="00EB6025" w:rsidRDefault="00EB6025" w:rsidP="000A4F4E">
                      <w:pPr>
                        <w:pStyle w:val="Body"/>
                      </w:pPr>
                    </w:p>
                    <w:p w14:paraId="6CE33372" w14:textId="77777777" w:rsidR="00EB6025" w:rsidRDefault="00EB6025" w:rsidP="000A4F4E">
                      <w:pPr>
                        <w:pStyle w:val="Body"/>
                        <w:numPr>
                          <w:ilvl w:val="0"/>
                          <w:numId w:val="28"/>
                        </w:numPr>
                        <w:ind w:left="180" w:hanging="180"/>
                        <w:rPr>
                          <w:position w:val="-2"/>
                        </w:rPr>
                      </w:pPr>
                      <w:r>
                        <w:t xml:space="preserve">Best </w:t>
                      </w:r>
                      <w:r>
                        <w:rPr>
                          <w:i/>
                        </w:rPr>
                        <w:t>(e.g. Best doctor in New York)</w:t>
                      </w:r>
                    </w:p>
                    <w:p w14:paraId="63398862" w14:textId="77777777" w:rsidR="00EB6025" w:rsidRDefault="00EB6025" w:rsidP="000A4F4E">
                      <w:pPr>
                        <w:pStyle w:val="Body"/>
                        <w:numPr>
                          <w:ilvl w:val="0"/>
                          <w:numId w:val="28"/>
                        </w:numPr>
                        <w:ind w:left="180" w:hanging="180"/>
                        <w:rPr>
                          <w:position w:val="-2"/>
                        </w:rPr>
                      </w:pPr>
                      <w:r>
                        <w:t xml:space="preserve">Cheapest </w:t>
                      </w:r>
                      <w:r>
                        <w:rPr>
                          <w:i/>
                        </w:rPr>
                        <w:t>(e.g. Cheapest dog day care)</w:t>
                      </w:r>
                    </w:p>
                    <w:p w14:paraId="31320E10" w14:textId="77777777" w:rsidR="00EB6025" w:rsidRDefault="00EB6025" w:rsidP="000A4F4E">
                      <w:pPr>
                        <w:pStyle w:val="Body"/>
                        <w:numPr>
                          <w:ilvl w:val="0"/>
                          <w:numId w:val="28"/>
                        </w:numPr>
                        <w:ind w:left="180" w:hanging="180"/>
                        <w:rPr>
                          <w:position w:val="-2"/>
                        </w:rPr>
                      </w:pPr>
                      <w:r>
                        <w:t>Coupon</w:t>
                      </w:r>
                    </w:p>
                    <w:p w14:paraId="68525C51" w14:textId="77777777" w:rsidR="00EB6025" w:rsidRDefault="00EB6025" w:rsidP="000A4F4E">
                      <w:pPr>
                        <w:pStyle w:val="Body"/>
                        <w:numPr>
                          <w:ilvl w:val="0"/>
                          <w:numId w:val="28"/>
                        </w:numPr>
                        <w:ind w:left="180" w:hanging="180"/>
                        <w:rPr>
                          <w:position w:val="-2"/>
                        </w:rPr>
                      </w:pPr>
                      <w:r>
                        <w:t>Deal</w:t>
                      </w:r>
                    </w:p>
                    <w:p w14:paraId="3AAC8DD5" w14:textId="77777777" w:rsidR="00EB6025" w:rsidRDefault="00EB6025" w:rsidP="000A4F4E">
                      <w:pPr>
                        <w:pStyle w:val="Body"/>
                        <w:numPr>
                          <w:ilvl w:val="0"/>
                          <w:numId w:val="28"/>
                        </w:numPr>
                        <w:ind w:left="180" w:hanging="180"/>
                        <w:rPr>
                          <w:position w:val="-2"/>
                        </w:rPr>
                      </w:pPr>
                      <w:r>
                        <w:t>Top</w:t>
                      </w:r>
                    </w:p>
                    <w:p w14:paraId="08C9E845" w14:textId="77777777" w:rsidR="00EB6025" w:rsidRDefault="00EB6025" w:rsidP="000A4F4E">
                      <w:pPr>
                        <w:pStyle w:val="Body"/>
                        <w:numPr>
                          <w:ilvl w:val="0"/>
                          <w:numId w:val="28"/>
                        </w:numPr>
                        <w:ind w:left="180" w:hanging="180"/>
                        <w:rPr>
                          <w:position w:val="-2"/>
                        </w:rPr>
                      </w:pPr>
                      <w:r>
                        <w:t>Most popular</w:t>
                      </w:r>
                    </w:p>
                    <w:p w14:paraId="44E041E8" w14:textId="77777777" w:rsidR="00EB6025" w:rsidRDefault="00EB6025" w:rsidP="000A4F4E">
                      <w:pPr>
                        <w:pStyle w:val="Body"/>
                        <w:numPr>
                          <w:ilvl w:val="0"/>
                          <w:numId w:val="28"/>
                        </w:numPr>
                        <w:ind w:left="180" w:hanging="180"/>
                        <w:rPr>
                          <w:position w:val="-2"/>
                        </w:rPr>
                      </w:pPr>
                      <w:r>
                        <w:t>Fastest</w:t>
                      </w:r>
                    </w:p>
                    <w:p w14:paraId="6A4D4CE0" w14:textId="77777777" w:rsidR="00EB6025" w:rsidRDefault="00EB6025" w:rsidP="000A4F4E">
                      <w:pPr>
                        <w:pStyle w:val="Body"/>
                        <w:numPr>
                          <w:ilvl w:val="0"/>
                          <w:numId w:val="28"/>
                        </w:numPr>
                        <w:ind w:left="180" w:hanging="180"/>
                        <w:rPr>
                          <w:position w:val="-2"/>
                        </w:rPr>
                      </w:pPr>
                      <w:r>
                        <w:t>Lowest Cost</w:t>
                      </w:r>
                    </w:p>
                    <w:p w14:paraId="328B2749" w14:textId="77777777" w:rsidR="00EB6025" w:rsidRDefault="00EB6025" w:rsidP="000A4F4E">
                      <w:pPr>
                        <w:pStyle w:val="Body"/>
                        <w:numPr>
                          <w:ilvl w:val="0"/>
                          <w:numId w:val="28"/>
                        </w:numPr>
                        <w:ind w:left="180" w:hanging="180"/>
                        <w:rPr>
                          <w:position w:val="-2"/>
                        </w:rPr>
                      </w:pPr>
                      <w:r>
                        <w:t>For Small businesses/Big company/</w:t>
                      </w:r>
                      <w:proofErr w:type="spellStart"/>
                      <w:r>
                        <w:t>etc</w:t>
                      </w:r>
                      <w:proofErr w:type="spellEnd"/>
                    </w:p>
                    <w:p w14:paraId="1F6EE34E" w14:textId="77777777" w:rsidR="00EB6025" w:rsidRDefault="00EB6025" w:rsidP="000A4F4E">
                      <w:pPr>
                        <w:pStyle w:val="Body"/>
                        <w:numPr>
                          <w:ilvl w:val="0"/>
                          <w:numId w:val="28"/>
                        </w:numPr>
                        <w:ind w:left="180" w:hanging="180"/>
                        <w:rPr>
                          <w:position w:val="-2"/>
                        </w:rPr>
                      </w:pPr>
                      <w:r>
                        <w:t>Specific verticals to target</w:t>
                      </w:r>
                    </w:p>
                    <w:p w14:paraId="7C12DB42" w14:textId="77777777" w:rsidR="00EB6025" w:rsidRDefault="00EB6025" w:rsidP="000A4F4E">
                      <w:pPr>
                        <w:pStyle w:val="Body"/>
                        <w:numPr>
                          <w:ilvl w:val="1"/>
                          <w:numId w:val="28"/>
                        </w:numPr>
                        <w:ind w:left="540" w:hanging="180"/>
                        <w:rPr>
                          <w:position w:val="-2"/>
                        </w:rPr>
                      </w:pPr>
                      <w:r>
                        <w:t>Social Media for Real Estate Agents</w:t>
                      </w:r>
                    </w:p>
                    <w:p w14:paraId="7A726E75" w14:textId="77777777" w:rsidR="00EB6025" w:rsidRDefault="00EB6025" w:rsidP="000A4F4E">
                      <w:pPr>
                        <w:pStyle w:val="Body"/>
                        <w:numPr>
                          <w:ilvl w:val="1"/>
                          <w:numId w:val="28"/>
                        </w:numPr>
                        <w:ind w:left="540" w:hanging="180"/>
                        <w:rPr>
                          <w:position w:val="-2"/>
                        </w:rPr>
                      </w:pPr>
                      <w:r>
                        <w:t>Social Media for Lawyers</w:t>
                      </w:r>
                    </w:p>
                    <w:p w14:paraId="13046589" w14:textId="77777777" w:rsidR="00EB6025" w:rsidRDefault="00EB6025" w:rsidP="000A4F4E">
                      <w:pPr>
                        <w:pStyle w:val="Body"/>
                        <w:numPr>
                          <w:ilvl w:val="1"/>
                          <w:numId w:val="28"/>
                        </w:numPr>
                        <w:ind w:left="540" w:hanging="180"/>
                        <w:rPr>
                          <w:position w:val="-2"/>
                        </w:rPr>
                      </w:pPr>
                      <w:r>
                        <w:t>Social Media for Farmers</w:t>
                      </w:r>
                    </w:p>
                    <w:p w14:paraId="2AB7E2F5" w14:textId="77777777" w:rsidR="00EB6025" w:rsidRDefault="00EB6025" w:rsidP="000A4F4E">
                      <w:pPr>
                        <w:pStyle w:val="Body"/>
                      </w:pPr>
                    </w:p>
                    <w:p w14:paraId="390CBC16" w14:textId="77777777" w:rsidR="00EB6025" w:rsidRDefault="00EB6025" w:rsidP="000A4F4E">
                      <w:pPr>
                        <w:pStyle w:val="Body"/>
                      </w:pPr>
                    </w:p>
                    <w:p w14:paraId="6B8A8E98" w14:textId="77777777" w:rsidR="00EB6025" w:rsidRDefault="00EB6025" w:rsidP="000A4F4E">
                      <w:pPr>
                        <w:pStyle w:val="Body"/>
                        <w:numPr>
                          <w:ilvl w:val="0"/>
                          <w:numId w:val="28"/>
                        </w:numPr>
                        <w:ind w:left="180" w:hanging="180"/>
                        <w:rPr>
                          <w:position w:val="-2"/>
                        </w:rPr>
                      </w:pPr>
                      <w:r>
                        <w:t>Other______________________________</w:t>
                      </w:r>
                    </w:p>
                    <w:p w14:paraId="3D8D42E6" w14:textId="77777777" w:rsidR="00EB6025" w:rsidRDefault="00EB6025" w:rsidP="000A4F4E">
                      <w:pPr>
                        <w:pStyle w:val="Body"/>
                      </w:pPr>
                    </w:p>
                    <w:p w14:paraId="6F4C37C3" w14:textId="77777777" w:rsidR="00EB6025" w:rsidRDefault="00EB6025" w:rsidP="000A4F4E">
                      <w:pPr>
                        <w:pStyle w:val="Body"/>
                        <w:numPr>
                          <w:ilvl w:val="0"/>
                          <w:numId w:val="28"/>
                        </w:numPr>
                        <w:ind w:left="180" w:hanging="180"/>
                        <w:rPr>
                          <w:position w:val="-2"/>
                        </w:rPr>
                      </w:pPr>
                      <w:r>
                        <w:t>Other______________________________</w:t>
                      </w:r>
                    </w:p>
                    <w:p w14:paraId="5A04153F" w14:textId="77777777" w:rsidR="00EB6025" w:rsidRDefault="00EB6025" w:rsidP="000A4F4E">
                      <w:pPr>
                        <w:pStyle w:val="Body"/>
                      </w:pPr>
                    </w:p>
                    <w:p w14:paraId="69AFF0D2" w14:textId="77777777" w:rsidR="00EB6025" w:rsidRDefault="00EB6025" w:rsidP="000A4F4E">
                      <w:pPr>
                        <w:pStyle w:val="Body"/>
                        <w:numPr>
                          <w:ilvl w:val="0"/>
                          <w:numId w:val="28"/>
                        </w:numPr>
                        <w:ind w:left="180" w:hanging="180"/>
                        <w:rPr>
                          <w:position w:val="-2"/>
                        </w:rPr>
                      </w:pPr>
                      <w:r>
                        <w:t>Other______________________________</w:t>
                      </w:r>
                    </w:p>
                    <w:p w14:paraId="1DB68773" w14:textId="77777777" w:rsidR="00EB6025" w:rsidRDefault="00EB6025" w:rsidP="000A4F4E">
                      <w:pPr>
                        <w:pStyle w:val="Body"/>
                      </w:pPr>
                    </w:p>
                    <w:p w14:paraId="7E771479" w14:textId="77777777" w:rsidR="00EB6025" w:rsidRDefault="00EB6025" w:rsidP="000A4F4E">
                      <w:pPr>
                        <w:pStyle w:val="Body"/>
                        <w:numPr>
                          <w:ilvl w:val="0"/>
                          <w:numId w:val="28"/>
                        </w:numPr>
                        <w:ind w:left="180" w:hanging="180"/>
                        <w:rPr>
                          <w:position w:val="-2"/>
                        </w:rPr>
                      </w:pPr>
                      <w:r>
                        <w:t>Other______________________________</w:t>
                      </w:r>
                    </w:p>
                    <w:p w14:paraId="1694329A" w14:textId="77777777" w:rsidR="00EB6025" w:rsidRDefault="00EB6025"/>
                  </w:txbxContent>
                </v:textbox>
                <w10:wrap type="through" anchorx="page" anchory="page"/>
              </v:shape>
            </w:pict>
          </mc:Fallback>
        </mc:AlternateContent>
      </w:r>
      <w:r w:rsidR="000A4F4E">
        <w:br w:type="page"/>
      </w:r>
      <w:r w:rsidR="000A4F4E">
        <w:rPr>
          <w:noProof/>
        </w:rPr>
        <w:lastRenderedPageBreak/>
        <mc:AlternateContent>
          <mc:Choice Requires="wps">
            <w:drawing>
              <wp:anchor distT="0" distB="0" distL="114300" distR="114300" simplePos="0" relativeHeight="251784289" behindDoc="0" locked="0" layoutInCell="1" allowOverlap="1" wp14:anchorId="451BC1D8" wp14:editId="5060924A">
                <wp:simplePos x="0" y="0"/>
                <wp:positionH relativeFrom="page">
                  <wp:posOffset>401320</wp:posOffset>
                </wp:positionH>
                <wp:positionV relativeFrom="page">
                  <wp:posOffset>731520</wp:posOffset>
                </wp:positionV>
                <wp:extent cx="7005320" cy="8686800"/>
                <wp:effectExtent l="0" t="0" r="0" b="0"/>
                <wp:wrapThrough wrapText="bothSides">
                  <wp:wrapPolygon edited="0">
                    <wp:start x="78" y="0"/>
                    <wp:lineTo x="78" y="21537"/>
                    <wp:lineTo x="21459" y="21537"/>
                    <wp:lineTo x="21459" y="0"/>
                    <wp:lineTo x="78" y="0"/>
                  </wp:wrapPolygon>
                </wp:wrapThrough>
                <wp:docPr id="197" name="Text Box 197"/>
                <wp:cNvGraphicFramePr/>
                <a:graphic xmlns:a="http://schemas.openxmlformats.org/drawingml/2006/main">
                  <a:graphicData uri="http://schemas.microsoft.com/office/word/2010/wordprocessingShape">
                    <wps:wsp>
                      <wps:cNvSpPr txBox="1"/>
                      <wps:spPr>
                        <a:xfrm>
                          <a:off x="0" y="0"/>
                          <a:ext cx="7005320" cy="8686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757CF1F8" w14:textId="1A51620B" w:rsidR="00EB6025" w:rsidRDefault="00EB6025" w:rsidP="000A4F4E">
                            <w:pPr>
                              <w:pStyle w:val="Heading1"/>
                            </w:pPr>
                            <w:r>
                              <w:t xml:space="preserve">Formal </w:t>
                            </w:r>
                            <w:proofErr w:type="spellStart"/>
                            <w:r>
                              <w:t>KeyWord</w:t>
                            </w:r>
                            <w:proofErr w:type="spellEnd"/>
                            <w:r>
                              <w:t xml:space="preserve"> Analysis</w:t>
                            </w:r>
                          </w:p>
                          <w:p w14:paraId="555BBF16" w14:textId="77777777" w:rsidR="00EB6025" w:rsidRDefault="00EB6025" w:rsidP="000A4F4E">
                            <w:pPr>
                              <w:pStyle w:val="Body"/>
                            </w:pPr>
                            <w:r>
                              <w:cr/>
                              <w:t>Take the words that surfaced the most often or are the most relevant based on the intent to purchase associated with them or likelihood of closing a sale from those searchers.</w:t>
                            </w:r>
                          </w:p>
                          <w:p w14:paraId="3BBEA2E8" w14:textId="77777777" w:rsidR="00EB6025" w:rsidRDefault="00EB6025" w:rsidP="000A4F4E">
                            <w:pPr>
                              <w:pStyle w:val="Body"/>
                            </w:pPr>
                          </w:p>
                          <w:p w14:paraId="1B7C780C" w14:textId="77777777" w:rsidR="00EB6025" w:rsidRDefault="00EB6025" w:rsidP="000A4F4E">
                            <w:pPr>
                              <w:pStyle w:val="Body"/>
                            </w:pPr>
                            <w:r>
                              <w:t>Go to the GOOGLE KEYWORD TOOL</w:t>
                            </w:r>
                          </w:p>
                          <w:p w14:paraId="11162F11" w14:textId="77777777" w:rsidR="00EB6025" w:rsidRDefault="00EB6025" w:rsidP="000A4F4E">
                            <w:pPr>
                              <w:pStyle w:val="Body"/>
                            </w:pPr>
                          </w:p>
                          <w:p w14:paraId="1B185653" w14:textId="77777777" w:rsidR="00EB6025" w:rsidRDefault="00EB6025" w:rsidP="000A4F4E">
                            <w:pPr>
                              <w:pStyle w:val="Body"/>
                            </w:pPr>
                            <w:hyperlink r:id="rId42" w:history="1">
                              <w:r>
                                <w:rPr>
                                  <w:color w:val="000099"/>
                                  <w:u w:val="single"/>
                                </w:rPr>
                                <w:t>https://adwords.google.com/select/KeywordToolExternal</w:t>
                              </w:r>
                            </w:hyperlink>
                          </w:p>
                          <w:p w14:paraId="0FB47C02" w14:textId="77777777" w:rsidR="00EB6025" w:rsidRDefault="00EB6025" w:rsidP="000A4F4E">
                            <w:pPr>
                              <w:pStyle w:val="Body"/>
                            </w:pPr>
                          </w:p>
                          <w:p w14:paraId="1A0601A4" w14:textId="77777777" w:rsidR="00EB6025" w:rsidRDefault="00EB6025" w:rsidP="000A4F4E">
                            <w:pPr>
                              <w:pStyle w:val="Body"/>
                              <w:numPr>
                                <w:ilvl w:val="0"/>
                                <w:numId w:val="28"/>
                              </w:numPr>
                              <w:spacing w:line="360" w:lineRule="auto"/>
                              <w:ind w:left="180" w:hanging="180"/>
                              <w:rPr>
                                <w:position w:val="-2"/>
                              </w:rPr>
                            </w:pPr>
                            <w:r>
                              <w:t>Input your final search term</w:t>
                            </w:r>
                          </w:p>
                          <w:p w14:paraId="7379AACB" w14:textId="77777777" w:rsidR="00EB6025" w:rsidRDefault="00EB6025" w:rsidP="000A4F4E">
                            <w:pPr>
                              <w:pStyle w:val="Body"/>
                              <w:numPr>
                                <w:ilvl w:val="0"/>
                                <w:numId w:val="28"/>
                              </w:numPr>
                              <w:spacing w:line="360" w:lineRule="auto"/>
                              <w:ind w:left="180" w:hanging="180"/>
                              <w:rPr>
                                <w:position w:val="-2"/>
                              </w:rPr>
                            </w:pPr>
                            <w:r>
                              <w:t>Record the number of local searches (if your business is US only)</w:t>
                            </w:r>
                          </w:p>
                          <w:p w14:paraId="1D9A331F" w14:textId="77777777" w:rsidR="00EB6025" w:rsidRDefault="00EB6025" w:rsidP="000A4F4E">
                            <w:pPr>
                              <w:pStyle w:val="Body"/>
                              <w:numPr>
                                <w:ilvl w:val="0"/>
                                <w:numId w:val="28"/>
                              </w:numPr>
                              <w:spacing w:line="360" w:lineRule="auto"/>
                              <w:ind w:left="180" w:hanging="180"/>
                              <w:rPr>
                                <w:position w:val="-2"/>
                              </w:rPr>
                            </w:pPr>
                            <w:r>
                              <w:t>Look at the additional recommended words from Google</w:t>
                            </w:r>
                          </w:p>
                          <w:p w14:paraId="3FA7EC07" w14:textId="77777777" w:rsidR="00EB6025" w:rsidRDefault="00EB6025" w:rsidP="000A4F4E">
                            <w:pPr>
                              <w:pStyle w:val="Body"/>
                              <w:numPr>
                                <w:ilvl w:val="0"/>
                                <w:numId w:val="28"/>
                              </w:numPr>
                              <w:spacing w:line="360" w:lineRule="auto"/>
                              <w:ind w:left="180" w:hanging="180"/>
                              <w:rPr>
                                <w:position w:val="-2"/>
                              </w:rPr>
                            </w:pPr>
                            <w:r>
                              <w:t>Add any relevant new words to your list</w:t>
                            </w:r>
                          </w:p>
                          <w:p w14:paraId="28169220" w14:textId="77777777" w:rsidR="00EB6025" w:rsidRDefault="00EB6025" w:rsidP="000A4F4E">
                            <w:pPr>
                              <w:pStyle w:val="Body"/>
                              <w:numPr>
                                <w:ilvl w:val="0"/>
                                <w:numId w:val="28"/>
                              </w:numPr>
                              <w:spacing w:line="360" w:lineRule="auto"/>
                              <w:ind w:left="180" w:hanging="180"/>
                              <w:rPr>
                                <w:position w:val="-2"/>
                              </w:rPr>
                            </w:pPr>
                            <w:r>
                              <w:t xml:space="preserve">Go to </w:t>
                            </w:r>
                            <w:hyperlink r:id="rId43" w:history="1">
                              <w:r>
                                <w:rPr>
                                  <w:color w:val="000099"/>
                                  <w:u w:val="single"/>
                                </w:rPr>
                                <w:t>www.google.com</w:t>
                              </w:r>
                            </w:hyperlink>
                            <w:r>
                              <w:t xml:space="preserve"> and type in the term </w:t>
                            </w:r>
                          </w:p>
                          <w:p w14:paraId="04F09757" w14:textId="77777777" w:rsidR="00EB6025" w:rsidRDefault="00EB6025" w:rsidP="000A4F4E">
                            <w:pPr>
                              <w:pStyle w:val="Body"/>
                              <w:numPr>
                                <w:ilvl w:val="0"/>
                                <w:numId w:val="28"/>
                              </w:numPr>
                              <w:spacing w:line="360" w:lineRule="auto"/>
                              <w:ind w:left="180" w:hanging="180"/>
                              <w:rPr>
                                <w:position w:val="-2"/>
                              </w:rPr>
                            </w:pPr>
                            <w:r>
                              <w:t>Record the # of returned search results (the number shows up right below the search box)</w:t>
                            </w:r>
                          </w:p>
                          <w:p w14:paraId="1CEAA38C" w14:textId="77777777" w:rsidR="00EB6025" w:rsidRDefault="00EB6025" w:rsidP="000A4F4E">
                            <w:pPr>
                              <w:pStyle w:val="Body"/>
                              <w:numPr>
                                <w:ilvl w:val="0"/>
                                <w:numId w:val="28"/>
                              </w:numPr>
                              <w:spacing w:line="360" w:lineRule="auto"/>
                              <w:ind w:left="180" w:hanging="180"/>
                              <w:rPr>
                                <w:position w:val="-2"/>
                              </w:rPr>
                            </w:pPr>
                            <w:r>
                              <w:t>After you have completed this for all of your words or phrases, RANK the search terms based on the PRIORITY that they are for YOUR BUSINESS</w:t>
                            </w:r>
                          </w:p>
                          <w:p w14:paraId="7090FB83" w14:textId="77777777" w:rsidR="00EB6025" w:rsidRDefault="00EB6025" w:rsidP="000A4F4E">
                            <w:pPr>
                              <w:pStyle w:val="Body"/>
                              <w:numPr>
                                <w:ilvl w:val="1"/>
                                <w:numId w:val="28"/>
                              </w:numPr>
                              <w:spacing w:line="360" w:lineRule="auto"/>
                              <w:ind w:left="540" w:hanging="180"/>
                              <w:rPr>
                                <w:position w:val="-2"/>
                              </w:rPr>
                            </w:pPr>
                            <w:r>
                              <w:t>A good search term has some search volume but &lt;1,000,000 returned results (ideally &lt;500,000)</w:t>
                            </w:r>
                          </w:p>
                          <w:p w14:paraId="050DBFA3" w14:textId="77777777" w:rsidR="00EB6025" w:rsidRDefault="00EB6025" w:rsidP="000A4F4E">
                            <w:pPr>
                              <w:pStyle w:val="Body"/>
                              <w:numPr>
                                <w:ilvl w:val="1"/>
                                <w:numId w:val="28"/>
                              </w:numPr>
                              <w:spacing w:line="360" w:lineRule="auto"/>
                              <w:ind w:left="540" w:hanging="180"/>
                              <w:rPr>
                                <w:position w:val="-2"/>
                              </w:rPr>
                            </w:pPr>
                            <w:r>
                              <w:t>If you want to optimize for a word that has &gt; 1,000,000 returned results you may want to consult with a search engine optimization firm</w:t>
                            </w:r>
                          </w:p>
                          <w:p w14:paraId="7B7D8B2E" w14:textId="77777777" w:rsidR="00EB6025" w:rsidRDefault="00EB6025" w:rsidP="000A4F4E">
                            <w:pPr>
                              <w:pStyle w:val="Body"/>
                              <w:numPr>
                                <w:ilvl w:val="0"/>
                                <w:numId w:val="28"/>
                              </w:numPr>
                              <w:spacing w:line="360" w:lineRule="auto"/>
                              <w:ind w:left="180" w:hanging="180"/>
                              <w:rPr>
                                <w:position w:val="-2"/>
                              </w:rPr>
                            </w:pPr>
                            <w:r>
                              <w:t xml:space="preserve">**NOTE - If your search terms are all returning too many results, consider adding </w:t>
                            </w:r>
                            <w:proofErr w:type="gramStart"/>
                            <w:r>
                              <w:t xml:space="preserve">the </w:t>
                            </w:r>
                            <w:r>
                              <w:rPr>
                                <w:i/>
                              </w:rPr>
                              <w:t>add</w:t>
                            </w:r>
                            <w:proofErr w:type="gramEnd"/>
                            <w:r>
                              <w:rPr>
                                <w:i/>
                              </w:rPr>
                              <w:t xml:space="preserve"> on words</w:t>
                            </w:r>
                            <w:r>
                              <w:t xml:space="preserve"> above to find more specific terms.  (</w:t>
                            </w:r>
                            <w:proofErr w:type="spellStart"/>
                            <w:proofErr w:type="gramStart"/>
                            <w:r>
                              <w:t>e</w:t>
                            </w:r>
                            <w:proofErr w:type="gramEnd"/>
                            <w:r>
                              <w:t>.g</w:t>
                            </w:r>
                            <w:proofErr w:type="spellEnd"/>
                            <w:r>
                              <w:t xml:space="preserve"> Instead of social media training try Cincinnati social media training, Best social media training or small business social media training.</w:t>
                            </w:r>
                          </w:p>
                          <w:p w14:paraId="4E9E5127" w14:textId="77777777" w:rsidR="00EB6025" w:rsidRDefault="00EB6025" w:rsidP="000A4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7" o:spid="_x0000_s1045" type="#_x0000_t202" style="position:absolute;margin-left:31.6pt;margin-top:57.6pt;width:551.6pt;height:684pt;z-index:251784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" mv:complextextbox="1" filled="f" stroked="f">
                <v:textbox>
                  <w:txbxContent>
                    <w:p w14:paraId="757CF1F8" w14:textId="1A51620B" w:rsidR="00EB6025" w:rsidRDefault="00EB6025" w:rsidP="000A4F4E">
                      <w:pPr>
                        <w:pStyle w:val="Heading1"/>
                      </w:pPr>
                      <w:r>
                        <w:t xml:space="preserve">Formal </w:t>
                      </w:r>
                      <w:proofErr w:type="spellStart"/>
                      <w:r>
                        <w:t>KeyWord</w:t>
                      </w:r>
                      <w:proofErr w:type="spellEnd"/>
                      <w:r>
                        <w:t xml:space="preserve"> Analysis</w:t>
                      </w:r>
                    </w:p>
                    <w:p w14:paraId="555BBF16" w14:textId="77777777" w:rsidR="00EB6025" w:rsidRDefault="00EB6025" w:rsidP="000A4F4E">
                      <w:pPr>
                        <w:pStyle w:val="Body"/>
                      </w:pPr>
                      <w:r>
                        <w:cr/>
                        <w:t>Take the words that surfaced the most often or are the most relevant based on the intent to purchase associated with them or likelihood of closing a sale from those searchers.</w:t>
                      </w:r>
                    </w:p>
                    <w:p w14:paraId="3BBEA2E8" w14:textId="77777777" w:rsidR="00EB6025" w:rsidRDefault="00EB6025" w:rsidP="000A4F4E">
                      <w:pPr>
                        <w:pStyle w:val="Body"/>
                      </w:pPr>
                    </w:p>
                    <w:p w14:paraId="1B7C780C" w14:textId="77777777" w:rsidR="00EB6025" w:rsidRDefault="00EB6025" w:rsidP="000A4F4E">
                      <w:pPr>
                        <w:pStyle w:val="Body"/>
                      </w:pPr>
                      <w:r>
                        <w:t>Go to the GOOGLE KEYWORD TOOL</w:t>
                      </w:r>
                    </w:p>
                    <w:p w14:paraId="11162F11" w14:textId="77777777" w:rsidR="00EB6025" w:rsidRDefault="00EB6025" w:rsidP="000A4F4E">
                      <w:pPr>
                        <w:pStyle w:val="Body"/>
                      </w:pPr>
                    </w:p>
                    <w:p w14:paraId="1B185653" w14:textId="77777777" w:rsidR="00EB6025" w:rsidRDefault="00EB6025" w:rsidP="000A4F4E">
                      <w:pPr>
                        <w:pStyle w:val="Body"/>
                      </w:pPr>
                      <w:hyperlink r:id="rId44" w:history="1">
                        <w:r>
                          <w:rPr>
                            <w:color w:val="000099"/>
                            <w:u w:val="single"/>
                          </w:rPr>
                          <w:t>https://adwords.google.com/select/KeywordToolExternal</w:t>
                        </w:r>
                      </w:hyperlink>
                    </w:p>
                    <w:p w14:paraId="0FB47C02" w14:textId="77777777" w:rsidR="00EB6025" w:rsidRDefault="00EB6025" w:rsidP="000A4F4E">
                      <w:pPr>
                        <w:pStyle w:val="Body"/>
                      </w:pPr>
                    </w:p>
                    <w:p w14:paraId="1A0601A4" w14:textId="77777777" w:rsidR="00EB6025" w:rsidRDefault="00EB6025" w:rsidP="000A4F4E">
                      <w:pPr>
                        <w:pStyle w:val="Body"/>
                        <w:numPr>
                          <w:ilvl w:val="0"/>
                          <w:numId w:val="28"/>
                        </w:numPr>
                        <w:spacing w:line="360" w:lineRule="auto"/>
                        <w:ind w:left="180" w:hanging="180"/>
                        <w:rPr>
                          <w:position w:val="-2"/>
                        </w:rPr>
                      </w:pPr>
                      <w:r>
                        <w:t>Input your final search term</w:t>
                      </w:r>
                    </w:p>
                    <w:p w14:paraId="7379AACB" w14:textId="77777777" w:rsidR="00EB6025" w:rsidRDefault="00EB6025" w:rsidP="000A4F4E">
                      <w:pPr>
                        <w:pStyle w:val="Body"/>
                        <w:numPr>
                          <w:ilvl w:val="0"/>
                          <w:numId w:val="28"/>
                        </w:numPr>
                        <w:spacing w:line="360" w:lineRule="auto"/>
                        <w:ind w:left="180" w:hanging="180"/>
                        <w:rPr>
                          <w:position w:val="-2"/>
                        </w:rPr>
                      </w:pPr>
                      <w:r>
                        <w:t>Record the number of local searches (if your business is US only)</w:t>
                      </w:r>
                    </w:p>
                    <w:p w14:paraId="1D9A331F" w14:textId="77777777" w:rsidR="00EB6025" w:rsidRDefault="00EB6025" w:rsidP="000A4F4E">
                      <w:pPr>
                        <w:pStyle w:val="Body"/>
                        <w:numPr>
                          <w:ilvl w:val="0"/>
                          <w:numId w:val="28"/>
                        </w:numPr>
                        <w:spacing w:line="360" w:lineRule="auto"/>
                        <w:ind w:left="180" w:hanging="180"/>
                        <w:rPr>
                          <w:position w:val="-2"/>
                        </w:rPr>
                      </w:pPr>
                      <w:r>
                        <w:t>Look at the additional recommended words from Google</w:t>
                      </w:r>
                    </w:p>
                    <w:p w14:paraId="3FA7EC07" w14:textId="77777777" w:rsidR="00EB6025" w:rsidRDefault="00EB6025" w:rsidP="000A4F4E">
                      <w:pPr>
                        <w:pStyle w:val="Body"/>
                        <w:numPr>
                          <w:ilvl w:val="0"/>
                          <w:numId w:val="28"/>
                        </w:numPr>
                        <w:spacing w:line="360" w:lineRule="auto"/>
                        <w:ind w:left="180" w:hanging="180"/>
                        <w:rPr>
                          <w:position w:val="-2"/>
                        </w:rPr>
                      </w:pPr>
                      <w:r>
                        <w:t>Add any relevant new words to your list</w:t>
                      </w:r>
                    </w:p>
                    <w:p w14:paraId="28169220" w14:textId="77777777" w:rsidR="00EB6025" w:rsidRDefault="00EB6025" w:rsidP="000A4F4E">
                      <w:pPr>
                        <w:pStyle w:val="Body"/>
                        <w:numPr>
                          <w:ilvl w:val="0"/>
                          <w:numId w:val="28"/>
                        </w:numPr>
                        <w:spacing w:line="360" w:lineRule="auto"/>
                        <w:ind w:left="180" w:hanging="180"/>
                        <w:rPr>
                          <w:position w:val="-2"/>
                        </w:rPr>
                      </w:pPr>
                      <w:r>
                        <w:t xml:space="preserve">Go to </w:t>
                      </w:r>
                      <w:hyperlink r:id="rId45" w:history="1">
                        <w:r>
                          <w:rPr>
                            <w:color w:val="000099"/>
                            <w:u w:val="single"/>
                          </w:rPr>
                          <w:t>www.google.com</w:t>
                        </w:r>
                      </w:hyperlink>
                      <w:r>
                        <w:t xml:space="preserve"> and type in the term </w:t>
                      </w:r>
                    </w:p>
                    <w:p w14:paraId="04F09757" w14:textId="77777777" w:rsidR="00EB6025" w:rsidRDefault="00EB6025" w:rsidP="000A4F4E">
                      <w:pPr>
                        <w:pStyle w:val="Body"/>
                        <w:numPr>
                          <w:ilvl w:val="0"/>
                          <w:numId w:val="28"/>
                        </w:numPr>
                        <w:spacing w:line="360" w:lineRule="auto"/>
                        <w:ind w:left="180" w:hanging="180"/>
                        <w:rPr>
                          <w:position w:val="-2"/>
                        </w:rPr>
                      </w:pPr>
                      <w:r>
                        <w:t>Record the # of returned search results (the number shows up right below the search box)</w:t>
                      </w:r>
                    </w:p>
                    <w:p w14:paraId="1CEAA38C" w14:textId="77777777" w:rsidR="00EB6025" w:rsidRDefault="00EB6025" w:rsidP="000A4F4E">
                      <w:pPr>
                        <w:pStyle w:val="Body"/>
                        <w:numPr>
                          <w:ilvl w:val="0"/>
                          <w:numId w:val="28"/>
                        </w:numPr>
                        <w:spacing w:line="360" w:lineRule="auto"/>
                        <w:ind w:left="180" w:hanging="180"/>
                        <w:rPr>
                          <w:position w:val="-2"/>
                        </w:rPr>
                      </w:pPr>
                      <w:r>
                        <w:t>After you have completed this for all of your words or phrases, RANK the search terms based on the PRIORITY that they are for YOUR BUSINESS</w:t>
                      </w:r>
                    </w:p>
                    <w:p w14:paraId="7090FB83" w14:textId="77777777" w:rsidR="00EB6025" w:rsidRDefault="00EB6025" w:rsidP="000A4F4E">
                      <w:pPr>
                        <w:pStyle w:val="Body"/>
                        <w:numPr>
                          <w:ilvl w:val="1"/>
                          <w:numId w:val="28"/>
                        </w:numPr>
                        <w:spacing w:line="360" w:lineRule="auto"/>
                        <w:ind w:left="540" w:hanging="180"/>
                        <w:rPr>
                          <w:position w:val="-2"/>
                        </w:rPr>
                      </w:pPr>
                      <w:r>
                        <w:t>A good search term has some search volume but &lt;1,000,000 returned results (ideally &lt;500,000)</w:t>
                      </w:r>
                    </w:p>
                    <w:p w14:paraId="050DBFA3" w14:textId="77777777" w:rsidR="00EB6025" w:rsidRDefault="00EB6025" w:rsidP="000A4F4E">
                      <w:pPr>
                        <w:pStyle w:val="Body"/>
                        <w:numPr>
                          <w:ilvl w:val="1"/>
                          <w:numId w:val="28"/>
                        </w:numPr>
                        <w:spacing w:line="360" w:lineRule="auto"/>
                        <w:ind w:left="540" w:hanging="180"/>
                        <w:rPr>
                          <w:position w:val="-2"/>
                        </w:rPr>
                      </w:pPr>
                      <w:r>
                        <w:t>If you want to optimize for a word that has &gt; 1,000,000 returned results you may want to consult with a search engine optimization firm</w:t>
                      </w:r>
                    </w:p>
                    <w:p w14:paraId="7B7D8B2E" w14:textId="77777777" w:rsidR="00EB6025" w:rsidRDefault="00EB6025" w:rsidP="000A4F4E">
                      <w:pPr>
                        <w:pStyle w:val="Body"/>
                        <w:numPr>
                          <w:ilvl w:val="0"/>
                          <w:numId w:val="28"/>
                        </w:numPr>
                        <w:spacing w:line="360" w:lineRule="auto"/>
                        <w:ind w:left="180" w:hanging="180"/>
                        <w:rPr>
                          <w:position w:val="-2"/>
                        </w:rPr>
                      </w:pPr>
                      <w:r>
                        <w:t xml:space="preserve">**NOTE - If your search terms are all returning too many results, consider adding </w:t>
                      </w:r>
                      <w:proofErr w:type="gramStart"/>
                      <w:r>
                        <w:t xml:space="preserve">the </w:t>
                      </w:r>
                      <w:r>
                        <w:rPr>
                          <w:i/>
                        </w:rPr>
                        <w:t>add</w:t>
                      </w:r>
                      <w:proofErr w:type="gramEnd"/>
                      <w:r>
                        <w:rPr>
                          <w:i/>
                        </w:rPr>
                        <w:t xml:space="preserve"> on words</w:t>
                      </w:r>
                      <w:r>
                        <w:t xml:space="preserve"> above to find more specific terms.  (</w:t>
                      </w:r>
                      <w:proofErr w:type="spellStart"/>
                      <w:proofErr w:type="gramStart"/>
                      <w:r>
                        <w:t>e</w:t>
                      </w:r>
                      <w:proofErr w:type="gramEnd"/>
                      <w:r>
                        <w:t>.g</w:t>
                      </w:r>
                      <w:proofErr w:type="spellEnd"/>
                      <w:r>
                        <w:t xml:space="preserve"> Instead of social media training try Cincinnati social media training, Best social media training or small business social media training.</w:t>
                      </w:r>
                    </w:p>
                    <w:p w14:paraId="4E9E5127" w14:textId="77777777" w:rsidR="00EB6025" w:rsidRDefault="00EB6025" w:rsidP="000A4F4E"/>
                  </w:txbxContent>
                </v:textbox>
                <w10:wrap type="through" anchorx="page" anchory="page"/>
              </v:shape>
            </w:pict>
          </mc:Fallback>
        </mc:AlternateContent>
      </w:r>
      <w:r w:rsidR="000A4F4E">
        <w:br w:type="page"/>
      </w:r>
      <w:r w:rsidR="000A4F4E">
        <w:rPr>
          <w:noProof/>
        </w:rPr>
        <w:lastRenderedPageBreak/>
        <mc:AlternateContent>
          <mc:Choice Requires="wps">
            <w:drawing>
              <wp:anchor distT="0" distB="0" distL="114300" distR="114300" simplePos="0" relativeHeight="251786337" behindDoc="0" locked="0" layoutInCell="1" allowOverlap="1" wp14:anchorId="77B90487" wp14:editId="725B8BAE">
                <wp:simplePos x="0" y="0"/>
                <wp:positionH relativeFrom="page">
                  <wp:posOffset>365760</wp:posOffset>
                </wp:positionH>
                <wp:positionV relativeFrom="page">
                  <wp:posOffset>685800</wp:posOffset>
                </wp:positionV>
                <wp:extent cx="7040880" cy="8686800"/>
                <wp:effectExtent l="0" t="0" r="0" b="0"/>
                <wp:wrapThrough wrapText="bothSides">
                  <wp:wrapPolygon edited="0">
                    <wp:start x="78" y="0"/>
                    <wp:lineTo x="78" y="21537"/>
                    <wp:lineTo x="21429" y="21537"/>
                    <wp:lineTo x="21429" y="0"/>
                    <wp:lineTo x="78" y="0"/>
                  </wp:wrapPolygon>
                </wp:wrapThrough>
                <wp:docPr id="1" name="Text Box 1"/>
                <wp:cNvGraphicFramePr/>
                <a:graphic xmlns:a="http://schemas.openxmlformats.org/drawingml/2006/main">
                  <a:graphicData uri="http://schemas.microsoft.com/office/word/2010/wordprocessingShape">
                    <wps:wsp>
                      <wps:cNvSpPr txBox="1"/>
                      <wps:spPr>
                        <a:xfrm>
                          <a:off x="0" y="0"/>
                          <a:ext cx="7040880" cy="8686800"/>
                        </a:xfrm>
                        <a:prstGeom prst="rect">
                          <a:avLst/>
                        </a:prstGeom>
                        <a:noFill/>
                        <a:ln>
                          <a:noFill/>
                        </a:ln>
                        <a:effectLst/>
                        <a:extLst>
                          <a:ext uri="{C572A759-6A51-4108-AA02-DFA0A04FC94B}">
                            <ma14:wrappingTextBoxFlag xmlns:ma14="http://schemas.microsoft.com/office/mac/drawingml/2011/main" val="1"/>
                          </a:ext>
                        </a:extLst>
                      </wps:spPr>
                      <wps:txbx>
                        <w:txbxContent>
                          <w:tbl>
                            <w:tblPr>
                              <w:tblStyle w:val="TableGrid"/>
                              <w:tblW w:w="0" w:type="auto"/>
                              <w:tblLook w:val="04A0" w:firstRow="1" w:lastRow="0" w:firstColumn="1" w:lastColumn="0" w:noHBand="0" w:noVBand="1"/>
                            </w:tblPr>
                            <w:tblGrid>
                              <w:gridCol w:w="2703"/>
                              <w:gridCol w:w="2704"/>
                              <w:gridCol w:w="2704"/>
                              <w:gridCol w:w="2704"/>
                            </w:tblGrid>
                            <w:tr w:rsidR="00EB6025" w14:paraId="5B8B73B7" w14:textId="77777777" w:rsidTr="000A4F4E">
                              <w:tc>
                                <w:tcPr>
                                  <w:tcW w:w="2703" w:type="dxa"/>
                                </w:tcPr>
                                <w:p w14:paraId="2A23EB6F" w14:textId="40473CC0" w:rsidR="00EB6025" w:rsidRPr="009521F5" w:rsidRDefault="00EB6025" w:rsidP="009521F5">
                                  <w:pPr>
                                    <w:pStyle w:val="Body"/>
                                    <w:spacing w:line="360" w:lineRule="auto"/>
                                    <w:jc w:val="center"/>
                                    <w:rPr>
                                      <w:b/>
                                      <w:sz w:val="28"/>
                                    </w:rPr>
                                  </w:pPr>
                                  <w:r w:rsidRPr="009521F5">
                                    <w:rPr>
                                      <w:b/>
                                      <w:sz w:val="28"/>
                                    </w:rPr>
                                    <w:t>WORD</w:t>
                                  </w:r>
                                </w:p>
                              </w:tc>
                              <w:tc>
                                <w:tcPr>
                                  <w:tcW w:w="2704" w:type="dxa"/>
                                </w:tcPr>
                                <w:p w14:paraId="3F0BB7CC" w14:textId="360B60EC" w:rsidR="00EB6025" w:rsidRPr="009521F5" w:rsidRDefault="00EB6025" w:rsidP="009521F5">
                                  <w:pPr>
                                    <w:pStyle w:val="Body"/>
                                    <w:spacing w:line="360" w:lineRule="auto"/>
                                    <w:jc w:val="center"/>
                                    <w:rPr>
                                      <w:b/>
                                      <w:sz w:val="28"/>
                                    </w:rPr>
                                  </w:pPr>
                                  <w:r w:rsidRPr="009521F5">
                                    <w:rPr>
                                      <w:b/>
                                      <w:sz w:val="28"/>
                                    </w:rPr>
                                    <w:t xml:space="preserve"># </w:t>
                                  </w:r>
                                  <w:proofErr w:type="gramStart"/>
                                  <w:r w:rsidRPr="009521F5">
                                    <w:rPr>
                                      <w:b/>
                                      <w:sz w:val="28"/>
                                    </w:rPr>
                                    <w:t>of</w:t>
                                  </w:r>
                                  <w:proofErr w:type="gramEnd"/>
                                  <w:r w:rsidRPr="009521F5">
                                    <w:rPr>
                                      <w:b/>
                                      <w:sz w:val="28"/>
                                    </w:rPr>
                                    <w:t xml:space="preserve"> Local Searches</w:t>
                                  </w:r>
                                </w:p>
                              </w:tc>
                              <w:tc>
                                <w:tcPr>
                                  <w:tcW w:w="2704" w:type="dxa"/>
                                </w:tcPr>
                                <w:p w14:paraId="3F96E8F9" w14:textId="6D92133A" w:rsidR="00EB6025" w:rsidRPr="009521F5" w:rsidRDefault="00EB6025" w:rsidP="009521F5">
                                  <w:pPr>
                                    <w:pStyle w:val="Body"/>
                                    <w:spacing w:line="360" w:lineRule="auto"/>
                                    <w:jc w:val="center"/>
                                    <w:rPr>
                                      <w:b/>
                                      <w:sz w:val="28"/>
                                    </w:rPr>
                                  </w:pPr>
                                  <w:r w:rsidRPr="009521F5">
                                    <w:rPr>
                                      <w:b/>
                                      <w:sz w:val="28"/>
                                    </w:rPr>
                                    <w:t xml:space="preserve"># </w:t>
                                  </w:r>
                                  <w:proofErr w:type="gramStart"/>
                                  <w:r w:rsidRPr="009521F5">
                                    <w:rPr>
                                      <w:b/>
                                      <w:sz w:val="28"/>
                                    </w:rPr>
                                    <w:t>of</w:t>
                                  </w:r>
                                  <w:proofErr w:type="gramEnd"/>
                                  <w:r w:rsidRPr="009521F5">
                                    <w:rPr>
                                      <w:b/>
                                      <w:sz w:val="28"/>
                                    </w:rPr>
                                    <w:t xml:space="preserve"> Returned Search Results</w:t>
                                  </w:r>
                                </w:p>
                              </w:tc>
                              <w:tc>
                                <w:tcPr>
                                  <w:tcW w:w="2704" w:type="dxa"/>
                                </w:tcPr>
                                <w:p w14:paraId="1B746676" w14:textId="17F87B94" w:rsidR="00EB6025" w:rsidRPr="009521F5" w:rsidRDefault="00EB6025" w:rsidP="009521F5">
                                  <w:pPr>
                                    <w:pStyle w:val="Body"/>
                                    <w:spacing w:line="360" w:lineRule="auto"/>
                                    <w:jc w:val="center"/>
                                    <w:rPr>
                                      <w:b/>
                                      <w:sz w:val="28"/>
                                    </w:rPr>
                                  </w:pPr>
                                  <w:r w:rsidRPr="009521F5">
                                    <w:rPr>
                                      <w:b/>
                                      <w:sz w:val="28"/>
                                    </w:rPr>
                                    <w:t>My Priority RANK</w:t>
                                  </w:r>
                                </w:p>
                              </w:tc>
                            </w:tr>
                            <w:tr w:rsidR="00EB6025" w14:paraId="71BD5943" w14:textId="77777777" w:rsidTr="000A4F4E">
                              <w:tc>
                                <w:tcPr>
                                  <w:tcW w:w="2703" w:type="dxa"/>
                                </w:tcPr>
                                <w:p w14:paraId="0FE30BD3" w14:textId="77777777" w:rsidR="00EB6025" w:rsidRDefault="00EB6025" w:rsidP="000A4F4E">
                                  <w:pPr>
                                    <w:pStyle w:val="Body"/>
                                    <w:spacing w:line="360" w:lineRule="auto"/>
                                  </w:pPr>
                                </w:p>
                              </w:tc>
                              <w:tc>
                                <w:tcPr>
                                  <w:tcW w:w="2704" w:type="dxa"/>
                                </w:tcPr>
                                <w:p w14:paraId="1449570D" w14:textId="77777777" w:rsidR="00EB6025" w:rsidRDefault="00EB6025" w:rsidP="000A4F4E">
                                  <w:pPr>
                                    <w:pStyle w:val="Body"/>
                                    <w:spacing w:line="360" w:lineRule="auto"/>
                                  </w:pPr>
                                </w:p>
                              </w:tc>
                              <w:tc>
                                <w:tcPr>
                                  <w:tcW w:w="2704" w:type="dxa"/>
                                </w:tcPr>
                                <w:p w14:paraId="5C9D4671" w14:textId="77777777" w:rsidR="00EB6025" w:rsidRDefault="00EB6025" w:rsidP="000A4F4E">
                                  <w:pPr>
                                    <w:pStyle w:val="Body"/>
                                    <w:spacing w:line="360" w:lineRule="auto"/>
                                  </w:pPr>
                                </w:p>
                              </w:tc>
                              <w:tc>
                                <w:tcPr>
                                  <w:tcW w:w="2704" w:type="dxa"/>
                                </w:tcPr>
                                <w:p w14:paraId="18A44A26" w14:textId="77777777" w:rsidR="00EB6025" w:rsidRDefault="00EB6025" w:rsidP="000A4F4E">
                                  <w:pPr>
                                    <w:pStyle w:val="Body"/>
                                    <w:spacing w:line="360" w:lineRule="auto"/>
                                  </w:pPr>
                                </w:p>
                              </w:tc>
                            </w:tr>
                            <w:tr w:rsidR="00EB6025" w14:paraId="4B572C9D" w14:textId="77777777" w:rsidTr="000A4F4E">
                              <w:tc>
                                <w:tcPr>
                                  <w:tcW w:w="2703" w:type="dxa"/>
                                </w:tcPr>
                                <w:p w14:paraId="081647CB" w14:textId="77777777" w:rsidR="00EB6025" w:rsidRDefault="00EB6025" w:rsidP="000A4F4E">
                                  <w:pPr>
                                    <w:pStyle w:val="Body"/>
                                    <w:spacing w:line="360" w:lineRule="auto"/>
                                  </w:pPr>
                                </w:p>
                              </w:tc>
                              <w:tc>
                                <w:tcPr>
                                  <w:tcW w:w="2704" w:type="dxa"/>
                                </w:tcPr>
                                <w:p w14:paraId="59CCF250" w14:textId="77777777" w:rsidR="00EB6025" w:rsidRDefault="00EB6025" w:rsidP="000A4F4E">
                                  <w:pPr>
                                    <w:pStyle w:val="Body"/>
                                    <w:spacing w:line="360" w:lineRule="auto"/>
                                  </w:pPr>
                                </w:p>
                              </w:tc>
                              <w:tc>
                                <w:tcPr>
                                  <w:tcW w:w="2704" w:type="dxa"/>
                                </w:tcPr>
                                <w:p w14:paraId="2678D06A" w14:textId="77777777" w:rsidR="00EB6025" w:rsidRDefault="00EB6025" w:rsidP="000A4F4E">
                                  <w:pPr>
                                    <w:pStyle w:val="Body"/>
                                    <w:spacing w:line="360" w:lineRule="auto"/>
                                  </w:pPr>
                                </w:p>
                              </w:tc>
                              <w:tc>
                                <w:tcPr>
                                  <w:tcW w:w="2704" w:type="dxa"/>
                                </w:tcPr>
                                <w:p w14:paraId="03E034D3" w14:textId="77777777" w:rsidR="00EB6025" w:rsidRDefault="00EB6025" w:rsidP="000A4F4E">
                                  <w:pPr>
                                    <w:pStyle w:val="Body"/>
                                    <w:spacing w:line="360" w:lineRule="auto"/>
                                  </w:pPr>
                                </w:p>
                              </w:tc>
                            </w:tr>
                            <w:tr w:rsidR="00EB6025" w14:paraId="65D3ECA8" w14:textId="77777777" w:rsidTr="000A4F4E">
                              <w:tc>
                                <w:tcPr>
                                  <w:tcW w:w="2703" w:type="dxa"/>
                                </w:tcPr>
                                <w:p w14:paraId="34B107D8" w14:textId="77777777" w:rsidR="00EB6025" w:rsidRDefault="00EB6025" w:rsidP="000A4F4E">
                                  <w:pPr>
                                    <w:pStyle w:val="Body"/>
                                    <w:spacing w:line="360" w:lineRule="auto"/>
                                  </w:pPr>
                                </w:p>
                              </w:tc>
                              <w:tc>
                                <w:tcPr>
                                  <w:tcW w:w="2704" w:type="dxa"/>
                                </w:tcPr>
                                <w:p w14:paraId="0686AEC8" w14:textId="77777777" w:rsidR="00EB6025" w:rsidRDefault="00EB6025" w:rsidP="000A4F4E">
                                  <w:pPr>
                                    <w:pStyle w:val="Body"/>
                                    <w:spacing w:line="360" w:lineRule="auto"/>
                                  </w:pPr>
                                </w:p>
                              </w:tc>
                              <w:tc>
                                <w:tcPr>
                                  <w:tcW w:w="2704" w:type="dxa"/>
                                </w:tcPr>
                                <w:p w14:paraId="77EBE2CE" w14:textId="77777777" w:rsidR="00EB6025" w:rsidRDefault="00EB6025" w:rsidP="000A4F4E">
                                  <w:pPr>
                                    <w:pStyle w:val="Body"/>
                                    <w:spacing w:line="360" w:lineRule="auto"/>
                                  </w:pPr>
                                </w:p>
                              </w:tc>
                              <w:tc>
                                <w:tcPr>
                                  <w:tcW w:w="2704" w:type="dxa"/>
                                </w:tcPr>
                                <w:p w14:paraId="2F68E2DC" w14:textId="77777777" w:rsidR="00EB6025" w:rsidRDefault="00EB6025" w:rsidP="000A4F4E">
                                  <w:pPr>
                                    <w:pStyle w:val="Body"/>
                                    <w:spacing w:line="360" w:lineRule="auto"/>
                                  </w:pPr>
                                </w:p>
                              </w:tc>
                            </w:tr>
                            <w:tr w:rsidR="00EB6025" w14:paraId="65DFC1AE" w14:textId="77777777" w:rsidTr="000A4F4E">
                              <w:tc>
                                <w:tcPr>
                                  <w:tcW w:w="2703" w:type="dxa"/>
                                </w:tcPr>
                                <w:p w14:paraId="21934415" w14:textId="77777777" w:rsidR="00EB6025" w:rsidRDefault="00EB6025" w:rsidP="000A4F4E">
                                  <w:pPr>
                                    <w:pStyle w:val="Body"/>
                                    <w:spacing w:line="360" w:lineRule="auto"/>
                                  </w:pPr>
                                </w:p>
                              </w:tc>
                              <w:tc>
                                <w:tcPr>
                                  <w:tcW w:w="2704" w:type="dxa"/>
                                </w:tcPr>
                                <w:p w14:paraId="29A78BD5" w14:textId="77777777" w:rsidR="00EB6025" w:rsidRDefault="00EB6025" w:rsidP="000A4F4E">
                                  <w:pPr>
                                    <w:pStyle w:val="Body"/>
                                    <w:spacing w:line="360" w:lineRule="auto"/>
                                  </w:pPr>
                                </w:p>
                              </w:tc>
                              <w:tc>
                                <w:tcPr>
                                  <w:tcW w:w="2704" w:type="dxa"/>
                                </w:tcPr>
                                <w:p w14:paraId="1BAC38AE" w14:textId="77777777" w:rsidR="00EB6025" w:rsidRDefault="00EB6025" w:rsidP="000A4F4E">
                                  <w:pPr>
                                    <w:pStyle w:val="Body"/>
                                    <w:spacing w:line="360" w:lineRule="auto"/>
                                  </w:pPr>
                                </w:p>
                              </w:tc>
                              <w:tc>
                                <w:tcPr>
                                  <w:tcW w:w="2704" w:type="dxa"/>
                                </w:tcPr>
                                <w:p w14:paraId="39073DEF" w14:textId="77777777" w:rsidR="00EB6025" w:rsidRDefault="00EB6025" w:rsidP="000A4F4E">
                                  <w:pPr>
                                    <w:pStyle w:val="Body"/>
                                    <w:spacing w:line="360" w:lineRule="auto"/>
                                  </w:pPr>
                                </w:p>
                              </w:tc>
                            </w:tr>
                            <w:tr w:rsidR="00EB6025" w14:paraId="1EE04E4E" w14:textId="77777777" w:rsidTr="000A4F4E">
                              <w:tc>
                                <w:tcPr>
                                  <w:tcW w:w="2703" w:type="dxa"/>
                                </w:tcPr>
                                <w:p w14:paraId="0A7BD0BC" w14:textId="77777777" w:rsidR="00EB6025" w:rsidRDefault="00EB6025" w:rsidP="000A4F4E">
                                  <w:pPr>
                                    <w:pStyle w:val="Body"/>
                                    <w:spacing w:line="360" w:lineRule="auto"/>
                                  </w:pPr>
                                </w:p>
                              </w:tc>
                              <w:tc>
                                <w:tcPr>
                                  <w:tcW w:w="2704" w:type="dxa"/>
                                </w:tcPr>
                                <w:p w14:paraId="4B036B47" w14:textId="77777777" w:rsidR="00EB6025" w:rsidRDefault="00EB6025" w:rsidP="000A4F4E">
                                  <w:pPr>
                                    <w:pStyle w:val="Body"/>
                                    <w:spacing w:line="360" w:lineRule="auto"/>
                                  </w:pPr>
                                </w:p>
                              </w:tc>
                              <w:tc>
                                <w:tcPr>
                                  <w:tcW w:w="2704" w:type="dxa"/>
                                </w:tcPr>
                                <w:p w14:paraId="5D37585C" w14:textId="77777777" w:rsidR="00EB6025" w:rsidRDefault="00EB6025" w:rsidP="000A4F4E">
                                  <w:pPr>
                                    <w:pStyle w:val="Body"/>
                                    <w:spacing w:line="360" w:lineRule="auto"/>
                                  </w:pPr>
                                </w:p>
                              </w:tc>
                              <w:tc>
                                <w:tcPr>
                                  <w:tcW w:w="2704" w:type="dxa"/>
                                </w:tcPr>
                                <w:p w14:paraId="2F45ABE5" w14:textId="77777777" w:rsidR="00EB6025" w:rsidRDefault="00EB6025" w:rsidP="000A4F4E">
                                  <w:pPr>
                                    <w:pStyle w:val="Body"/>
                                    <w:spacing w:line="360" w:lineRule="auto"/>
                                  </w:pPr>
                                </w:p>
                              </w:tc>
                            </w:tr>
                            <w:tr w:rsidR="00EB6025" w14:paraId="14A46BBA" w14:textId="77777777" w:rsidTr="000A4F4E">
                              <w:tc>
                                <w:tcPr>
                                  <w:tcW w:w="2703" w:type="dxa"/>
                                </w:tcPr>
                                <w:p w14:paraId="5F3AEBDE" w14:textId="77777777" w:rsidR="00EB6025" w:rsidRDefault="00EB6025" w:rsidP="000A4F4E">
                                  <w:pPr>
                                    <w:pStyle w:val="Body"/>
                                    <w:spacing w:line="360" w:lineRule="auto"/>
                                  </w:pPr>
                                </w:p>
                              </w:tc>
                              <w:tc>
                                <w:tcPr>
                                  <w:tcW w:w="2704" w:type="dxa"/>
                                </w:tcPr>
                                <w:p w14:paraId="727796E3" w14:textId="77777777" w:rsidR="00EB6025" w:rsidRDefault="00EB6025" w:rsidP="000A4F4E">
                                  <w:pPr>
                                    <w:pStyle w:val="Body"/>
                                    <w:spacing w:line="360" w:lineRule="auto"/>
                                  </w:pPr>
                                </w:p>
                              </w:tc>
                              <w:tc>
                                <w:tcPr>
                                  <w:tcW w:w="2704" w:type="dxa"/>
                                </w:tcPr>
                                <w:p w14:paraId="70E46A3D" w14:textId="77777777" w:rsidR="00EB6025" w:rsidRDefault="00EB6025" w:rsidP="000A4F4E">
                                  <w:pPr>
                                    <w:pStyle w:val="Body"/>
                                    <w:spacing w:line="360" w:lineRule="auto"/>
                                  </w:pPr>
                                </w:p>
                              </w:tc>
                              <w:tc>
                                <w:tcPr>
                                  <w:tcW w:w="2704" w:type="dxa"/>
                                </w:tcPr>
                                <w:p w14:paraId="05CC9608" w14:textId="77777777" w:rsidR="00EB6025" w:rsidRDefault="00EB6025" w:rsidP="000A4F4E">
                                  <w:pPr>
                                    <w:pStyle w:val="Body"/>
                                    <w:spacing w:line="360" w:lineRule="auto"/>
                                  </w:pPr>
                                </w:p>
                              </w:tc>
                            </w:tr>
                            <w:tr w:rsidR="00EB6025" w14:paraId="4BAAF328" w14:textId="77777777" w:rsidTr="000A4F4E">
                              <w:tc>
                                <w:tcPr>
                                  <w:tcW w:w="2703" w:type="dxa"/>
                                </w:tcPr>
                                <w:p w14:paraId="667D215A" w14:textId="77777777" w:rsidR="00EB6025" w:rsidRDefault="00EB6025" w:rsidP="000A4F4E">
                                  <w:pPr>
                                    <w:pStyle w:val="Body"/>
                                    <w:spacing w:line="360" w:lineRule="auto"/>
                                  </w:pPr>
                                </w:p>
                              </w:tc>
                              <w:tc>
                                <w:tcPr>
                                  <w:tcW w:w="2704" w:type="dxa"/>
                                </w:tcPr>
                                <w:p w14:paraId="69757639" w14:textId="77777777" w:rsidR="00EB6025" w:rsidRDefault="00EB6025" w:rsidP="000A4F4E">
                                  <w:pPr>
                                    <w:pStyle w:val="Body"/>
                                    <w:spacing w:line="360" w:lineRule="auto"/>
                                  </w:pPr>
                                </w:p>
                              </w:tc>
                              <w:tc>
                                <w:tcPr>
                                  <w:tcW w:w="2704" w:type="dxa"/>
                                </w:tcPr>
                                <w:p w14:paraId="5A456490" w14:textId="77777777" w:rsidR="00EB6025" w:rsidRDefault="00EB6025" w:rsidP="000A4F4E">
                                  <w:pPr>
                                    <w:pStyle w:val="Body"/>
                                    <w:spacing w:line="360" w:lineRule="auto"/>
                                  </w:pPr>
                                </w:p>
                              </w:tc>
                              <w:tc>
                                <w:tcPr>
                                  <w:tcW w:w="2704" w:type="dxa"/>
                                </w:tcPr>
                                <w:p w14:paraId="332FCBD2" w14:textId="77777777" w:rsidR="00EB6025" w:rsidRDefault="00EB6025" w:rsidP="000A4F4E">
                                  <w:pPr>
                                    <w:pStyle w:val="Body"/>
                                    <w:spacing w:line="360" w:lineRule="auto"/>
                                  </w:pPr>
                                </w:p>
                              </w:tc>
                            </w:tr>
                            <w:tr w:rsidR="00EB6025" w14:paraId="1EFD614C" w14:textId="77777777" w:rsidTr="000A4F4E">
                              <w:tc>
                                <w:tcPr>
                                  <w:tcW w:w="2703" w:type="dxa"/>
                                </w:tcPr>
                                <w:p w14:paraId="640FAF98" w14:textId="77777777" w:rsidR="00EB6025" w:rsidRDefault="00EB6025" w:rsidP="000A4F4E">
                                  <w:pPr>
                                    <w:pStyle w:val="Body"/>
                                    <w:spacing w:line="360" w:lineRule="auto"/>
                                  </w:pPr>
                                </w:p>
                              </w:tc>
                              <w:tc>
                                <w:tcPr>
                                  <w:tcW w:w="2704" w:type="dxa"/>
                                </w:tcPr>
                                <w:p w14:paraId="48D03781" w14:textId="77777777" w:rsidR="00EB6025" w:rsidRDefault="00EB6025" w:rsidP="000A4F4E">
                                  <w:pPr>
                                    <w:pStyle w:val="Body"/>
                                    <w:spacing w:line="360" w:lineRule="auto"/>
                                  </w:pPr>
                                </w:p>
                              </w:tc>
                              <w:tc>
                                <w:tcPr>
                                  <w:tcW w:w="2704" w:type="dxa"/>
                                </w:tcPr>
                                <w:p w14:paraId="76EE2F2B" w14:textId="77777777" w:rsidR="00EB6025" w:rsidRDefault="00EB6025" w:rsidP="000A4F4E">
                                  <w:pPr>
                                    <w:pStyle w:val="Body"/>
                                    <w:spacing w:line="360" w:lineRule="auto"/>
                                  </w:pPr>
                                </w:p>
                              </w:tc>
                              <w:tc>
                                <w:tcPr>
                                  <w:tcW w:w="2704" w:type="dxa"/>
                                </w:tcPr>
                                <w:p w14:paraId="2A9486A0" w14:textId="77777777" w:rsidR="00EB6025" w:rsidRDefault="00EB6025" w:rsidP="000A4F4E">
                                  <w:pPr>
                                    <w:pStyle w:val="Body"/>
                                    <w:spacing w:line="360" w:lineRule="auto"/>
                                  </w:pPr>
                                </w:p>
                              </w:tc>
                            </w:tr>
                            <w:tr w:rsidR="00EB6025" w14:paraId="5BAFAB90" w14:textId="77777777" w:rsidTr="000A4F4E">
                              <w:tc>
                                <w:tcPr>
                                  <w:tcW w:w="2703" w:type="dxa"/>
                                </w:tcPr>
                                <w:p w14:paraId="3EB9B52B" w14:textId="77777777" w:rsidR="00EB6025" w:rsidRDefault="00EB6025" w:rsidP="000A4F4E">
                                  <w:pPr>
                                    <w:pStyle w:val="Body"/>
                                    <w:spacing w:line="360" w:lineRule="auto"/>
                                  </w:pPr>
                                </w:p>
                              </w:tc>
                              <w:tc>
                                <w:tcPr>
                                  <w:tcW w:w="2704" w:type="dxa"/>
                                </w:tcPr>
                                <w:p w14:paraId="756818E5" w14:textId="77777777" w:rsidR="00EB6025" w:rsidRDefault="00EB6025" w:rsidP="000A4F4E">
                                  <w:pPr>
                                    <w:pStyle w:val="Body"/>
                                    <w:spacing w:line="360" w:lineRule="auto"/>
                                  </w:pPr>
                                </w:p>
                              </w:tc>
                              <w:tc>
                                <w:tcPr>
                                  <w:tcW w:w="2704" w:type="dxa"/>
                                </w:tcPr>
                                <w:p w14:paraId="35900712" w14:textId="77777777" w:rsidR="00EB6025" w:rsidRDefault="00EB6025" w:rsidP="000A4F4E">
                                  <w:pPr>
                                    <w:pStyle w:val="Body"/>
                                    <w:spacing w:line="360" w:lineRule="auto"/>
                                  </w:pPr>
                                </w:p>
                              </w:tc>
                              <w:tc>
                                <w:tcPr>
                                  <w:tcW w:w="2704" w:type="dxa"/>
                                </w:tcPr>
                                <w:p w14:paraId="716C1D5F" w14:textId="77777777" w:rsidR="00EB6025" w:rsidRDefault="00EB6025" w:rsidP="000A4F4E">
                                  <w:pPr>
                                    <w:pStyle w:val="Body"/>
                                    <w:spacing w:line="360" w:lineRule="auto"/>
                                  </w:pPr>
                                </w:p>
                              </w:tc>
                            </w:tr>
                            <w:tr w:rsidR="00EB6025" w14:paraId="7280E8C2" w14:textId="77777777" w:rsidTr="000A4F4E">
                              <w:tc>
                                <w:tcPr>
                                  <w:tcW w:w="2703" w:type="dxa"/>
                                </w:tcPr>
                                <w:p w14:paraId="295949DA" w14:textId="77777777" w:rsidR="00EB6025" w:rsidRDefault="00EB6025" w:rsidP="000A4F4E">
                                  <w:pPr>
                                    <w:pStyle w:val="Body"/>
                                    <w:spacing w:line="360" w:lineRule="auto"/>
                                  </w:pPr>
                                </w:p>
                              </w:tc>
                              <w:tc>
                                <w:tcPr>
                                  <w:tcW w:w="2704" w:type="dxa"/>
                                </w:tcPr>
                                <w:p w14:paraId="6172F966" w14:textId="77777777" w:rsidR="00EB6025" w:rsidRDefault="00EB6025" w:rsidP="000A4F4E">
                                  <w:pPr>
                                    <w:pStyle w:val="Body"/>
                                    <w:spacing w:line="360" w:lineRule="auto"/>
                                  </w:pPr>
                                </w:p>
                              </w:tc>
                              <w:tc>
                                <w:tcPr>
                                  <w:tcW w:w="2704" w:type="dxa"/>
                                </w:tcPr>
                                <w:p w14:paraId="12D6A9A8" w14:textId="77777777" w:rsidR="00EB6025" w:rsidRDefault="00EB6025" w:rsidP="000A4F4E">
                                  <w:pPr>
                                    <w:pStyle w:val="Body"/>
                                    <w:spacing w:line="360" w:lineRule="auto"/>
                                  </w:pPr>
                                </w:p>
                              </w:tc>
                              <w:tc>
                                <w:tcPr>
                                  <w:tcW w:w="2704" w:type="dxa"/>
                                </w:tcPr>
                                <w:p w14:paraId="50373F36" w14:textId="77777777" w:rsidR="00EB6025" w:rsidRDefault="00EB6025" w:rsidP="000A4F4E">
                                  <w:pPr>
                                    <w:pStyle w:val="Body"/>
                                    <w:spacing w:line="360" w:lineRule="auto"/>
                                  </w:pPr>
                                </w:p>
                              </w:tc>
                            </w:tr>
                            <w:tr w:rsidR="00EB6025" w14:paraId="3693450F" w14:textId="77777777" w:rsidTr="000A4F4E">
                              <w:tc>
                                <w:tcPr>
                                  <w:tcW w:w="2703" w:type="dxa"/>
                                </w:tcPr>
                                <w:p w14:paraId="2EF2F9C4" w14:textId="77777777" w:rsidR="00EB6025" w:rsidRDefault="00EB6025" w:rsidP="000A4F4E">
                                  <w:pPr>
                                    <w:pStyle w:val="Body"/>
                                    <w:spacing w:line="360" w:lineRule="auto"/>
                                  </w:pPr>
                                </w:p>
                              </w:tc>
                              <w:tc>
                                <w:tcPr>
                                  <w:tcW w:w="2704" w:type="dxa"/>
                                </w:tcPr>
                                <w:p w14:paraId="3A648EB9" w14:textId="77777777" w:rsidR="00EB6025" w:rsidRDefault="00EB6025" w:rsidP="000A4F4E">
                                  <w:pPr>
                                    <w:pStyle w:val="Body"/>
                                    <w:spacing w:line="360" w:lineRule="auto"/>
                                  </w:pPr>
                                </w:p>
                              </w:tc>
                              <w:tc>
                                <w:tcPr>
                                  <w:tcW w:w="2704" w:type="dxa"/>
                                </w:tcPr>
                                <w:p w14:paraId="3EC423BA" w14:textId="77777777" w:rsidR="00EB6025" w:rsidRDefault="00EB6025" w:rsidP="000A4F4E">
                                  <w:pPr>
                                    <w:pStyle w:val="Body"/>
                                    <w:spacing w:line="360" w:lineRule="auto"/>
                                  </w:pPr>
                                </w:p>
                              </w:tc>
                              <w:tc>
                                <w:tcPr>
                                  <w:tcW w:w="2704" w:type="dxa"/>
                                </w:tcPr>
                                <w:p w14:paraId="059B6C38" w14:textId="77777777" w:rsidR="00EB6025" w:rsidRDefault="00EB6025" w:rsidP="000A4F4E">
                                  <w:pPr>
                                    <w:pStyle w:val="Body"/>
                                    <w:spacing w:line="360" w:lineRule="auto"/>
                                  </w:pPr>
                                </w:p>
                              </w:tc>
                            </w:tr>
                            <w:tr w:rsidR="00EB6025" w14:paraId="3881418A" w14:textId="77777777" w:rsidTr="000A4F4E">
                              <w:tc>
                                <w:tcPr>
                                  <w:tcW w:w="2703" w:type="dxa"/>
                                </w:tcPr>
                                <w:p w14:paraId="3F1C0034" w14:textId="77777777" w:rsidR="00EB6025" w:rsidRDefault="00EB6025" w:rsidP="000A4F4E">
                                  <w:pPr>
                                    <w:pStyle w:val="Body"/>
                                    <w:spacing w:line="360" w:lineRule="auto"/>
                                  </w:pPr>
                                </w:p>
                              </w:tc>
                              <w:tc>
                                <w:tcPr>
                                  <w:tcW w:w="2704" w:type="dxa"/>
                                </w:tcPr>
                                <w:p w14:paraId="3040A70E" w14:textId="77777777" w:rsidR="00EB6025" w:rsidRDefault="00EB6025" w:rsidP="000A4F4E">
                                  <w:pPr>
                                    <w:pStyle w:val="Body"/>
                                    <w:spacing w:line="360" w:lineRule="auto"/>
                                  </w:pPr>
                                </w:p>
                              </w:tc>
                              <w:tc>
                                <w:tcPr>
                                  <w:tcW w:w="2704" w:type="dxa"/>
                                </w:tcPr>
                                <w:p w14:paraId="3B558799" w14:textId="77777777" w:rsidR="00EB6025" w:rsidRDefault="00EB6025" w:rsidP="000A4F4E">
                                  <w:pPr>
                                    <w:pStyle w:val="Body"/>
                                    <w:spacing w:line="360" w:lineRule="auto"/>
                                  </w:pPr>
                                </w:p>
                              </w:tc>
                              <w:tc>
                                <w:tcPr>
                                  <w:tcW w:w="2704" w:type="dxa"/>
                                </w:tcPr>
                                <w:p w14:paraId="5B3FC54F" w14:textId="77777777" w:rsidR="00EB6025" w:rsidRDefault="00EB6025" w:rsidP="000A4F4E">
                                  <w:pPr>
                                    <w:pStyle w:val="Body"/>
                                    <w:spacing w:line="360" w:lineRule="auto"/>
                                  </w:pPr>
                                </w:p>
                              </w:tc>
                            </w:tr>
                            <w:tr w:rsidR="00EB6025" w14:paraId="1AB88F03" w14:textId="77777777" w:rsidTr="000A4F4E">
                              <w:tc>
                                <w:tcPr>
                                  <w:tcW w:w="2703" w:type="dxa"/>
                                </w:tcPr>
                                <w:p w14:paraId="5AF2066F" w14:textId="77777777" w:rsidR="00EB6025" w:rsidRDefault="00EB6025" w:rsidP="000A4F4E">
                                  <w:pPr>
                                    <w:pStyle w:val="Body"/>
                                    <w:spacing w:line="360" w:lineRule="auto"/>
                                  </w:pPr>
                                </w:p>
                              </w:tc>
                              <w:tc>
                                <w:tcPr>
                                  <w:tcW w:w="2704" w:type="dxa"/>
                                </w:tcPr>
                                <w:p w14:paraId="11EDA479" w14:textId="77777777" w:rsidR="00EB6025" w:rsidRDefault="00EB6025" w:rsidP="000A4F4E">
                                  <w:pPr>
                                    <w:pStyle w:val="Body"/>
                                    <w:spacing w:line="360" w:lineRule="auto"/>
                                  </w:pPr>
                                </w:p>
                              </w:tc>
                              <w:tc>
                                <w:tcPr>
                                  <w:tcW w:w="2704" w:type="dxa"/>
                                </w:tcPr>
                                <w:p w14:paraId="64CB68C2" w14:textId="77777777" w:rsidR="00EB6025" w:rsidRDefault="00EB6025" w:rsidP="000A4F4E">
                                  <w:pPr>
                                    <w:pStyle w:val="Body"/>
                                    <w:spacing w:line="360" w:lineRule="auto"/>
                                  </w:pPr>
                                </w:p>
                              </w:tc>
                              <w:tc>
                                <w:tcPr>
                                  <w:tcW w:w="2704" w:type="dxa"/>
                                </w:tcPr>
                                <w:p w14:paraId="6A7EBA28" w14:textId="77777777" w:rsidR="00EB6025" w:rsidRDefault="00EB6025" w:rsidP="000A4F4E">
                                  <w:pPr>
                                    <w:pStyle w:val="Body"/>
                                    <w:spacing w:line="360" w:lineRule="auto"/>
                                  </w:pPr>
                                </w:p>
                              </w:tc>
                            </w:tr>
                            <w:tr w:rsidR="00EB6025" w14:paraId="56B1AFC1" w14:textId="77777777" w:rsidTr="000A4F4E">
                              <w:tc>
                                <w:tcPr>
                                  <w:tcW w:w="2703" w:type="dxa"/>
                                </w:tcPr>
                                <w:p w14:paraId="6C10A570" w14:textId="77777777" w:rsidR="00EB6025" w:rsidRDefault="00EB6025" w:rsidP="000A4F4E">
                                  <w:pPr>
                                    <w:pStyle w:val="Body"/>
                                    <w:spacing w:line="360" w:lineRule="auto"/>
                                  </w:pPr>
                                </w:p>
                              </w:tc>
                              <w:tc>
                                <w:tcPr>
                                  <w:tcW w:w="2704" w:type="dxa"/>
                                </w:tcPr>
                                <w:p w14:paraId="55A799AB" w14:textId="77777777" w:rsidR="00EB6025" w:rsidRDefault="00EB6025" w:rsidP="000A4F4E">
                                  <w:pPr>
                                    <w:pStyle w:val="Body"/>
                                    <w:spacing w:line="360" w:lineRule="auto"/>
                                  </w:pPr>
                                </w:p>
                              </w:tc>
                              <w:tc>
                                <w:tcPr>
                                  <w:tcW w:w="2704" w:type="dxa"/>
                                </w:tcPr>
                                <w:p w14:paraId="19BF2930" w14:textId="77777777" w:rsidR="00EB6025" w:rsidRDefault="00EB6025" w:rsidP="000A4F4E">
                                  <w:pPr>
                                    <w:pStyle w:val="Body"/>
                                    <w:spacing w:line="360" w:lineRule="auto"/>
                                  </w:pPr>
                                </w:p>
                              </w:tc>
                              <w:tc>
                                <w:tcPr>
                                  <w:tcW w:w="2704" w:type="dxa"/>
                                </w:tcPr>
                                <w:p w14:paraId="559BD7C6" w14:textId="77777777" w:rsidR="00EB6025" w:rsidRDefault="00EB6025" w:rsidP="000A4F4E">
                                  <w:pPr>
                                    <w:pStyle w:val="Body"/>
                                    <w:spacing w:line="360" w:lineRule="auto"/>
                                  </w:pPr>
                                </w:p>
                              </w:tc>
                            </w:tr>
                            <w:tr w:rsidR="00EB6025" w14:paraId="6DEB2C5F" w14:textId="77777777" w:rsidTr="000A4F4E">
                              <w:tc>
                                <w:tcPr>
                                  <w:tcW w:w="2703" w:type="dxa"/>
                                </w:tcPr>
                                <w:p w14:paraId="36AA1049" w14:textId="77777777" w:rsidR="00EB6025" w:rsidRDefault="00EB6025" w:rsidP="000A4F4E">
                                  <w:pPr>
                                    <w:pStyle w:val="Body"/>
                                    <w:spacing w:line="360" w:lineRule="auto"/>
                                  </w:pPr>
                                </w:p>
                              </w:tc>
                              <w:tc>
                                <w:tcPr>
                                  <w:tcW w:w="2704" w:type="dxa"/>
                                </w:tcPr>
                                <w:p w14:paraId="353F9F28" w14:textId="77777777" w:rsidR="00EB6025" w:rsidRDefault="00EB6025" w:rsidP="000A4F4E">
                                  <w:pPr>
                                    <w:pStyle w:val="Body"/>
                                    <w:spacing w:line="360" w:lineRule="auto"/>
                                  </w:pPr>
                                </w:p>
                              </w:tc>
                              <w:tc>
                                <w:tcPr>
                                  <w:tcW w:w="2704" w:type="dxa"/>
                                </w:tcPr>
                                <w:p w14:paraId="64C984D1" w14:textId="77777777" w:rsidR="00EB6025" w:rsidRDefault="00EB6025" w:rsidP="000A4F4E">
                                  <w:pPr>
                                    <w:pStyle w:val="Body"/>
                                    <w:spacing w:line="360" w:lineRule="auto"/>
                                  </w:pPr>
                                </w:p>
                              </w:tc>
                              <w:tc>
                                <w:tcPr>
                                  <w:tcW w:w="2704" w:type="dxa"/>
                                </w:tcPr>
                                <w:p w14:paraId="21F9241D" w14:textId="77777777" w:rsidR="00EB6025" w:rsidRDefault="00EB6025" w:rsidP="000A4F4E">
                                  <w:pPr>
                                    <w:pStyle w:val="Body"/>
                                    <w:spacing w:line="360" w:lineRule="auto"/>
                                  </w:pPr>
                                </w:p>
                              </w:tc>
                            </w:tr>
                            <w:tr w:rsidR="00EB6025" w14:paraId="04A4D596" w14:textId="77777777" w:rsidTr="000A4F4E">
                              <w:tc>
                                <w:tcPr>
                                  <w:tcW w:w="2703" w:type="dxa"/>
                                </w:tcPr>
                                <w:p w14:paraId="45C6711D" w14:textId="77777777" w:rsidR="00EB6025" w:rsidRDefault="00EB6025" w:rsidP="000A4F4E">
                                  <w:pPr>
                                    <w:pStyle w:val="Body"/>
                                    <w:spacing w:line="360" w:lineRule="auto"/>
                                  </w:pPr>
                                </w:p>
                              </w:tc>
                              <w:tc>
                                <w:tcPr>
                                  <w:tcW w:w="2704" w:type="dxa"/>
                                </w:tcPr>
                                <w:p w14:paraId="68EE2C91" w14:textId="77777777" w:rsidR="00EB6025" w:rsidRDefault="00EB6025" w:rsidP="000A4F4E">
                                  <w:pPr>
                                    <w:pStyle w:val="Body"/>
                                    <w:spacing w:line="360" w:lineRule="auto"/>
                                  </w:pPr>
                                </w:p>
                              </w:tc>
                              <w:tc>
                                <w:tcPr>
                                  <w:tcW w:w="2704" w:type="dxa"/>
                                </w:tcPr>
                                <w:p w14:paraId="14309803" w14:textId="77777777" w:rsidR="00EB6025" w:rsidRDefault="00EB6025" w:rsidP="000A4F4E">
                                  <w:pPr>
                                    <w:pStyle w:val="Body"/>
                                    <w:spacing w:line="360" w:lineRule="auto"/>
                                  </w:pPr>
                                </w:p>
                              </w:tc>
                              <w:tc>
                                <w:tcPr>
                                  <w:tcW w:w="2704" w:type="dxa"/>
                                </w:tcPr>
                                <w:p w14:paraId="27445CB2" w14:textId="77777777" w:rsidR="00EB6025" w:rsidRDefault="00EB6025" w:rsidP="000A4F4E">
                                  <w:pPr>
                                    <w:pStyle w:val="Body"/>
                                    <w:spacing w:line="360" w:lineRule="auto"/>
                                  </w:pPr>
                                </w:p>
                              </w:tc>
                            </w:tr>
                            <w:tr w:rsidR="00EB6025" w14:paraId="698C1C6F" w14:textId="77777777" w:rsidTr="000A4F4E">
                              <w:tc>
                                <w:tcPr>
                                  <w:tcW w:w="2703" w:type="dxa"/>
                                </w:tcPr>
                                <w:p w14:paraId="6A575215" w14:textId="77777777" w:rsidR="00EB6025" w:rsidRDefault="00EB6025" w:rsidP="000A4F4E">
                                  <w:pPr>
                                    <w:pStyle w:val="Body"/>
                                    <w:spacing w:line="360" w:lineRule="auto"/>
                                  </w:pPr>
                                </w:p>
                              </w:tc>
                              <w:tc>
                                <w:tcPr>
                                  <w:tcW w:w="2704" w:type="dxa"/>
                                </w:tcPr>
                                <w:p w14:paraId="32F4E1AC" w14:textId="77777777" w:rsidR="00EB6025" w:rsidRDefault="00EB6025" w:rsidP="000A4F4E">
                                  <w:pPr>
                                    <w:pStyle w:val="Body"/>
                                    <w:spacing w:line="360" w:lineRule="auto"/>
                                  </w:pPr>
                                </w:p>
                              </w:tc>
                              <w:tc>
                                <w:tcPr>
                                  <w:tcW w:w="2704" w:type="dxa"/>
                                </w:tcPr>
                                <w:p w14:paraId="7782487E" w14:textId="77777777" w:rsidR="00EB6025" w:rsidRDefault="00EB6025" w:rsidP="000A4F4E">
                                  <w:pPr>
                                    <w:pStyle w:val="Body"/>
                                    <w:spacing w:line="360" w:lineRule="auto"/>
                                  </w:pPr>
                                </w:p>
                              </w:tc>
                              <w:tc>
                                <w:tcPr>
                                  <w:tcW w:w="2704" w:type="dxa"/>
                                </w:tcPr>
                                <w:p w14:paraId="5C23EEC6" w14:textId="77777777" w:rsidR="00EB6025" w:rsidRDefault="00EB6025" w:rsidP="000A4F4E">
                                  <w:pPr>
                                    <w:pStyle w:val="Body"/>
                                    <w:spacing w:line="360" w:lineRule="auto"/>
                                  </w:pPr>
                                </w:p>
                              </w:tc>
                            </w:tr>
                            <w:tr w:rsidR="00EB6025" w14:paraId="53E8A997" w14:textId="77777777" w:rsidTr="000A4F4E">
                              <w:tc>
                                <w:tcPr>
                                  <w:tcW w:w="2703" w:type="dxa"/>
                                </w:tcPr>
                                <w:p w14:paraId="3F2BCDDA" w14:textId="77777777" w:rsidR="00EB6025" w:rsidRDefault="00EB6025" w:rsidP="000A4F4E">
                                  <w:pPr>
                                    <w:pStyle w:val="Body"/>
                                    <w:spacing w:line="360" w:lineRule="auto"/>
                                  </w:pPr>
                                </w:p>
                              </w:tc>
                              <w:tc>
                                <w:tcPr>
                                  <w:tcW w:w="2704" w:type="dxa"/>
                                </w:tcPr>
                                <w:p w14:paraId="0E8503E2" w14:textId="77777777" w:rsidR="00EB6025" w:rsidRDefault="00EB6025" w:rsidP="000A4F4E">
                                  <w:pPr>
                                    <w:pStyle w:val="Body"/>
                                    <w:spacing w:line="360" w:lineRule="auto"/>
                                  </w:pPr>
                                </w:p>
                              </w:tc>
                              <w:tc>
                                <w:tcPr>
                                  <w:tcW w:w="2704" w:type="dxa"/>
                                </w:tcPr>
                                <w:p w14:paraId="1FF2A6DB" w14:textId="77777777" w:rsidR="00EB6025" w:rsidRDefault="00EB6025" w:rsidP="000A4F4E">
                                  <w:pPr>
                                    <w:pStyle w:val="Body"/>
                                    <w:spacing w:line="360" w:lineRule="auto"/>
                                  </w:pPr>
                                </w:p>
                              </w:tc>
                              <w:tc>
                                <w:tcPr>
                                  <w:tcW w:w="2704" w:type="dxa"/>
                                </w:tcPr>
                                <w:p w14:paraId="3AF7EA6A" w14:textId="77777777" w:rsidR="00EB6025" w:rsidRDefault="00EB6025" w:rsidP="000A4F4E">
                                  <w:pPr>
                                    <w:pStyle w:val="Body"/>
                                    <w:spacing w:line="360" w:lineRule="auto"/>
                                  </w:pPr>
                                </w:p>
                              </w:tc>
                            </w:tr>
                            <w:tr w:rsidR="00EB6025" w14:paraId="1A780430" w14:textId="77777777" w:rsidTr="000A4F4E">
                              <w:tc>
                                <w:tcPr>
                                  <w:tcW w:w="2703" w:type="dxa"/>
                                </w:tcPr>
                                <w:p w14:paraId="1FBEF1D4" w14:textId="77777777" w:rsidR="00EB6025" w:rsidRDefault="00EB6025" w:rsidP="000A4F4E">
                                  <w:pPr>
                                    <w:pStyle w:val="Body"/>
                                    <w:spacing w:line="360" w:lineRule="auto"/>
                                  </w:pPr>
                                </w:p>
                              </w:tc>
                              <w:tc>
                                <w:tcPr>
                                  <w:tcW w:w="2704" w:type="dxa"/>
                                </w:tcPr>
                                <w:p w14:paraId="7B502209" w14:textId="77777777" w:rsidR="00EB6025" w:rsidRDefault="00EB6025" w:rsidP="000A4F4E">
                                  <w:pPr>
                                    <w:pStyle w:val="Body"/>
                                    <w:spacing w:line="360" w:lineRule="auto"/>
                                  </w:pPr>
                                </w:p>
                              </w:tc>
                              <w:tc>
                                <w:tcPr>
                                  <w:tcW w:w="2704" w:type="dxa"/>
                                </w:tcPr>
                                <w:p w14:paraId="4C36B32C" w14:textId="77777777" w:rsidR="00EB6025" w:rsidRDefault="00EB6025" w:rsidP="000A4F4E">
                                  <w:pPr>
                                    <w:pStyle w:val="Body"/>
                                    <w:spacing w:line="360" w:lineRule="auto"/>
                                  </w:pPr>
                                </w:p>
                              </w:tc>
                              <w:tc>
                                <w:tcPr>
                                  <w:tcW w:w="2704" w:type="dxa"/>
                                </w:tcPr>
                                <w:p w14:paraId="69847B38" w14:textId="77777777" w:rsidR="00EB6025" w:rsidRDefault="00EB6025" w:rsidP="000A4F4E">
                                  <w:pPr>
                                    <w:pStyle w:val="Body"/>
                                    <w:spacing w:line="360" w:lineRule="auto"/>
                                  </w:pPr>
                                </w:p>
                              </w:tc>
                            </w:tr>
                            <w:tr w:rsidR="00EB6025" w14:paraId="682549CB" w14:textId="77777777" w:rsidTr="000A4F4E">
                              <w:tc>
                                <w:tcPr>
                                  <w:tcW w:w="2703" w:type="dxa"/>
                                </w:tcPr>
                                <w:p w14:paraId="09456E0C" w14:textId="77777777" w:rsidR="00EB6025" w:rsidRDefault="00EB6025" w:rsidP="000A4F4E">
                                  <w:pPr>
                                    <w:pStyle w:val="Body"/>
                                    <w:spacing w:line="360" w:lineRule="auto"/>
                                  </w:pPr>
                                </w:p>
                              </w:tc>
                              <w:tc>
                                <w:tcPr>
                                  <w:tcW w:w="2704" w:type="dxa"/>
                                </w:tcPr>
                                <w:p w14:paraId="479B7636" w14:textId="77777777" w:rsidR="00EB6025" w:rsidRDefault="00EB6025" w:rsidP="000A4F4E">
                                  <w:pPr>
                                    <w:pStyle w:val="Body"/>
                                    <w:spacing w:line="360" w:lineRule="auto"/>
                                  </w:pPr>
                                </w:p>
                              </w:tc>
                              <w:tc>
                                <w:tcPr>
                                  <w:tcW w:w="2704" w:type="dxa"/>
                                </w:tcPr>
                                <w:p w14:paraId="3212C3C5" w14:textId="77777777" w:rsidR="00EB6025" w:rsidRDefault="00EB6025" w:rsidP="000A4F4E">
                                  <w:pPr>
                                    <w:pStyle w:val="Body"/>
                                    <w:spacing w:line="360" w:lineRule="auto"/>
                                  </w:pPr>
                                </w:p>
                              </w:tc>
                              <w:tc>
                                <w:tcPr>
                                  <w:tcW w:w="2704" w:type="dxa"/>
                                </w:tcPr>
                                <w:p w14:paraId="14ED215B" w14:textId="77777777" w:rsidR="00EB6025" w:rsidRDefault="00EB6025" w:rsidP="000A4F4E">
                                  <w:pPr>
                                    <w:pStyle w:val="Body"/>
                                    <w:spacing w:line="360" w:lineRule="auto"/>
                                  </w:pPr>
                                </w:p>
                              </w:tc>
                            </w:tr>
                            <w:tr w:rsidR="00EB6025" w14:paraId="6BB956E3" w14:textId="77777777" w:rsidTr="000A4F4E">
                              <w:tc>
                                <w:tcPr>
                                  <w:tcW w:w="2703" w:type="dxa"/>
                                </w:tcPr>
                                <w:p w14:paraId="798CD140" w14:textId="77777777" w:rsidR="00EB6025" w:rsidRDefault="00EB6025" w:rsidP="000A4F4E">
                                  <w:pPr>
                                    <w:pStyle w:val="Body"/>
                                    <w:spacing w:line="360" w:lineRule="auto"/>
                                  </w:pPr>
                                </w:p>
                              </w:tc>
                              <w:tc>
                                <w:tcPr>
                                  <w:tcW w:w="2704" w:type="dxa"/>
                                </w:tcPr>
                                <w:p w14:paraId="2A4482A8" w14:textId="77777777" w:rsidR="00EB6025" w:rsidRDefault="00EB6025" w:rsidP="000A4F4E">
                                  <w:pPr>
                                    <w:pStyle w:val="Body"/>
                                    <w:spacing w:line="360" w:lineRule="auto"/>
                                  </w:pPr>
                                </w:p>
                              </w:tc>
                              <w:tc>
                                <w:tcPr>
                                  <w:tcW w:w="2704" w:type="dxa"/>
                                </w:tcPr>
                                <w:p w14:paraId="21552AFE" w14:textId="77777777" w:rsidR="00EB6025" w:rsidRDefault="00EB6025" w:rsidP="000A4F4E">
                                  <w:pPr>
                                    <w:pStyle w:val="Body"/>
                                    <w:spacing w:line="360" w:lineRule="auto"/>
                                  </w:pPr>
                                </w:p>
                              </w:tc>
                              <w:tc>
                                <w:tcPr>
                                  <w:tcW w:w="2704" w:type="dxa"/>
                                </w:tcPr>
                                <w:p w14:paraId="5B5F2272" w14:textId="77777777" w:rsidR="00EB6025" w:rsidRDefault="00EB6025" w:rsidP="000A4F4E">
                                  <w:pPr>
                                    <w:pStyle w:val="Body"/>
                                    <w:spacing w:line="360" w:lineRule="auto"/>
                                  </w:pPr>
                                </w:p>
                              </w:tc>
                            </w:tr>
                          </w:tbl>
                          <w:p w14:paraId="303F7DE4" w14:textId="7243B292" w:rsidR="00EB6025" w:rsidRDefault="00EB6025" w:rsidP="000A4F4E">
                            <w:pPr>
                              <w:pStyle w:val="Body"/>
                              <w:spacing w:line="360" w:lineRule="auto"/>
                            </w:pPr>
                          </w:p>
                          <w:p w14:paraId="3D0A7890" w14:textId="0D28DD28" w:rsidR="00EB6025" w:rsidRDefault="00EB6025" w:rsidP="000A4F4E">
                            <w:pPr>
                              <w:pStyle w:val="Body"/>
                              <w:spacing w:line="360" w:lineRule="auto"/>
                            </w:pPr>
                            <w:r>
                              <w:t>Once you know the KEYWORDS (they may be individual words of phrases) that you want to optimize your site for, be sure to include the keywords on your website and social media profiles as appropriate.</w:t>
                            </w:r>
                          </w:p>
                          <w:p w14:paraId="40F4DF57" w14:textId="73B9051F" w:rsidR="00EB6025" w:rsidRPr="0068698F" w:rsidRDefault="00EB6025" w:rsidP="000A4F4E">
                            <w:pPr>
                              <w:pStyle w:val="Body"/>
                              <w:spacing w:line="360" w:lineRule="auto"/>
                            </w:pPr>
                            <w:r>
                              <w:t xml:space="preserve">Whenever you post social media content (blog posts, website pages, videos, slide shows, </w:t>
                            </w:r>
                            <w:proofErr w:type="spellStart"/>
                            <w:r>
                              <w:t>etc</w:t>
                            </w:r>
                            <w:proofErr w:type="spellEnd"/>
                            <w:r>
                              <w:t>) use these keywords in your text.  Include them in directory listings and any other online content that you create.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6" type="#_x0000_t202" style="position:absolute;margin-left:28.8pt;margin-top:54pt;width:554.4pt;height:684pt;z-index:251786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" mv:complextextbox="1" filled="f" stroked="f">
                <v:textbox>
                  <w:txbxContent>
                    <w:tbl>
                      <w:tblPr>
                        <w:tblStyle w:val="TableGrid"/>
                        <w:tblW w:w="0" w:type="auto"/>
                        <w:tblLook w:val="04A0" w:firstRow="1" w:lastRow="0" w:firstColumn="1" w:lastColumn="0" w:noHBand="0" w:noVBand="1"/>
                      </w:tblPr>
                      <w:tblGrid>
                        <w:gridCol w:w="2703"/>
                        <w:gridCol w:w="2704"/>
                        <w:gridCol w:w="2704"/>
                        <w:gridCol w:w="2704"/>
                      </w:tblGrid>
                      <w:tr w:rsidR="00EB6025" w14:paraId="5B8B73B7" w14:textId="77777777" w:rsidTr="000A4F4E">
                        <w:tc>
                          <w:tcPr>
                            <w:tcW w:w="2703" w:type="dxa"/>
                          </w:tcPr>
                          <w:p w14:paraId="2A23EB6F" w14:textId="40473CC0" w:rsidR="00EB6025" w:rsidRPr="009521F5" w:rsidRDefault="00EB6025" w:rsidP="009521F5">
                            <w:pPr>
                              <w:pStyle w:val="Body"/>
                              <w:spacing w:line="360" w:lineRule="auto"/>
                              <w:jc w:val="center"/>
                              <w:rPr>
                                <w:b/>
                                <w:sz w:val="28"/>
                              </w:rPr>
                            </w:pPr>
                            <w:r w:rsidRPr="009521F5">
                              <w:rPr>
                                <w:b/>
                                <w:sz w:val="28"/>
                              </w:rPr>
                              <w:t>WORD</w:t>
                            </w:r>
                          </w:p>
                        </w:tc>
                        <w:tc>
                          <w:tcPr>
                            <w:tcW w:w="2704" w:type="dxa"/>
                          </w:tcPr>
                          <w:p w14:paraId="3F0BB7CC" w14:textId="360B60EC" w:rsidR="00EB6025" w:rsidRPr="009521F5" w:rsidRDefault="00EB6025" w:rsidP="009521F5">
                            <w:pPr>
                              <w:pStyle w:val="Body"/>
                              <w:spacing w:line="360" w:lineRule="auto"/>
                              <w:jc w:val="center"/>
                              <w:rPr>
                                <w:b/>
                                <w:sz w:val="28"/>
                              </w:rPr>
                            </w:pPr>
                            <w:r w:rsidRPr="009521F5">
                              <w:rPr>
                                <w:b/>
                                <w:sz w:val="28"/>
                              </w:rPr>
                              <w:t xml:space="preserve"># </w:t>
                            </w:r>
                            <w:proofErr w:type="gramStart"/>
                            <w:r w:rsidRPr="009521F5">
                              <w:rPr>
                                <w:b/>
                                <w:sz w:val="28"/>
                              </w:rPr>
                              <w:t>of</w:t>
                            </w:r>
                            <w:proofErr w:type="gramEnd"/>
                            <w:r w:rsidRPr="009521F5">
                              <w:rPr>
                                <w:b/>
                                <w:sz w:val="28"/>
                              </w:rPr>
                              <w:t xml:space="preserve"> Local Searches</w:t>
                            </w:r>
                          </w:p>
                        </w:tc>
                        <w:tc>
                          <w:tcPr>
                            <w:tcW w:w="2704" w:type="dxa"/>
                          </w:tcPr>
                          <w:p w14:paraId="3F96E8F9" w14:textId="6D92133A" w:rsidR="00EB6025" w:rsidRPr="009521F5" w:rsidRDefault="00EB6025" w:rsidP="009521F5">
                            <w:pPr>
                              <w:pStyle w:val="Body"/>
                              <w:spacing w:line="360" w:lineRule="auto"/>
                              <w:jc w:val="center"/>
                              <w:rPr>
                                <w:b/>
                                <w:sz w:val="28"/>
                              </w:rPr>
                            </w:pPr>
                            <w:r w:rsidRPr="009521F5">
                              <w:rPr>
                                <w:b/>
                                <w:sz w:val="28"/>
                              </w:rPr>
                              <w:t xml:space="preserve"># </w:t>
                            </w:r>
                            <w:proofErr w:type="gramStart"/>
                            <w:r w:rsidRPr="009521F5">
                              <w:rPr>
                                <w:b/>
                                <w:sz w:val="28"/>
                              </w:rPr>
                              <w:t>of</w:t>
                            </w:r>
                            <w:proofErr w:type="gramEnd"/>
                            <w:r w:rsidRPr="009521F5">
                              <w:rPr>
                                <w:b/>
                                <w:sz w:val="28"/>
                              </w:rPr>
                              <w:t xml:space="preserve"> Returned Search Results</w:t>
                            </w:r>
                          </w:p>
                        </w:tc>
                        <w:tc>
                          <w:tcPr>
                            <w:tcW w:w="2704" w:type="dxa"/>
                          </w:tcPr>
                          <w:p w14:paraId="1B746676" w14:textId="17F87B94" w:rsidR="00EB6025" w:rsidRPr="009521F5" w:rsidRDefault="00EB6025" w:rsidP="009521F5">
                            <w:pPr>
                              <w:pStyle w:val="Body"/>
                              <w:spacing w:line="360" w:lineRule="auto"/>
                              <w:jc w:val="center"/>
                              <w:rPr>
                                <w:b/>
                                <w:sz w:val="28"/>
                              </w:rPr>
                            </w:pPr>
                            <w:r w:rsidRPr="009521F5">
                              <w:rPr>
                                <w:b/>
                                <w:sz w:val="28"/>
                              </w:rPr>
                              <w:t>My Priority RANK</w:t>
                            </w:r>
                          </w:p>
                        </w:tc>
                      </w:tr>
                      <w:tr w:rsidR="00EB6025" w14:paraId="71BD5943" w14:textId="77777777" w:rsidTr="000A4F4E">
                        <w:tc>
                          <w:tcPr>
                            <w:tcW w:w="2703" w:type="dxa"/>
                          </w:tcPr>
                          <w:p w14:paraId="0FE30BD3" w14:textId="77777777" w:rsidR="00EB6025" w:rsidRDefault="00EB6025" w:rsidP="000A4F4E">
                            <w:pPr>
                              <w:pStyle w:val="Body"/>
                              <w:spacing w:line="360" w:lineRule="auto"/>
                            </w:pPr>
                          </w:p>
                        </w:tc>
                        <w:tc>
                          <w:tcPr>
                            <w:tcW w:w="2704" w:type="dxa"/>
                          </w:tcPr>
                          <w:p w14:paraId="1449570D" w14:textId="77777777" w:rsidR="00EB6025" w:rsidRDefault="00EB6025" w:rsidP="000A4F4E">
                            <w:pPr>
                              <w:pStyle w:val="Body"/>
                              <w:spacing w:line="360" w:lineRule="auto"/>
                            </w:pPr>
                          </w:p>
                        </w:tc>
                        <w:tc>
                          <w:tcPr>
                            <w:tcW w:w="2704" w:type="dxa"/>
                          </w:tcPr>
                          <w:p w14:paraId="5C9D4671" w14:textId="77777777" w:rsidR="00EB6025" w:rsidRDefault="00EB6025" w:rsidP="000A4F4E">
                            <w:pPr>
                              <w:pStyle w:val="Body"/>
                              <w:spacing w:line="360" w:lineRule="auto"/>
                            </w:pPr>
                          </w:p>
                        </w:tc>
                        <w:tc>
                          <w:tcPr>
                            <w:tcW w:w="2704" w:type="dxa"/>
                          </w:tcPr>
                          <w:p w14:paraId="18A44A26" w14:textId="77777777" w:rsidR="00EB6025" w:rsidRDefault="00EB6025" w:rsidP="000A4F4E">
                            <w:pPr>
                              <w:pStyle w:val="Body"/>
                              <w:spacing w:line="360" w:lineRule="auto"/>
                            </w:pPr>
                          </w:p>
                        </w:tc>
                      </w:tr>
                      <w:tr w:rsidR="00EB6025" w14:paraId="4B572C9D" w14:textId="77777777" w:rsidTr="000A4F4E">
                        <w:tc>
                          <w:tcPr>
                            <w:tcW w:w="2703" w:type="dxa"/>
                          </w:tcPr>
                          <w:p w14:paraId="081647CB" w14:textId="77777777" w:rsidR="00EB6025" w:rsidRDefault="00EB6025" w:rsidP="000A4F4E">
                            <w:pPr>
                              <w:pStyle w:val="Body"/>
                              <w:spacing w:line="360" w:lineRule="auto"/>
                            </w:pPr>
                          </w:p>
                        </w:tc>
                        <w:tc>
                          <w:tcPr>
                            <w:tcW w:w="2704" w:type="dxa"/>
                          </w:tcPr>
                          <w:p w14:paraId="59CCF250" w14:textId="77777777" w:rsidR="00EB6025" w:rsidRDefault="00EB6025" w:rsidP="000A4F4E">
                            <w:pPr>
                              <w:pStyle w:val="Body"/>
                              <w:spacing w:line="360" w:lineRule="auto"/>
                            </w:pPr>
                          </w:p>
                        </w:tc>
                        <w:tc>
                          <w:tcPr>
                            <w:tcW w:w="2704" w:type="dxa"/>
                          </w:tcPr>
                          <w:p w14:paraId="2678D06A" w14:textId="77777777" w:rsidR="00EB6025" w:rsidRDefault="00EB6025" w:rsidP="000A4F4E">
                            <w:pPr>
                              <w:pStyle w:val="Body"/>
                              <w:spacing w:line="360" w:lineRule="auto"/>
                            </w:pPr>
                          </w:p>
                        </w:tc>
                        <w:tc>
                          <w:tcPr>
                            <w:tcW w:w="2704" w:type="dxa"/>
                          </w:tcPr>
                          <w:p w14:paraId="03E034D3" w14:textId="77777777" w:rsidR="00EB6025" w:rsidRDefault="00EB6025" w:rsidP="000A4F4E">
                            <w:pPr>
                              <w:pStyle w:val="Body"/>
                              <w:spacing w:line="360" w:lineRule="auto"/>
                            </w:pPr>
                          </w:p>
                        </w:tc>
                      </w:tr>
                      <w:tr w:rsidR="00EB6025" w14:paraId="65D3ECA8" w14:textId="77777777" w:rsidTr="000A4F4E">
                        <w:tc>
                          <w:tcPr>
                            <w:tcW w:w="2703" w:type="dxa"/>
                          </w:tcPr>
                          <w:p w14:paraId="34B107D8" w14:textId="77777777" w:rsidR="00EB6025" w:rsidRDefault="00EB6025" w:rsidP="000A4F4E">
                            <w:pPr>
                              <w:pStyle w:val="Body"/>
                              <w:spacing w:line="360" w:lineRule="auto"/>
                            </w:pPr>
                          </w:p>
                        </w:tc>
                        <w:tc>
                          <w:tcPr>
                            <w:tcW w:w="2704" w:type="dxa"/>
                          </w:tcPr>
                          <w:p w14:paraId="0686AEC8" w14:textId="77777777" w:rsidR="00EB6025" w:rsidRDefault="00EB6025" w:rsidP="000A4F4E">
                            <w:pPr>
                              <w:pStyle w:val="Body"/>
                              <w:spacing w:line="360" w:lineRule="auto"/>
                            </w:pPr>
                          </w:p>
                        </w:tc>
                        <w:tc>
                          <w:tcPr>
                            <w:tcW w:w="2704" w:type="dxa"/>
                          </w:tcPr>
                          <w:p w14:paraId="77EBE2CE" w14:textId="77777777" w:rsidR="00EB6025" w:rsidRDefault="00EB6025" w:rsidP="000A4F4E">
                            <w:pPr>
                              <w:pStyle w:val="Body"/>
                              <w:spacing w:line="360" w:lineRule="auto"/>
                            </w:pPr>
                          </w:p>
                        </w:tc>
                        <w:tc>
                          <w:tcPr>
                            <w:tcW w:w="2704" w:type="dxa"/>
                          </w:tcPr>
                          <w:p w14:paraId="2F68E2DC" w14:textId="77777777" w:rsidR="00EB6025" w:rsidRDefault="00EB6025" w:rsidP="000A4F4E">
                            <w:pPr>
                              <w:pStyle w:val="Body"/>
                              <w:spacing w:line="360" w:lineRule="auto"/>
                            </w:pPr>
                          </w:p>
                        </w:tc>
                      </w:tr>
                      <w:tr w:rsidR="00EB6025" w14:paraId="65DFC1AE" w14:textId="77777777" w:rsidTr="000A4F4E">
                        <w:tc>
                          <w:tcPr>
                            <w:tcW w:w="2703" w:type="dxa"/>
                          </w:tcPr>
                          <w:p w14:paraId="21934415" w14:textId="77777777" w:rsidR="00EB6025" w:rsidRDefault="00EB6025" w:rsidP="000A4F4E">
                            <w:pPr>
                              <w:pStyle w:val="Body"/>
                              <w:spacing w:line="360" w:lineRule="auto"/>
                            </w:pPr>
                          </w:p>
                        </w:tc>
                        <w:tc>
                          <w:tcPr>
                            <w:tcW w:w="2704" w:type="dxa"/>
                          </w:tcPr>
                          <w:p w14:paraId="29A78BD5" w14:textId="77777777" w:rsidR="00EB6025" w:rsidRDefault="00EB6025" w:rsidP="000A4F4E">
                            <w:pPr>
                              <w:pStyle w:val="Body"/>
                              <w:spacing w:line="360" w:lineRule="auto"/>
                            </w:pPr>
                          </w:p>
                        </w:tc>
                        <w:tc>
                          <w:tcPr>
                            <w:tcW w:w="2704" w:type="dxa"/>
                          </w:tcPr>
                          <w:p w14:paraId="1BAC38AE" w14:textId="77777777" w:rsidR="00EB6025" w:rsidRDefault="00EB6025" w:rsidP="000A4F4E">
                            <w:pPr>
                              <w:pStyle w:val="Body"/>
                              <w:spacing w:line="360" w:lineRule="auto"/>
                            </w:pPr>
                          </w:p>
                        </w:tc>
                        <w:tc>
                          <w:tcPr>
                            <w:tcW w:w="2704" w:type="dxa"/>
                          </w:tcPr>
                          <w:p w14:paraId="39073DEF" w14:textId="77777777" w:rsidR="00EB6025" w:rsidRDefault="00EB6025" w:rsidP="000A4F4E">
                            <w:pPr>
                              <w:pStyle w:val="Body"/>
                              <w:spacing w:line="360" w:lineRule="auto"/>
                            </w:pPr>
                          </w:p>
                        </w:tc>
                      </w:tr>
                      <w:tr w:rsidR="00EB6025" w14:paraId="1EE04E4E" w14:textId="77777777" w:rsidTr="000A4F4E">
                        <w:tc>
                          <w:tcPr>
                            <w:tcW w:w="2703" w:type="dxa"/>
                          </w:tcPr>
                          <w:p w14:paraId="0A7BD0BC" w14:textId="77777777" w:rsidR="00EB6025" w:rsidRDefault="00EB6025" w:rsidP="000A4F4E">
                            <w:pPr>
                              <w:pStyle w:val="Body"/>
                              <w:spacing w:line="360" w:lineRule="auto"/>
                            </w:pPr>
                          </w:p>
                        </w:tc>
                        <w:tc>
                          <w:tcPr>
                            <w:tcW w:w="2704" w:type="dxa"/>
                          </w:tcPr>
                          <w:p w14:paraId="4B036B47" w14:textId="77777777" w:rsidR="00EB6025" w:rsidRDefault="00EB6025" w:rsidP="000A4F4E">
                            <w:pPr>
                              <w:pStyle w:val="Body"/>
                              <w:spacing w:line="360" w:lineRule="auto"/>
                            </w:pPr>
                          </w:p>
                        </w:tc>
                        <w:tc>
                          <w:tcPr>
                            <w:tcW w:w="2704" w:type="dxa"/>
                          </w:tcPr>
                          <w:p w14:paraId="5D37585C" w14:textId="77777777" w:rsidR="00EB6025" w:rsidRDefault="00EB6025" w:rsidP="000A4F4E">
                            <w:pPr>
                              <w:pStyle w:val="Body"/>
                              <w:spacing w:line="360" w:lineRule="auto"/>
                            </w:pPr>
                          </w:p>
                        </w:tc>
                        <w:tc>
                          <w:tcPr>
                            <w:tcW w:w="2704" w:type="dxa"/>
                          </w:tcPr>
                          <w:p w14:paraId="2F45ABE5" w14:textId="77777777" w:rsidR="00EB6025" w:rsidRDefault="00EB6025" w:rsidP="000A4F4E">
                            <w:pPr>
                              <w:pStyle w:val="Body"/>
                              <w:spacing w:line="360" w:lineRule="auto"/>
                            </w:pPr>
                          </w:p>
                        </w:tc>
                      </w:tr>
                      <w:tr w:rsidR="00EB6025" w14:paraId="14A46BBA" w14:textId="77777777" w:rsidTr="000A4F4E">
                        <w:tc>
                          <w:tcPr>
                            <w:tcW w:w="2703" w:type="dxa"/>
                          </w:tcPr>
                          <w:p w14:paraId="5F3AEBDE" w14:textId="77777777" w:rsidR="00EB6025" w:rsidRDefault="00EB6025" w:rsidP="000A4F4E">
                            <w:pPr>
                              <w:pStyle w:val="Body"/>
                              <w:spacing w:line="360" w:lineRule="auto"/>
                            </w:pPr>
                          </w:p>
                        </w:tc>
                        <w:tc>
                          <w:tcPr>
                            <w:tcW w:w="2704" w:type="dxa"/>
                          </w:tcPr>
                          <w:p w14:paraId="727796E3" w14:textId="77777777" w:rsidR="00EB6025" w:rsidRDefault="00EB6025" w:rsidP="000A4F4E">
                            <w:pPr>
                              <w:pStyle w:val="Body"/>
                              <w:spacing w:line="360" w:lineRule="auto"/>
                            </w:pPr>
                          </w:p>
                        </w:tc>
                        <w:tc>
                          <w:tcPr>
                            <w:tcW w:w="2704" w:type="dxa"/>
                          </w:tcPr>
                          <w:p w14:paraId="70E46A3D" w14:textId="77777777" w:rsidR="00EB6025" w:rsidRDefault="00EB6025" w:rsidP="000A4F4E">
                            <w:pPr>
                              <w:pStyle w:val="Body"/>
                              <w:spacing w:line="360" w:lineRule="auto"/>
                            </w:pPr>
                          </w:p>
                        </w:tc>
                        <w:tc>
                          <w:tcPr>
                            <w:tcW w:w="2704" w:type="dxa"/>
                          </w:tcPr>
                          <w:p w14:paraId="05CC9608" w14:textId="77777777" w:rsidR="00EB6025" w:rsidRDefault="00EB6025" w:rsidP="000A4F4E">
                            <w:pPr>
                              <w:pStyle w:val="Body"/>
                              <w:spacing w:line="360" w:lineRule="auto"/>
                            </w:pPr>
                          </w:p>
                        </w:tc>
                      </w:tr>
                      <w:tr w:rsidR="00EB6025" w14:paraId="4BAAF328" w14:textId="77777777" w:rsidTr="000A4F4E">
                        <w:tc>
                          <w:tcPr>
                            <w:tcW w:w="2703" w:type="dxa"/>
                          </w:tcPr>
                          <w:p w14:paraId="667D215A" w14:textId="77777777" w:rsidR="00EB6025" w:rsidRDefault="00EB6025" w:rsidP="000A4F4E">
                            <w:pPr>
                              <w:pStyle w:val="Body"/>
                              <w:spacing w:line="360" w:lineRule="auto"/>
                            </w:pPr>
                          </w:p>
                        </w:tc>
                        <w:tc>
                          <w:tcPr>
                            <w:tcW w:w="2704" w:type="dxa"/>
                          </w:tcPr>
                          <w:p w14:paraId="69757639" w14:textId="77777777" w:rsidR="00EB6025" w:rsidRDefault="00EB6025" w:rsidP="000A4F4E">
                            <w:pPr>
                              <w:pStyle w:val="Body"/>
                              <w:spacing w:line="360" w:lineRule="auto"/>
                            </w:pPr>
                          </w:p>
                        </w:tc>
                        <w:tc>
                          <w:tcPr>
                            <w:tcW w:w="2704" w:type="dxa"/>
                          </w:tcPr>
                          <w:p w14:paraId="5A456490" w14:textId="77777777" w:rsidR="00EB6025" w:rsidRDefault="00EB6025" w:rsidP="000A4F4E">
                            <w:pPr>
                              <w:pStyle w:val="Body"/>
                              <w:spacing w:line="360" w:lineRule="auto"/>
                            </w:pPr>
                          </w:p>
                        </w:tc>
                        <w:tc>
                          <w:tcPr>
                            <w:tcW w:w="2704" w:type="dxa"/>
                          </w:tcPr>
                          <w:p w14:paraId="332FCBD2" w14:textId="77777777" w:rsidR="00EB6025" w:rsidRDefault="00EB6025" w:rsidP="000A4F4E">
                            <w:pPr>
                              <w:pStyle w:val="Body"/>
                              <w:spacing w:line="360" w:lineRule="auto"/>
                            </w:pPr>
                          </w:p>
                        </w:tc>
                      </w:tr>
                      <w:tr w:rsidR="00EB6025" w14:paraId="1EFD614C" w14:textId="77777777" w:rsidTr="000A4F4E">
                        <w:tc>
                          <w:tcPr>
                            <w:tcW w:w="2703" w:type="dxa"/>
                          </w:tcPr>
                          <w:p w14:paraId="640FAF98" w14:textId="77777777" w:rsidR="00EB6025" w:rsidRDefault="00EB6025" w:rsidP="000A4F4E">
                            <w:pPr>
                              <w:pStyle w:val="Body"/>
                              <w:spacing w:line="360" w:lineRule="auto"/>
                            </w:pPr>
                          </w:p>
                        </w:tc>
                        <w:tc>
                          <w:tcPr>
                            <w:tcW w:w="2704" w:type="dxa"/>
                          </w:tcPr>
                          <w:p w14:paraId="48D03781" w14:textId="77777777" w:rsidR="00EB6025" w:rsidRDefault="00EB6025" w:rsidP="000A4F4E">
                            <w:pPr>
                              <w:pStyle w:val="Body"/>
                              <w:spacing w:line="360" w:lineRule="auto"/>
                            </w:pPr>
                          </w:p>
                        </w:tc>
                        <w:tc>
                          <w:tcPr>
                            <w:tcW w:w="2704" w:type="dxa"/>
                          </w:tcPr>
                          <w:p w14:paraId="76EE2F2B" w14:textId="77777777" w:rsidR="00EB6025" w:rsidRDefault="00EB6025" w:rsidP="000A4F4E">
                            <w:pPr>
                              <w:pStyle w:val="Body"/>
                              <w:spacing w:line="360" w:lineRule="auto"/>
                            </w:pPr>
                          </w:p>
                        </w:tc>
                        <w:tc>
                          <w:tcPr>
                            <w:tcW w:w="2704" w:type="dxa"/>
                          </w:tcPr>
                          <w:p w14:paraId="2A9486A0" w14:textId="77777777" w:rsidR="00EB6025" w:rsidRDefault="00EB6025" w:rsidP="000A4F4E">
                            <w:pPr>
                              <w:pStyle w:val="Body"/>
                              <w:spacing w:line="360" w:lineRule="auto"/>
                            </w:pPr>
                          </w:p>
                        </w:tc>
                      </w:tr>
                      <w:tr w:rsidR="00EB6025" w14:paraId="5BAFAB90" w14:textId="77777777" w:rsidTr="000A4F4E">
                        <w:tc>
                          <w:tcPr>
                            <w:tcW w:w="2703" w:type="dxa"/>
                          </w:tcPr>
                          <w:p w14:paraId="3EB9B52B" w14:textId="77777777" w:rsidR="00EB6025" w:rsidRDefault="00EB6025" w:rsidP="000A4F4E">
                            <w:pPr>
                              <w:pStyle w:val="Body"/>
                              <w:spacing w:line="360" w:lineRule="auto"/>
                            </w:pPr>
                          </w:p>
                        </w:tc>
                        <w:tc>
                          <w:tcPr>
                            <w:tcW w:w="2704" w:type="dxa"/>
                          </w:tcPr>
                          <w:p w14:paraId="756818E5" w14:textId="77777777" w:rsidR="00EB6025" w:rsidRDefault="00EB6025" w:rsidP="000A4F4E">
                            <w:pPr>
                              <w:pStyle w:val="Body"/>
                              <w:spacing w:line="360" w:lineRule="auto"/>
                            </w:pPr>
                          </w:p>
                        </w:tc>
                        <w:tc>
                          <w:tcPr>
                            <w:tcW w:w="2704" w:type="dxa"/>
                          </w:tcPr>
                          <w:p w14:paraId="35900712" w14:textId="77777777" w:rsidR="00EB6025" w:rsidRDefault="00EB6025" w:rsidP="000A4F4E">
                            <w:pPr>
                              <w:pStyle w:val="Body"/>
                              <w:spacing w:line="360" w:lineRule="auto"/>
                            </w:pPr>
                          </w:p>
                        </w:tc>
                        <w:tc>
                          <w:tcPr>
                            <w:tcW w:w="2704" w:type="dxa"/>
                          </w:tcPr>
                          <w:p w14:paraId="716C1D5F" w14:textId="77777777" w:rsidR="00EB6025" w:rsidRDefault="00EB6025" w:rsidP="000A4F4E">
                            <w:pPr>
                              <w:pStyle w:val="Body"/>
                              <w:spacing w:line="360" w:lineRule="auto"/>
                            </w:pPr>
                          </w:p>
                        </w:tc>
                      </w:tr>
                      <w:tr w:rsidR="00EB6025" w14:paraId="7280E8C2" w14:textId="77777777" w:rsidTr="000A4F4E">
                        <w:tc>
                          <w:tcPr>
                            <w:tcW w:w="2703" w:type="dxa"/>
                          </w:tcPr>
                          <w:p w14:paraId="295949DA" w14:textId="77777777" w:rsidR="00EB6025" w:rsidRDefault="00EB6025" w:rsidP="000A4F4E">
                            <w:pPr>
                              <w:pStyle w:val="Body"/>
                              <w:spacing w:line="360" w:lineRule="auto"/>
                            </w:pPr>
                          </w:p>
                        </w:tc>
                        <w:tc>
                          <w:tcPr>
                            <w:tcW w:w="2704" w:type="dxa"/>
                          </w:tcPr>
                          <w:p w14:paraId="6172F966" w14:textId="77777777" w:rsidR="00EB6025" w:rsidRDefault="00EB6025" w:rsidP="000A4F4E">
                            <w:pPr>
                              <w:pStyle w:val="Body"/>
                              <w:spacing w:line="360" w:lineRule="auto"/>
                            </w:pPr>
                          </w:p>
                        </w:tc>
                        <w:tc>
                          <w:tcPr>
                            <w:tcW w:w="2704" w:type="dxa"/>
                          </w:tcPr>
                          <w:p w14:paraId="12D6A9A8" w14:textId="77777777" w:rsidR="00EB6025" w:rsidRDefault="00EB6025" w:rsidP="000A4F4E">
                            <w:pPr>
                              <w:pStyle w:val="Body"/>
                              <w:spacing w:line="360" w:lineRule="auto"/>
                            </w:pPr>
                          </w:p>
                        </w:tc>
                        <w:tc>
                          <w:tcPr>
                            <w:tcW w:w="2704" w:type="dxa"/>
                          </w:tcPr>
                          <w:p w14:paraId="50373F36" w14:textId="77777777" w:rsidR="00EB6025" w:rsidRDefault="00EB6025" w:rsidP="000A4F4E">
                            <w:pPr>
                              <w:pStyle w:val="Body"/>
                              <w:spacing w:line="360" w:lineRule="auto"/>
                            </w:pPr>
                          </w:p>
                        </w:tc>
                      </w:tr>
                      <w:tr w:rsidR="00EB6025" w14:paraId="3693450F" w14:textId="77777777" w:rsidTr="000A4F4E">
                        <w:tc>
                          <w:tcPr>
                            <w:tcW w:w="2703" w:type="dxa"/>
                          </w:tcPr>
                          <w:p w14:paraId="2EF2F9C4" w14:textId="77777777" w:rsidR="00EB6025" w:rsidRDefault="00EB6025" w:rsidP="000A4F4E">
                            <w:pPr>
                              <w:pStyle w:val="Body"/>
                              <w:spacing w:line="360" w:lineRule="auto"/>
                            </w:pPr>
                          </w:p>
                        </w:tc>
                        <w:tc>
                          <w:tcPr>
                            <w:tcW w:w="2704" w:type="dxa"/>
                          </w:tcPr>
                          <w:p w14:paraId="3A648EB9" w14:textId="77777777" w:rsidR="00EB6025" w:rsidRDefault="00EB6025" w:rsidP="000A4F4E">
                            <w:pPr>
                              <w:pStyle w:val="Body"/>
                              <w:spacing w:line="360" w:lineRule="auto"/>
                            </w:pPr>
                          </w:p>
                        </w:tc>
                        <w:tc>
                          <w:tcPr>
                            <w:tcW w:w="2704" w:type="dxa"/>
                          </w:tcPr>
                          <w:p w14:paraId="3EC423BA" w14:textId="77777777" w:rsidR="00EB6025" w:rsidRDefault="00EB6025" w:rsidP="000A4F4E">
                            <w:pPr>
                              <w:pStyle w:val="Body"/>
                              <w:spacing w:line="360" w:lineRule="auto"/>
                            </w:pPr>
                          </w:p>
                        </w:tc>
                        <w:tc>
                          <w:tcPr>
                            <w:tcW w:w="2704" w:type="dxa"/>
                          </w:tcPr>
                          <w:p w14:paraId="059B6C38" w14:textId="77777777" w:rsidR="00EB6025" w:rsidRDefault="00EB6025" w:rsidP="000A4F4E">
                            <w:pPr>
                              <w:pStyle w:val="Body"/>
                              <w:spacing w:line="360" w:lineRule="auto"/>
                            </w:pPr>
                          </w:p>
                        </w:tc>
                      </w:tr>
                      <w:tr w:rsidR="00EB6025" w14:paraId="3881418A" w14:textId="77777777" w:rsidTr="000A4F4E">
                        <w:tc>
                          <w:tcPr>
                            <w:tcW w:w="2703" w:type="dxa"/>
                          </w:tcPr>
                          <w:p w14:paraId="3F1C0034" w14:textId="77777777" w:rsidR="00EB6025" w:rsidRDefault="00EB6025" w:rsidP="000A4F4E">
                            <w:pPr>
                              <w:pStyle w:val="Body"/>
                              <w:spacing w:line="360" w:lineRule="auto"/>
                            </w:pPr>
                          </w:p>
                        </w:tc>
                        <w:tc>
                          <w:tcPr>
                            <w:tcW w:w="2704" w:type="dxa"/>
                          </w:tcPr>
                          <w:p w14:paraId="3040A70E" w14:textId="77777777" w:rsidR="00EB6025" w:rsidRDefault="00EB6025" w:rsidP="000A4F4E">
                            <w:pPr>
                              <w:pStyle w:val="Body"/>
                              <w:spacing w:line="360" w:lineRule="auto"/>
                            </w:pPr>
                          </w:p>
                        </w:tc>
                        <w:tc>
                          <w:tcPr>
                            <w:tcW w:w="2704" w:type="dxa"/>
                          </w:tcPr>
                          <w:p w14:paraId="3B558799" w14:textId="77777777" w:rsidR="00EB6025" w:rsidRDefault="00EB6025" w:rsidP="000A4F4E">
                            <w:pPr>
                              <w:pStyle w:val="Body"/>
                              <w:spacing w:line="360" w:lineRule="auto"/>
                            </w:pPr>
                          </w:p>
                        </w:tc>
                        <w:tc>
                          <w:tcPr>
                            <w:tcW w:w="2704" w:type="dxa"/>
                          </w:tcPr>
                          <w:p w14:paraId="5B3FC54F" w14:textId="77777777" w:rsidR="00EB6025" w:rsidRDefault="00EB6025" w:rsidP="000A4F4E">
                            <w:pPr>
                              <w:pStyle w:val="Body"/>
                              <w:spacing w:line="360" w:lineRule="auto"/>
                            </w:pPr>
                          </w:p>
                        </w:tc>
                      </w:tr>
                      <w:tr w:rsidR="00EB6025" w14:paraId="1AB88F03" w14:textId="77777777" w:rsidTr="000A4F4E">
                        <w:tc>
                          <w:tcPr>
                            <w:tcW w:w="2703" w:type="dxa"/>
                          </w:tcPr>
                          <w:p w14:paraId="5AF2066F" w14:textId="77777777" w:rsidR="00EB6025" w:rsidRDefault="00EB6025" w:rsidP="000A4F4E">
                            <w:pPr>
                              <w:pStyle w:val="Body"/>
                              <w:spacing w:line="360" w:lineRule="auto"/>
                            </w:pPr>
                          </w:p>
                        </w:tc>
                        <w:tc>
                          <w:tcPr>
                            <w:tcW w:w="2704" w:type="dxa"/>
                          </w:tcPr>
                          <w:p w14:paraId="11EDA479" w14:textId="77777777" w:rsidR="00EB6025" w:rsidRDefault="00EB6025" w:rsidP="000A4F4E">
                            <w:pPr>
                              <w:pStyle w:val="Body"/>
                              <w:spacing w:line="360" w:lineRule="auto"/>
                            </w:pPr>
                          </w:p>
                        </w:tc>
                        <w:tc>
                          <w:tcPr>
                            <w:tcW w:w="2704" w:type="dxa"/>
                          </w:tcPr>
                          <w:p w14:paraId="64CB68C2" w14:textId="77777777" w:rsidR="00EB6025" w:rsidRDefault="00EB6025" w:rsidP="000A4F4E">
                            <w:pPr>
                              <w:pStyle w:val="Body"/>
                              <w:spacing w:line="360" w:lineRule="auto"/>
                            </w:pPr>
                          </w:p>
                        </w:tc>
                        <w:tc>
                          <w:tcPr>
                            <w:tcW w:w="2704" w:type="dxa"/>
                          </w:tcPr>
                          <w:p w14:paraId="6A7EBA28" w14:textId="77777777" w:rsidR="00EB6025" w:rsidRDefault="00EB6025" w:rsidP="000A4F4E">
                            <w:pPr>
                              <w:pStyle w:val="Body"/>
                              <w:spacing w:line="360" w:lineRule="auto"/>
                            </w:pPr>
                          </w:p>
                        </w:tc>
                      </w:tr>
                      <w:tr w:rsidR="00EB6025" w14:paraId="56B1AFC1" w14:textId="77777777" w:rsidTr="000A4F4E">
                        <w:tc>
                          <w:tcPr>
                            <w:tcW w:w="2703" w:type="dxa"/>
                          </w:tcPr>
                          <w:p w14:paraId="6C10A570" w14:textId="77777777" w:rsidR="00EB6025" w:rsidRDefault="00EB6025" w:rsidP="000A4F4E">
                            <w:pPr>
                              <w:pStyle w:val="Body"/>
                              <w:spacing w:line="360" w:lineRule="auto"/>
                            </w:pPr>
                          </w:p>
                        </w:tc>
                        <w:tc>
                          <w:tcPr>
                            <w:tcW w:w="2704" w:type="dxa"/>
                          </w:tcPr>
                          <w:p w14:paraId="55A799AB" w14:textId="77777777" w:rsidR="00EB6025" w:rsidRDefault="00EB6025" w:rsidP="000A4F4E">
                            <w:pPr>
                              <w:pStyle w:val="Body"/>
                              <w:spacing w:line="360" w:lineRule="auto"/>
                            </w:pPr>
                          </w:p>
                        </w:tc>
                        <w:tc>
                          <w:tcPr>
                            <w:tcW w:w="2704" w:type="dxa"/>
                          </w:tcPr>
                          <w:p w14:paraId="19BF2930" w14:textId="77777777" w:rsidR="00EB6025" w:rsidRDefault="00EB6025" w:rsidP="000A4F4E">
                            <w:pPr>
                              <w:pStyle w:val="Body"/>
                              <w:spacing w:line="360" w:lineRule="auto"/>
                            </w:pPr>
                          </w:p>
                        </w:tc>
                        <w:tc>
                          <w:tcPr>
                            <w:tcW w:w="2704" w:type="dxa"/>
                          </w:tcPr>
                          <w:p w14:paraId="559BD7C6" w14:textId="77777777" w:rsidR="00EB6025" w:rsidRDefault="00EB6025" w:rsidP="000A4F4E">
                            <w:pPr>
                              <w:pStyle w:val="Body"/>
                              <w:spacing w:line="360" w:lineRule="auto"/>
                            </w:pPr>
                          </w:p>
                        </w:tc>
                      </w:tr>
                      <w:tr w:rsidR="00EB6025" w14:paraId="6DEB2C5F" w14:textId="77777777" w:rsidTr="000A4F4E">
                        <w:tc>
                          <w:tcPr>
                            <w:tcW w:w="2703" w:type="dxa"/>
                          </w:tcPr>
                          <w:p w14:paraId="36AA1049" w14:textId="77777777" w:rsidR="00EB6025" w:rsidRDefault="00EB6025" w:rsidP="000A4F4E">
                            <w:pPr>
                              <w:pStyle w:val="Body"/>
                              <w:spacing w:line="360" w:lineRule="auto"/>
                            </w:pPr>
                          </w:p>
                        </w:tc>
                        <w:tc>
                          <w:tcPr>
                            <w:tcW w:w="2704" w:type="dxa"/>
                          </w:tcPr>
                          <w:p w14:paraId="353F9F28" w14:textId="77777777" w:rsidR="00EB6025" w:rsidRDefault="00EB6025" w:rsidP="000A4F4E">
                            <w:pPr>
                              <w:pStyle w:val="Body"/>
                              <w:spacing w:line="360" w:lineRule="auto"/>
                            </w:pPr>
                          </w:p>
                        </w:tc>
                        <w:tc>
                          <w:tcPr>
                            <w:tcW w:w="2704" w:type="dxa"/>
                          </w:tcPr>
                          <w:p w14:paraId="64C984D1" w14:textId="77777777" w:rsidR="00EB6025" w:rsidRDefault="00EB6025" w:rsidP="000A4F4E">
                            <w:pPr>
                              <w:pStyle w:val="Body"/>
                              <w:spacing w:line="360" w:lineRule="auto"/>
                            </w:pPr>
                          </w:p>
                        </w:tc>
                        <w:tc>
                          <w:tcPr>
                            <w:tcW w:w="2704" w:type="dxa"/>
                          </w:tcPr>
                          <w:p w14:paraId="21F9241D" w14:textId="77777777" w:rsidR="00EB6025" w:rsidRDefault="00EB6025" w:rsidP="000A4F4E">
                            <w:pPr>
                              <w:pStyle w:val="Body"/>
                              <w:spacing w:line="360" w:lineRule="auto"/>
                            </w:pPr>
                          </w:p>
                        </w:tc>
                      </w:tr>
                      <w:tr w:rsidR="00EB6025" w14:paraId="04A4D596" w14:textId="77777777" w:rsidTr="000A4F4E">
                        <w:tc>
                          <w:tcPr>
                            <w:tcW w:w="2703" w:type="dxa"/>
                          </w:tcPr>
                          <w:p w14:paraId="45C6711D" w14:textId="77777777" w:rsidR="00EB6025" w:rsidRDefault="00EB6025" w:rsidP="000A4F4E">
                            <w:pPr>
                              <w:pStyle w:val="Body"/>
                              <w:spacing w:line="360" w:lineRule="auto"/>
                            </w:pPr>
                          </w:p>
                        </w:tc>
                        <w:tc>
                          <w:tcPr>
                            <w:tcW w:w="2704" w:type="dxa"/>
                          </w:tcPr>
                          <w:p w14:paraId="68EE2C91" w14:textId="77777777" w:rsidR="00EB6025" w:rsidRDefault="00EB6025" w:rsidP="000A4F4E">
                            <w:pPr>
                              <w:pStyle w:val="Body"/>
                              <w:spacing w:line="360" w:lineRule="auto"/>
                            </w:pPr>
                          </w:p>
                        </w:tc>
                        <w:tc>
                          <w:tcPr>
                            <w:tcW w:w="2704" w:type="dxa"/>
                          </w:tcPr>
                          <w:p w14:paraId="14309803" w14:textId="77777777" w:rsidR="00EB6025" w:rsidRDefault="00EB6025" w:rsidP="000A4F4E">
                            <w:pPr>
                              <w:pStyle w:val="Body"/>
                              <w:spacing w:line="360" w:lineRule="auto"/>
                            </w:pPr>
                          </w:p>
                        </w:tc>
                        <w:tc>
                          <w:tcPr>
                            <w:tcW w:w="2704" w:type="dxa"/>
                          </w:tcPr>
                          <w:p w14:paraId="27445CB2" w14:textId="77777777" w:rsidR="00EB6025" w:rsidRDefault="00EB6025" w:rsidP="000A4F4E">
                            <w:pPr>
                              <w:pStyle w:val="Body"/>
                              <w:spacing w:line="360" w:lineRule="auto"/>
                            </w:pPr>
                          </w:p>
                        </w:tc>
                      </w:tr>
                      <w:tr w:rsidR="00EB6025" w14:paraId="698C1C6F" w14:textId="77777777" w:rsidTr="000A4F4E">
                        <w:tc>
                          <w:tcPr>
                            <w:tcW w:w="2703" w:type="dxa"/>
                          </w:tcPr>
                          <w:p w14:paraId="6A575215" w14:textId="77777777" w:rsidR="00EB6025" w:rsidRDefault="00EB6025" w:rsidP="000A4F4E">
                            <w:pPr>
                              <w:pStyle w:val="Body"/>
                              <w:spacing w:line="360" w:lineRule="auto"/>
                            </w:pPr>
                          </w:p>
                        </w:tc>
                        <w:tc>
                          <w:tcPr>
                            <w:tcW w:w="2704" w:type="dxa"/>
                          </w:tcPr>
                          <w:p w14:paraId="32F4E1AC" w14:textId="77777777" w:rsidR="00EB6025" w:rsidRDefault="00EB6025" w:rsidP="000A4F4E">
                            <w:pPr>
                              <w:pStyle w:val="Body"/>
                              <w:spacing w:line="360" w:lineRule="auto"/>
                            </w:pPr>
                          </w:p>
                        </w:tc>
                        <w:tc>
                          <w:tcPr>
                            <w:tcW w:w="2704" w:type="dxa"/>
                          </w:tcPr>
                          <w:p w14:paraId="7782487E" w14:textId="77777777" w:rsidR="00EB6025" w:rsidRDefault="00EB6025" w:rsidP="000A4F4E">
                            <w:pPr>
                              <w:pStyle w:val="Body"/>
                              <w:spacing w:line="360" w:lineRule="auto"/>
                            </w:pPr>
                          </w:p>
                        </w:tc>
                        <w:tc>
                          <w:tcPr>
                            <w:tcW w:w="2704" w:type="dxa"/>
                          </w:tcPr>
                          <w:p w14:paraId="5C23EEC6" w14:textId="77777777" w:rsidR="00EB6025" w:rsidRDefault="00EB6025" w:rsidP="000A4F4E">
                            <w:pPr>
                              <w:pStyle w:val="Body"/>
                              <w:spacing w:line="360" w:lineRule="auto"/>
                            </w:pPr>
                          </w:p>
                        </w:tc>
                      </w:tr>
                      <w:tr w:rsidR="00EB6025" w14:paraId="53E8A997" w14:textId="77777777" w:rsidTr="000A4F4E">
                        <w:tc>
                          <w:tcPr>
                            <w:tcW w:w="2703" w:type="dxa"/>
                          </w:tcPr>
                          <w:p w14:paraId="3F2BCDDA" w14:textId="77777777" w:rsidR="00EB6025" w:rsidRDefault="00EB6025" w:rsidP="000A4F4E">
                            <w:pPr>
                              <w:pStyle w:val="Body"/>
                              <w:spacing w:line="360" w:lineRule="auto"/>
                            </w:pPr>
                          </w:p>
                        </w:tc>
                        <w:tc>
                          <w:tcPr>
                            <w:tcW w:w="2704" w:type="dxa"/>
                          </w:tcPr>
                          <w:p w14:paraId="0E8503E2" w14:textId="77777777" w:rsidR="00EB6025" w:rsidRDefault="00EB6025" w:rsidP="000A4F4E">
                            <w:pPr>
                              <w:pStyle w:val="Body"/>
                              <w:spacing w:line="360" w:lineRule="auto"/>
                            </w:pPr>
                          </w:p>
                        </w:tc>
                        <w:tc>
                          <w:tcPr>
                            <w:tcW w:w="2704" w:type="dxa"/>
                          </w:tcPr>
                          <w:p w14:paraId="1FF2A6DB" w14:textId="77777777" w:rsidR="00EB6025" w:rsidRDefault="00EB6025" w:rsidP="000A4F4E">
                            <w:pPr>
                              <w:pStyle w:val="Body"/>
                              <w:spacing w:line="360" w:lineRule="auto"/>
                            </w:pPr>
                          </w:p>
                        </w:tc>
                        <w:tc>
                          <w:tcPr>
                            <w:tcW w:w="2704" w:type="dxa"/>
                          </w:tcPr>
                          <w:p w14:paraId="3AF7EA6A" w14:textId="77777777" w:rsidR="00EB6025" w:rsidRDefault="00EB6025" w:rsidP="000A4F4E">
                            <w:pPr>
                              <w:pStyle w:val="Body"/>
                              <w:spacing w:line="360" w:lineRule="auto"/>
                            </w:pPr>
                          </w:p>
                        </w:tc>
                      </w:tr>
                      <w:tr w:rsidR="00EB6025" w14:paraId="1A780430" w14:textId="77777777" w:rsidTr="000A4F4E">
                        <w:tc>
                          <w:tcPr>
                            <w:tcW w:w="2703" w:type="dxa"/>
                          </w:tcPr>
                          <w:p w14:paraId="1FBEF1D4" w14:textId="77777777" w:rsidR="00EB6025" w:rsidRDefault="00EB6025" w:rsidP="000A4F4E">
                            <w:pPr>
                              <w:pStyle w:val="Body"/>
                              <w:spacing w:line="360" w:lineRule="auto"/>
                            </w:pPr>
                          </w:p>
                        </w:tc>
                        <w:tc>
                          <w:tcPr>
                            <w:tcW w:w="2704" w:type="dxa"/>
                          </w:tcPr>
                          <w:p w14:paraId="7B502209" w14:textId="77777777" w:rsidR="00EB6025" w:rsidRDefault="00EB6025" w:rsidP="000A4F4E">
                            <w:pPr>
                              <w:pStyle w:val="Body"/>
                              <w:spacing w:line="360" w:lineRule="auto"/>
                            </w:pPr>
                          </w:p>
                        </w:tc>
                        <w:tc>
                          <w:tcPr>
                            <w:tcW w:w="2704" w:type="dxa"/>
                          </w:tcPr>
                          <w:p w14:paraId="4C36B32C" w14:textId="77777777" w:rsidR="00EB6025" w:rsidRDefault="00EB6025" w:rsidP="000A4F4E">
                            <w:pPr>
                              <w:pStyle w:val="Body"/>
                              <w:spacing w:line="360" w:lineRule="auto"/>
                            </w:pPr>
                          </w:p>
                        </w:tc>
                        <w:tc>
                          <w:tcPr>
                            <w:tcW w:w="2704" w:type="dxa"/>
                          </w:tcPr>
                          <w:p w14:paraId="69847B38" w14:textId="77777777" w:rsidR="00EB6025" w:rsidRDefault="00EB6025" w:rsidP="000A4F4E">
                            <w:pPr>
                              <w:pStyle w:val="Body"/>
                              <w:spacing w:line="360" w:lineRule="auto"/>
                            </w:pPr>
                          </w:p>
                        </w:tc>
                      </w:tr>
                      <w:tr w:rsidR="00EB6025" w14:paraId="682549CB" w14:textId="77777777" w:rsidTr="000A4F4E">
                        <w:tc>
                          <w:tcPr>
                            <w:tcW w:w="2703" w:type="dxa"/>
                          </w:tcPr>
                          <w:p w14:paraId="09456E0C" w14:textId="77777777" w:rsidR="00EB6025" w:rsidRDefault="00EB6025" w:rsidP="000A4F4E">
                            <w:pPr>
                              <w:pStyle w:val="Body"/>
                              <w:spacing w:line="360" w:lineRule="auto"/>
                            </w:pPr>
                          </w:p>
                        </w:tc>
                        <w:tc>
                          <w:tcPr>
                            <w:tcW w:w="2704" w:type="dxa"/>
                          </w:tcPr>
                          <w:p w14:paraId="479B7636" w14:textId="77777777" w:rsidR="00EB6025" w:rsidRDefault="00EB6025" w:rsidP="000A4F4E">
                            <w:pPr>
                              <w:pStyle w:val="Body"/>
                              <w:spacing w:line="360" w:lineRule="auto"/>
                            </w:pPr>
                          </w:p>
                        </w:tc>
                        <w:tc>
                          <w:tcPr>
                            <w:tcW w:w="2704" w:type="dxa"/>
                          </w:tcPr>
                          <w:p w14:paraId="3212C3C5" w14:textId="77777777" w:rsidR="00EB6025" w:rsidRDefault="00EB6025" w:rsidP="000A4F4E">
                            <w:pPr>
                              <w:pStyle w:val="Body"/>
                              <w:spacing w:line="360" w:lineRule="auto"/>
                            </w:pPr>
                          </w:p>
                        </w:tc>
                        <w:tc>
                          <w:tcPr>
                            <w:tcW w:w="2704" w:type="dxa"/>
                          </w:tcPr>
                          <w:p w14:paraId="14ED215B" w14:textId="77777777" w:rsidR="00EB6025" w:rsidRDefault="00EB6025" w:rsidP="000A4F4E">
                            <w:pPr>
                              <w:pStyle w:val="Body"/>
                              <w:spacing w:line="360" w:lineRule="auto"/>
                            </w:pPr>
                          </w:p>
                        </w:tc>
                      </w:tr>
                      <w:tr w:rsidR="00EB6025" w14:paraId="6BB956E3" w14:textId="77777777" w:rsidTr="000A4F4E">
                        <w:tc>
                          <w:tcPr>
                            <w:tcW w:w="2703" w:type="dxa"/>
                          </w:tcPr>
                          <w:p w14:paraId="798CD140" w14:textId="77777777" w:rsidR="00EB6025" w:rsidRDefault="00EB6025" w:rsidP="000A4F4E">
                            <w:pPr>
                              <w:pStyle w:val="Body"/>
                              <w:spacing w:line="360" w:lineRule="auto"/>
                            </w:pPr>
                          </w:p>
                        </w:tc>
                        <w:tc>
                          <w:tcPr>
                            <w:tcW w:w="2704" w:type="dxa"/>
                          </w:tcPr>
                          <w:p w14:paraId="2A4482A8" w14:textId="77777777" w:rsidR="00EB6025" w:rsidRDefault="00EB6025" w:rsidP="000A4F4E">
                            <w:pPr>
                              <w:pStyle w:val="Body"/>
                              <w:spacing w:line="360" w:lineRule="auto"/>
                            </w:pPr>
                          </w:p>
                        </w:tc>
                        <w:tc>
                          <w:tcPr>
                            <w:tcW w:w="2704" w:type="dxa"/>
                          </w:tcPr>
                          <w:p w14:paraId="21552AFE" w14:textId="77777777" w:rsidR="00EB6025" w:rsidRDefault="00EB6025" w:rsidP="000A4F4E">
                            <w:pPr>
                              <w:pStyle w:val="Body"/>
                              <w:spacing w:line="360" w:lineRule="auto"/>
                            </w:pPr>
                          </w:p>
                        </w:tc>
                        <w:tc>
                          <w:tcPr>
                            <w:tcW w:w="2704" w:type="dxa"/>
                          </w:tcPr>
                          <w:p w14:paraId="5B5F2272" w14:textId="77777777" w:rsidR="00EB6025" w:rsidRDefault="00EB6025" w:rsidP="000A4F4E">
                            <w:pPr>
                              <w:pStyle w:val="Body"/>
                              <w:spacing w:line="360" w:lineRule="auto"/>
                            </w:pPr>
                          </w:p>
                        </w:tc>
                      </w:tr>
                    </w:tbl>
                    <w:p w14:paraId="303F7DE4" w14:textId="7243B292" w:rsidR="00EB6025" w:rsidRDefault="00EB6025" w:rsidP="000A4F4E">
                      <w:pPr>
                        <w:pStyle w:val="Body"/>
                        <w:spacing w:line="360" w:lineRule="auto"/>
                      </w:pPr>
                    </w:p>
                    <w:p w14:paraId="3D0A7890" w14:textId="0D28DD28" w:rsidR="00EB6025" w:rsidRDefault="00EB6025" w:rsidP="000A4F4E">
                      <w:pPr>
                        <w:pStyle w:val="Body"/>
                        <w:spacing w:line="360" w:lineRule="auto"/>
                      </w:pPr>
                      <w:r>
                        <w:t>Once you know the KEYWORDS (they may be individual words of phrases) that you want to optimize your site for, be sure to include the keywords on your website and social media profiles as appropriate.</w:t>
                      </w:r>
                    </w:p>
                    <w:p w14:paraId="40F4DF57" w14:textId="73B9051F" w:rsidR="00EB6025" w:rsidRPr="0068698F" w:rsidRDefault="00EB6025" w:rsidP="000A4F4E">
                      <w:pPr>
                        <w:pStyle w:val="Body"/>
                        <w:spacing w:line="360" w:lineRule="auto"/>
                      </w:pPr>
                      <w:r>
                        <w:t xml:space="preserve">Whenever you post social media content (blog posts, website pages, videos, slide shows, </w:t>
                      </w:r>
                      <w:proofErr w:type="spellStart"/>
                      <w:r>
                        <w:t>etc</w:t>
                      </w:r>
                      <w:proofErr w:type="spellEnd"/>
                      <w:r>
                        <w:t>) use these keywords in your text.  Include them in directory listings and any other online content that you create.</w:t>
                      </w:r>
                    </w:p>
                  </w:txbxContent>
                </v:textbox>
                <w10:wrap type="through" anchorx="page" anchory="page"/>
              </v:shape>
            </w:pict>
          </mc:Fallback>
        </mc:AlternateContent>
      </w:r>
      <w:r w:rsidR="000A4F4E">
        <w:br w:type="page"/>
      </w:r>
      <w:r w:rsidR="009521F5">
        <w:rPr>
          <w:noProof/>
        </w:rPr>
        <w:lastRenderedPageBreak/>
        <mc:AlternateContent>
          <mc:Choice Requires="wps">
            <w:drawing>
              <wp:anchor distT="0" distB="0" distL="114300" distR="114300" simplePos="0" relativeHeight="251792481" behindDoc="0" locked="0" layoutInCell="1" allowOverlap="1" wp14:anchorId="5091CDFF" wp14:editId="103FB1A1">
                <wp:simplePos x="0" y="0"/>
                <wp:positionH relativeFrom="page">
                  <wp:posOffset>365760</wp:posOffset>
                </wp:positionH>
                <wp:positionV relativeFrom="page">
                  <wp:posOffset>1909445</wp:posOffset>
                </wp:positionV>
                <wp:extent cx="7040880" cy="7461885"/>
                <wp:effectExtent l="0" t="0" r="0" b="5715"/>
                <wp:wrapThrough wrapText="bothSides">
                  <wp:wrapPolygon edited="0">
                    <wp:start x="78" y="0"/>
                    <wp:lineTo x="78" y="21543"/>
                    <wp:lineTo x="21429" y="21543"/>
                    <wp:lineTo x="21429" y="0"/>
                    <wp:lineTo x="78" y="0"/>
                  </wp:wrapPolygon>
                </wp:wrapThrough>
                <wp:docPr id="206" name="Text Box 206"/>
                <wp:cNvGraphicFramePr/>
                <a:graphic xmlns:a="http://schemas.openxmlformats.org/drawingml/2006/main">
                  <a:graphicData uri="http://schemas.microsoft.com/office/word/2010/wordprocessingShape">
                    <wps:wsp>
                      <wps:cNvSpPr txBox="1"/>
                      <wps:spPr>
                        <a:xfrm>
                          <a:off x="0" y="0"/>
                          <a:ext cx="7040880" cy="7461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6C92454" w14:textId="77777777" w:rsidR="00EB6025" w:rsidRDefault="00EB6025" w:rsidP="009521F5">
                            <w:pPr>
                              <w:pStyle w:val="Body"/>
                            </w:pPr>
                            <w:r>
                              <w:t>The next step in optimizing your site is how important Google thinks your site is.  Look to create web links in to your website from other sites.</w:t>
                            </w:r>
                          </w:p>
                          <w:p w14:paraId="08CCFBFF" w14:textId="77777777" w:rsidR="00EB6025" w:rsidRDefault="00EB6025" w:rsidP="009521F5">
                            <w:pPr>
                              <w:pStyle w:val="Body"/>
                            </w:pPr>
                          </w:p>
                          <w:p w14:paraId="3AEC1208" w14:textId="77777777" w:rsidR="00EB6025" w:rsidRDefault="00EB6025" w:rsidP="009521F5">
                            <w:pPr>
                              <w:pStyle w:val="Body"/>
                            </w:pPr>
                          </w:p>
                          <w:p w14:paraId="0D7C9B6F" w14:textId="77777777" w:rsidR="00EB6025" w:rsidRDefault="00EB6025" w:rsidP="009521F5">
                            <w:pPr>
                              <w:pStyle w:val="Body"/>
                            </w:pPr>
                            <w:r>
                              <w:t>Here are some places where you can create links to your site:</w:t>
                            </w:r>
                          </w:p>
                          <w:p w14:paraId="006396F1" w14:textId="77777777" w:rsidR="00EB6025" w:rsidRDefault="00EB6025" w:rsidP="009521F5">
                            <w:pPr>
                              <w:pStyle w:val="Body"/>
                            </w:pPr>
                          </w:p>
                          <w:p w14:paraId="07A25613" w14:textId="77777777" w:rsidR="00EB6025" w:rsidRDefault="00EB6025" w:rsidP="009521F5">
                            <w:pPr>
                              <w:pStyle w:val="Body"/>
                              <w:rPr>
                                <w:b/>
                              </w:rPr>
                            </w:pPr>
                            <w:r>
                              <w:rPr>
                                <w:b/>
                              </w:rPr>
                              <w:t>Social Media Profiles</w:t>
                            </w:r>
                          </w:p>
                          <w:p w14:paraId="79CCC50E" w14:textId="77777777" w:rsidR="00EB6025" w:rsidRDefault="00EB6025" w:rsidP="009521F5">
                            <w:pPr>
                              <w:pStyle w:val="Body"/>
                              <w:rPr>
                                <w:b/>
                              </w:rPr>
                            </w:pPr>
                          </w:p>
                          <w:p w14:paraId="3FB0B478" w14:textId="77777777" w:rsidR="00EB6025" w:rsidRDefault="00EB6025" w:rsidP="009521F5">
                            <w:pPr>
                              <w:pStyle w:val="Body"/>
                              <w:rPr>
                                <w:b/>
                              </w:rPr>
                            </w:pPr>
                          </w:p>
                          <w:p w14:paraId="79083D07" w14:textId="77777777" w:rsidR="00EB6025" w:rsidRDefault="00EB6025" w:rsidP="009521F5">
                            <w:pPr>
                              <w:pStyle w:val="Body"/>
                              <w:numPr>
                                <w:ilvl w:val="0"/>
                                <w:numId w:val="28"/>
                              </w:numPr>
                              <w:spacing w:line="360" w:lineRule="auto"/>
                              <w:ind w:left="180" w:hanging="180"/>
                              <w:rPr>
                                <w:position w:val="-2"/>
                              </w:rPr>
                            </w:pPr>
                            <w:r>
                              <w:t>Twitter</w:t>
                            </w:r>
                          </w:p>
                          <w:p w14:paraId="4C1A22CA" w14:textId="77777777" w:rsidR="00EB6025" w:rsidRDefault="00EB6025" w:rsidP="009521F5">
                            <w:pPr>
                              <w:pStyle w:val="Body"/>
                              <w:numPr>
                                <w:ilvl w:val="0"/>
                                <w:numId w:val="28"/>
                              </w:numPr>
                              <w:spacing w:line="360" w:lineRule="auto"/>
                              <w:ind w:left="180" w:hanging="180"/>
                              <w:rPr>
                                <w:position w:val="-2"/>
                              </w:rPr>
                            </w:pPr>
                            <w:r>
                              <w:t>Facebook</w:t>
                            </w:r>
                          </w:p>
                          <w:p w14:paraId="21B572EE" w14:textId="77777777" w:rsidR="00EB6025" w:rsidRDefault="00EB6025" w:rsidP="009521F5">
                            <w:pPr>
                              <w:pStyle w:val="Body"/>
                              <w:numPr>
                                <w:ilvl w:val="0"/>
                                <w:numId w:val="28"/>
                              </w:numPr>
                              <w:spacing w:line="360" w:lineRule="auto"/>
                              <w:ind w:left="180" w:hanging="180"/>
                              <w:rPr>
                                <w:position w:val="-2"/>
                              </w:rPr>
                            </w:pPr>
                            <w:r>
                              <w:t>LinkedIn</w:t>
                            </w:r>
                          </w:p>
                          <w:p w14:paraId="4906DC3E" w14:textId="77777777" w:rsidR="00EB6025" w:rsidRDefault="00EB6025" w:rsidP="009521F5">
                            <w:pPr>
                              <w:pStyle w:val="Body"/>
                              <w:numPr>
                                <w:ilvl w:val="0"/>
                                <w:numId w:val="28"/>
                              </w:numPr>
                              <w:spacing w:line="360" w:lineRule="auto"/>
                              <w:ind w:left="180" w:hanging="180"/>
                              <w:rPr>
                                <w:position w:val="-2"/>
                              </w:rPr>
                            </w:pPr>
                            <w:r>
                              <w:t>Blogs</w:t>
                            </w:r>
                          </w:p>
                          <w:p w14:paraId="273C10D0" w14:textId="77777777" w:rsidR="00EB6025" w:rsidRDefault="00EB6025" w:rsidP="009521F5">
                            <w:pPr>
                              <w:pStyle w:val="Body"/>
                              <w:numPr>
                                <w:ilvl w:val="0"/>
                                <w:numId w:val="28"/>
                              </w:numPr>
                              <w:spacing w:line="360" w:lineRule="auto"/>
                              <w:ind w:left="180" w:hanging="180"/>
                              <w:rPr>
                                <w:position w:val="-2"/>
                              </w:rPr>
                            </w:pPr>
                            <w:r>
                              <w:t>Discussion Forums</w:t>
                            </w:r>
                          </w:p>
                          <w:p w14:paraId="465DD0AE" w14:textId="77777777" w:rsidR="00EB6025" w:rsidRDefault="00EB6025" w:rsidP="009521F5">
                            <w:pPr>
                              <w:pStyle w:val="Body"/>
                              <w:numPr>
                                <w:ilvl w:val="0"/>
                                <w:numId w:val="28"/>
                              </w:numPr>
                              <w:spacing w:line="360" w:lineRule="auto"/>
                              <w:ind w:left="180" w:hanging="180"/>
                              <w:rPr>
                                <w:position w:val="-2"/>
                              </w:rPr>
                            </w:pPr>
                            <w:r>
                              <w:t>YouTube</w:t>
                            </w:r>
                          </w:p>
                          <w:p w14:paraId="181B8A3D" w14:textId="77777777" w:rsidR="00EB6025" w:rsidRDefault="00EB6025" w:rsidP="009521F5">
                            <w:pPr>
                              <w:pStyle w:val="Body"/>
                              <w:numPr>
                                <w:ilvl w:val="0"/>
                                <w:numId w:val="28"/>
                              </w:numPr>
                              <w:spacing w:line="360" w:lineRule="auto"/>
                              <w:ind w:left="180" w:hanging="180"/>
                              <w:rPr>
                                <w:position w:val="-2"/>
                              </w:rPr>
                            </w:pPr>
                            <w:r>
                              <w:t>Flickr</w:t>
                            </w:r>
                          </w:p>
                          <w:p w14:paraId="739316A1" w14:textId="77777777" w:rsidR="00EB6025" w:rsidRDefault="00EB6025" w:rsidP="009521F5">
                            <w:pPr>
                              <w:pStyle w:val="Body"/>
                              <w:numPr>
                                <w:ilvl w:val="0"/>
                                <w:numId w:val="28"/>
                              </w:numPr>
                              <w:spacing w:line="360" w:lineRule="auto"/>
                              <w:ind w:left="180" w:hanging="180"/>
                              <w:rPr>
                                <w:position w:val="-2"/>
                              </w:rPr>
                            </w:pPr>
                            <w:proofErr w:type="spellStart"/>
                            <w:r>
                              <w:t>Etc</w:t>
                            </w:r>
                            <w:proofErr w:type="spellEnd"/>
                          </w:p>
                          <w:p w14:paraId="6CD821D6" w14:textId="77777777" w:rsidR="00EB6025" w:rsidRDefault="00EB6025" w:rsidP="009521F5">
                            <w:pPr>
                              <w:pStyle w:val="Body"/>
                            </w:pPr>
                          </w:p>
                          <w:p w14:paraId="3A96F89E" w14:textId="77777777" w:rsidR="00EB6025" w:rsidRDefault="00EB6025" w:rsidP="009521F5">
                            <w:pPr>
                              <w:pStyle w:val="Body"/>
                            </w:pPr>
                          </w:p>
                          <w:p w14:paraId="4CCC9233" w14:textId="77777777" w:rsidR="00EB6025" w:rsidRDefault="00EB6025" w:rsidP="009521F5">
                            <w:pPr>
                              <w:pStyle w:val="Body"/>
                              <w:rPr>
                                <w:b/>
                              </w:rPr>
                            </w:pPr>
                            <w:r>
                              <w:rPr>
                                <w:b/>
                              </w:rPr>
                              <w:t>Other Websites</w:t>
                            </w:r>
                          </w:p>
                          <w:p w14:paraId="5F118F55" w14:textId="77777777" w:rsidR="00EB6025" w:rsidRDefault="00EB6025" w:rsidP="009521F5">
                            <w:pPr>
                              <w:pStyle w:val="Body"/>
                            </w:pPr>
                          </w:p>
                          <w:p w14:paraId="3FB4A3CB" w14:textId="77777777" w:rsidR="00EB6025" w:rsidRDefault="00EB6025" w:rsidP="009521F5">
                            <w:pPr>
                              <w:pStyle w:val="Body"/>
                            </w:pPr>
                            <w:r>
                              <w:t>You can also request that other sites link include a link to your site.  You can offer to trade links or simply request that they provide information about your company with a link.</w:t>
                            </w:r>
                          </w:p>
                          <w:p w14:paraId="0FFC7C83" w14:textId="77777777" w:rsidR="00EB6025" w:rsidRDefault="00EB6025" w:rsidP="009521F5">
                            <w:pPr>
                              <w:pStyle w:val="Body"/>
                            </w:pPr>
                          </w:p>
                          <w:p w14:paraId="6441784B" w14:textId="77777777" w:rsidR="00EB6025" w:rsidRDefault="00EB6025" w:rsidP="009521F5">
                            <w:pPr>
                              <w:pStyle w:val="Body"/>
                            </w:pPr>
                          </w:p>
                          <w:p w14:paraId="3EB0B2C2" w14:textId="77777777" w:rsidR="00EB6025" w:rsidRDefault="00EB6025" w:rsidP="009521F5">
                            <w:pPr>
                              <w:pStyle w:val="Body"/>
                              <w:numPr>
                                <w:ilvl w:val="0"/>
                                <w:numId w:val="28"/>
                              </w:numPr>
                              <w:spacing w:line="360" w:lineRule="auto"/>
                              <w:ind w:left="180" w:hanging="180"/>
                              <w:rPr>
                                <w:position w:val="-2"/>
                              </w:rPr>
                            </w:pPr>
                            <w:r>
                              <w:t>Clients</w:t>
                            </w:r>
                          </w:p>
                          <w:p w14:paraId="1BC68A54" w14:textId="77777777" w:rsidR="00EB6025" w:rsidRDefault="00EB6025" w:rsidP="009521F5">
                            <w:pPr>
                              <w:pStyle w:val="Body"/>
                              <w:numPr>
                                <w:ilvl w:val="0"/>
                                <w:numId w:val="28"/>
                              </w:numPr>
                              <w:spacing w:line="360" w:lineRule="auto"/>
                              <w:ind w:left="180" w:hanging="180"/>
                              <w:rPr>
                                <w:position w:val="-2"/>
                              </w:rPr>
                            </w:pPr>
                            <w:r>
                              <w:t>Partners</w:t>
                            </w:r>
                          </w:p>
                          <w:p w14:paraId="2AB587CB" w14:textId="77777777" w:rsidR="00EB6025" w:rsidRDefault="00EB6025" w:rsidP="009521F5">
                            <w:pPr>
                              <w:pStyle w:val="Body"/>
                              <w:numPr>
                                <w:ilvl w:val="0"/>
                                <w:numId w:val="28"/>
                              </w:numPr>
                              <w:spacing w:line="360" w:lineRule="auto"/>
                              <w:ind w:left="180" w:hanging="180"/>
                              <w:rPr>
                                <w:position w:val="-2"/>
                              </w:rPr>
                            </w:pPr>
                            <w:r>
                              <w:t>Include it in your BIO if you speak</w:t>
                            </w:r>
                          </w:p>
                          <w:p w14:paraId="112730F8" w14:textId="77777777" w:rsidR="00EB6025" w:rsidRDefault="00EB6025" w:rsidP="009521F5">
                            <w:pPr>
                              <w:pStyle w:val="Body"/>
                              <w:numPr>
                                <w:ilvl w:val="0"/>
                                <w:numId w:val="28"/>
                              </w:numPr>
                              <w:spacing w:line="360" w:lineRule="auto"/>
                              <w:ind w:left="180" w:hanging="180"/>
                              <w:rPr>
                                <w:position w:val="-2"/>
                              </w:rPr>
                            </w:pPr>
                            <w:r>
                              <w:t>Complimentary businesses</w:t>
                            </w:r>
                          </w:p>
                          <w:p w14:paraId="278E52BE" w14:textId="77777777" w:rsidR="00EB6025" w:rsidRDefault="00EB6025" w:rsidP="009521F5">
                            <w:pPr>
                              <w:pStyle w:val="Body"/>
                              <w:numPr>
                                <w:ilvl w:val="0"/>
                                <w:numId w:val="28"/>
                              </w:numPr>
                              <w:spacing w:line="360" w:lineRule="auto"/>
                              <w:ind w:left="180" w:hanging="180"/>
                              <w:rPr>
                                <w:position w:val="-2"/>
                              </w:rPr>
                            </w:pPr>
                            <w:r>
                              <w:t>Other websites similar to yours</w:t>
                            </w:r>
                          </w:p>
                          <w:p w14:paraId="5B65F640" w14:textId="77777777" w:rsidR="00EB6025" w:rsidRDefault="00EB6025" w:rsidP="009521F5">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6" o:spid="_x0000_s1047" type="#_x0000_t202" style="position:absolute;margin-left:28.8pt;margin-top:150.35pt;width:554.4pt;height:587.55pt;z-index:2517924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" mv:complextextbox="1" filled="f" stroked="f">
                <v:textbox>
                  <w:txbxContent>
                    <w:p w14:paraId="26C92454" w14:textId="77777777" w:rsidR="00EB6025" w:rsidRDefault="00EB6025" w:rsidP="009521F5">
                      <w:pPr>
                        <w:pStyle w:val="Body"/>
                      </w:pPr>
                      <w:r>
                        <w:t>The next step in optimizing your site is how important Google thinks your site is.  Look to create web links in to your website from other sites.</w:t>
                      </w:r>
                    </w:p>
                    <w:p w14:paraId="08CCFBFF" w14:textId="77777777" w:rsidR="00EB6025" w:rsidRDefault="00EB6025" w:rsidP="009521F5">
                      <w:pPr>
                        <w:pStyle w:val="Body"/>
                      </w:pPr>
                    </w:p>
                    <w:p w14:paraId="3AEC1208" w14:textId="77777777" w:rsidR="00EB6025" w:rsidRDefault="00EB6025" w:rsidP="009521F5">
                      <w:pPr>
                        <w:pStyle w:val="Body"/>
                      </w:pPr>
                    </w:p>
                    <w:p w14:paraId="0D7C9B6F" w14:textId="77777777" w:rsidR="00EB6025" w:rsidRDefault="00EB6025" w:rsidP="009521F5">
                      <w:pPr>
                        <w:pStyle w:val="Body"/>
                      </w:pPr>
                      <w:r>
                        <w:t>Here are some places where you can create links to your site:</w:t>
                      </w:r>
                    </w:p>
                    <w:p w14:paraId="006396F1" w14:textId="77777777" w:rsidR="00EB6025" w:rsidRDefault="00EB6025" w:rsidP="009521F5">
                      <w:pPr>
                        <w:pStyle w:val="Body"/>
                      </w:pPr>
                    </w:p>
                    <w:p w14:paraId="07A25613" w14:textId="77777777" w:rsidR="00EB6025" w:rsidRDefault="00EB6025" w:rsidP="009521F5">
                      <w:pPr>
                        <w:pStyle w:val="Body"/>
                        <w:rPr>
                          <w:b/>
                        </w:rPr>
                      </w:pPr>
                      <w:r>
                        <w:rPr>
                          <w:b/>
                        </w:rPr>
                        <w:t>Social Media Profiles</w:t>
                      </w:r>
                    </w:p>
                    <w:p w14:paraId="79CCC50E" w14:textId="77777777" w:rsidR="00EB6025" w:rsidRDefault="00EB6025" w:rsidP="009521F5">
                      <w:pPr>
                        <w:pStyle w:val="Body"/>
                        <w:rPr>
                          <w:b/>
                        </w:rPr>
                      </w:pPr>
                    </w:p>
                    <w:p w14:paraId="3FB0B478" w14:textId="77777777" w:rsidR="00EB6025" w:rsidRDefault="00EB6025" w:rsidP="009521F5">
                      <w:pPr>
                        <w:pStyle w:val="Body"/>
                        <w:rPr>
                          <w:b/>
                        </w:rPr>
                      </w:pPr>
                    </w:p>
                    <w:p w14:paraId="79083D07" w14:textId="77777777" w:rsidR="00EB6025" w:rsidRDefault="00EB6025" w:rsidP="009521F5">
                      <w:pPr>
                        <w:pStyle w:val="Body"/>
                        <w:numPr>
                          <w:ilvl w:val="0"/>
                          <w:numId w:val="28"/>
                        </w:numPr>
                        <w:spacing w:line="360" w:lineRule="auto"/>
                        <w:ind w:left="180" w:hanging="180"/>
                        <w:rPr>
                          <w:position w:val="-2"/>
                        </w:rPr>
                      </w:pPr>
                      <w:r>
                        <w:t>Twitter</w:t>
                      </w:r>
                    </w:p>
                    <w:p w14:paraId="4C1A22CA" w14:textId="77777777" w:rsidR="00EB6025" w:rsidRDefault="00EB6025" w:rsidP="009521F5">
                      <w:pPr>
                        <w:pStyle w:val="Body"/>
                        <w:numPr>
                          <w:ilvl w:val="0"/>
                          <w:numId w:val="28"/>
                        </w:numPr>
                        <w:spacing w:line="360" w:lineRule="auto"/>
                        <w:ind w:left="180" w:hanging="180"/>
                        <w:rPr>
                          <w:position w:val="-2"/>
                        </w:rPr>
                      </w:pPr>
                      <w:r>
                        <w:t>Facebook</w:t>
                      </w:r>
                    </w:p>
                    <w:p w14:paraId="21B572EE" w14:textId="77777777" w:rsidR="00EB6025" w:rsidRDefault="00EB6025" w:rsidP="009521F5">
                      <w:pPr>
                        <w:pStyle w:val="Body"/>
                        <w:numPr>
                          <w:ilvl w:val="0"/>
                          <w:numId w:val="28"/>
                        </w:numPr>
                        <w:spacing w:line="360" w:lineRule="auto"/>
                        <w:ind w:left="180" w:hanging="180"/>
                        <w:rPr>
                          <w:position w:val="-2"/>
                        </w:rPr>
                      </w:pPr>
                      <w:r>
                        <w:t>LinkedIn</w:t>
                      </w:r>
                    </w:p>
                    <w:p w14:paraId="4906DC3E" w14:textId="77777777" w:rsidR="00EB6025" w:rsidRDefault="00EB6025" w:rsidP="009521F5">
                      <w:pPr>
                        <w:pStyle w:val="Body"/>
                        <w:numPr>
                          <w:ilvl w:val="0"/>
                          <w:numId w:val="28"/>
                        </w:numPr>
                        <w:spacing w:line="360" w:lineRule="auto"/>
                        <w:ind w:left="180" w:hanging="180"/>
                        <w:rPr>
                          <w:position w:val="-2"/>
                        </w:rPr>
                      </w:pPr>
                      <w:r>
                        <w:t>Blogs</w:t>
                      </w:r>
                    </w:p>
                    <w:p w14:paraId="273C10D0" w14:textId="77777777" w:rsidR="00EB6025" w:rsidRDefault="00EB6025" w:rsidP="009521F5">
                      <w:pPr>
                        <w:pStyle w:val="Body"/>
                        <w:numPr>
                          <w:ilvl w:val="0"/>
                          <w:numId w:val="28"/>
                        </w:numPr>
                        <w:spacing w:line="360" w:lineRule="auto"/>
                        <w:ind w:left="180" w:hanging="180"/>
                        <w:rPr>
                          <w:position w:val="-2"/>
                        </w:rPr>
                      </w:pPr>
                      <w:r>
                        <w:t>Discussion Forums</w:t>
                      </w:r>
                    </w:p>
                    <w:p w14:paraId="465DD0AE" w14:textId="77777777" w:rsidR="00EB6025" w:rsidRDefault="00EB6025" w:rsidP="009521F5">
                      <w:pPr>
                        <w:pStyle w:val="Body"/>
                        <w:numPr>
                          <w:ilvl w:val="0"/>
                          <w:numId w:val="28"/>
                        </w:numPr>
                        <w:spacing w:line="360" w:lineRule="auto"/>
                        <w:ind w:left="180" w:hanging="180"/>
                        <w:rPr>
                          <w:position w:val="-2"/>
                        </w:rPr>
                      </w:pPr>
                      <w:r>
                        <w:t>YouTube</w:t>
                      </w:r>
                    </w:p>
                    <w:p w14:paraId="181B8A3D" w14:textId="77777777" w:rsidR="00EB6025" w:rsidRDefault="00EB6025" w:rsidP="009521F5">
                      <w:pPr>
                        <w:pStyle w:val="Body"/>
                        <w:numPr>
                          <w:ilvl w:val="0"/>
                          <w:numId w:val="28"/>
                        </w:numPr>
                        <w:spacing w:line="360" w:lineRule="auto"/>
                        <w:ind w:left="180" w:hanging="180"/>
                        <w:rPr>
                          <w:position w:val="-2"/>
                        </w:rPr>
                      </w:pPr>
                      <w:r>
                        <w:t>Flickr</w:t>
                      </w:r>
                    </w:p>
                    <w:p w14:paraId="739316A1" w14:textId="77777777" w:rsidR="00EB6025" w:rsidRDefault="00EB6025" w:rsidP="009521F5">
                      <w:pPr>
                        <w:pStyle w:val="Body"/>
                        <w:numPr>
                          <w:ilvl w:val="0"/>
                          <w:numId w:val="28"/>
                        </w:numPr>
                        <w:spacing w:line="360" w:lineRule="auto"/>
                        <w:ind w:left="180" w:hanging="180"/>
                        <w:rPr>
                          <w:position w:val="-2"/>
                        </w:rPr>
                      </w:pPr>
                      <w:proofErr w:type="spellStart"/>
                      <w:r>
                        <w:t>Etc</w:t>
                      </w:r>
                      <w:proofErr w:type="spellEnd"/>
                    </w:p>
                    <w:p w14:paraId="6CD821D6" w14:textId="77777777" w:rsidR="00EB6025" w:rsidRDefault="00EB6025" w:rsidP="009521F5">
                      <w:pPr>
                        <w:pStyle w:val="Body"/>
                      </w:pPr>
                    </w:p>
                    <w:p w14:paraId="3A96F89E" w14:textId="77777777" w:rsidR="00EB6025" w:rsidRDefault="00EB6025" w:rsidP="009521F5">
                      <w:pPr>
                        <w:pStyle w:val="Body"/>
                      </w:pPr>
                    </w:p>
                    <w:p w14:paraId="4CCC9233" w14:textId="77777777" w:rsidR="00EB6025" w:rsidRDefault="00EB6025" w:rsidP="009521F5">
                      <w:pPr>
                        <w:pStyle w:val="Body"/>
                        <w:rPr>
                          <w:b/>
                        </w:rPr>
                      </w:pPr>
                      <w:r>
                        <w:rPr>
                          <w:b/>
                        </w:rPr>
                        <w:t>Other Websites</w:t>
                      </w:r>
                    </w:p>
                    <w:p w14:paraId="5F118F55" w14:textId="77777777" w:rsidR="00EB6025" w:rsidRDefault="00EB6025" w:rsidP="009521F5">
                      <w:pPr>
                        <w:pStyle w:val="Body"/>
                      </w:pPr>
                    </w:p>
                    <w:p w14:paraId="3FB4A3CB" w14:textId="77777777" w:rsidR="00EB6025" w:rsidRDefault="00EB6025" w:rsidP="009521F5">
                      <w:pPr>
                        <w:pStyle w:val="Body"/>
                      </w:pPr>
                      <w:r>
                        <w:t>You can also request that other sites link include a link to your site.  You can offer to trade links or simply request that they provide information about your company with a link.</w:t>
                      </w:r>
                    </w:p>
                    <w:p w14:paraId="0FFC7C83" w14:textId="77777777" w:rsidR="00EB6025" w:rsidRDefault="00EB6025" w:rsidP="009521F5">
                      <w:pPr>
                        <w:pStyle w:val="Body"/>
                      </w:pPr>
                    </w:p>
                    <w:p w14:paraId="6441784B" w14:textId="77777777" w:rsidR="00EB6025" w:rsidRDefault="00EB6025" w:rsidP="009521F5">
                      <w:pPr>
                        <w:pStyle w:val="Body"/>
                      </w:pPr>
                    </w:p>
                    <w:p w14:paraId="3EB0B2C2" w14:textId="77777777" w:rsidR="00EB6025" w:rsidRDefault="00EB6025" w:rsidP="009521F5">
                      <w:pPr>
                        <w:pStyle w:val="Body"/>
                        <w:numPr>
                          <w:ilvl w:val="0"/>
                          <w:numId w:val="28"/>
                        </w:numPr>
                        <w:spacing w:line="360" w:lineRule="auto"/>
                        <w:ind w:left="180" w:hanging="180"/>
                        <w:rPr>
                          <w:position w:val="-2"/>
                        </w:rPr>
                      </w:pPr>
                      <w:r>
                        <w:t>Clients</w:t>
                      </w:r>
                    </w:p>
                    <w:p w14:paraId="1BC68A54" w14:textId="77777777" w:rsidR="00EB6025" w:rsidRDefault="00EB6025" w:rsidP="009521F5">
                      <w:pPr>
                        <w:pStyle w:val="Body"/>
                        <w:numPr>
                          <w:ilvl w:val="0"/>
                          <w:numId w:val="28"/>
                        </w:numPr>
                        <w:spacing w:line="360" w:lineRule="auto"/>
                        <w:ind w:left="180" w:hanging="180"/>
                        <w:rPr>
                          <w:position w:val="-2"/>
                        </w:rPr>
                      </w:pPr>
                      <w:r>
                        <w:t>Partners</w:t>
                      </w:r>
                    </w:p>
                    <w:p w14:paraId="2AB587CB" w14:textId="77777777" w:rsidR="00EB6025" w:rsidRDefault="00EB6025" w:rsidP="009521F5">
                      <w:pPr>
                        <w:pStyle w:val="Body"/>
                        <w:numPr>
                          <w:ilvl w:val="0"/>
                          <w:numId w:val="28"/>
                        </w:numPr>
                        <w:spacing w:line="360" w:lineRule="auto"/>
                        <w:ind w:left="180" w:hanging="180"/>
                        <w:rPr>
                          <w:position w:val="-2"/>
                        </w:rPr>
                      </w:pPr>
                      <w:r>
                        <w:t>Include it in your BIO if you speak</w:t>
                      </w:r>
                    </w:p>
                    <w:p w14:paraId="112730F8" w14:textId="77777777" w:rsidR="00EB6025" w:rsidRDefault="00EB6025" w:rsidP="009521F5">
                      <w:pPr>
                        <w:pStyle w:val="Body"/>
                        <w:numPr>
                          <w:ilvl w:val="0"/>
                          <w:numId w:val="28"/>
                        </w:numPr>
                        <w:spacing w:line="360" w:lineRule="auto"/>
                        <w:ind w:left="180" w:hanging="180"/>
                        <w:rPr>
                          <w:position w:val="-2"/>
                        </w:rPr>
                      </w:pPr>
                      <w:r>
                        <w:t>Complimentary businesses</w:t>
                      </w:r>
                    </w:p>
                    <w:p w14:paraId="278E52BE" w14:textId="77777777" w:rsidR="00EB6025" w:rsidRDefault="00EB6025" w:rsidP="009521F5">
                      <w:pPr>
                        <w:pStyle w:val="Body"/>
                        <w:numPr>
                          <w:ilvl w:val="0"/>
                          <w:numId w:val="28"/>
                        </w:numPr>
                        <w:spacing w:line="360" w:lineRule="auto"/>
                        <w:ind w:left="180" w:hanging="180"/>
                        <w:rPr>
                          <w:position w:val="-2"/>
                        </w:rPr>
                      </w:pPr>
                      <w:r>
                        <w:t>Other websites similar to yours</w:t>
                      </w:r>
                    </w:p>
                    <w:p w14:paraId="5B65F640" w14:textId="77777777" w:rsidR="00EB6025" w:rsidRDefault="00EB6025" w:rsidP="009521F5">
                      <w:pPr>
                        <w:pStyle w:val="Body"/>
                      </w:pPr>
                    </w:p>
                  </w:txbxContent>
                </v:textbox>
                <w10:wrap type="through" anchorx="page" anchory="page"/>
              </v:shape>
            </w:pict>
          </mc:Fallback>
        </mc:AlternateContent>
      </w:r>
      <w:r w:rsidR="009521F5">
        <w:rPr>
          <w:noProof/>
        </w:rPr>
        <mc:AlternateContent>
          <mc:Choice Requires="wpg">
            <w:drawing>
              <wp:anchor distT="0" distB="0" distL="114300" distR="114300" simplePos="0" relativeHeight="251791457" behindDoc="0" locked="0" layoutInCell="1" allowOverlap="1" wp14:anchorId="357641BB" wp14:editId="3FF7608C">
                <wp:simplePos x="0" y="0"/>
                <wp:positionH relativeFrom="page">
                  <wp:posOffset>589280</wp:posOffset>
                </wp:positionH>
                <wp:positionV relativeFrom="page">
                  <wp:posOffset>719455</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201" name="Group 201"/>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202"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5"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201" o:spid="_x0000_s1026" style="position:absolute;margin-left:46.4pt;margin-top:56.65pt;width:147.95pt;height:78.25pt;z-index:251791457;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Ec&#10;/RPGAAAA3AAAAA8AAABkcnMvZG93bnJldi54bWxEj09rwkAUxO8Fv8PyCr0U3RhB09RVJNLixYN/&#10;Dvb2yL5mQ7NvQ3bV9Nu7guBxmJnfMPNlbxtxoc7XjhWMRwkI4tLpmisFx8PXMAPhA7LGxjEp+CcP&#10;y8XgZY65dlfe0WUfKhEh7HNUYEJocyl9aciiH7mWOHq/rrMYouwqqTu8RrhtZJokU2mx5rhgsKXC&#10;UPm3P1sF69N2U6x3Rf2zff8wWW8n2ex7otTba7/6BBGoD8/wo73RCtIkhfuZeATk4gY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YRz9E8YAAADcAAAADwAAAAAAAAAAAAAAAACc&#10;AgAAZHJzL2Rvd25yZXYueG1sUEsFBgAAAAAEAAQA9wAAAI8DAAAAAA==&#10;">
                  <v:imagedata r:id="rId46"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SC&#10;vdzFAAAA3AAAAA8AAABkcnMvZG93bnJldi54bWxEj0FrAjEUhO9C/0N4BW+aaEFla1xky0KlB1FL&#10;e30kr7tLNy/bTdTtvzeFgsdhZr5h1vngWnGhPjSeNcymCgSx8bbhSsP7qZysQISIbLH1TBp+KUC+&#10;eRitMbP+yge6HGMlEoRDhhrqGLtMymBqchimviNO3pfvHcYk+0raHq8J7lo5V2ohHTacFmrsqKjJ&#10;fB/PTsPb6udjYcz5xVj8LLp92e6WqtR6/Dhsn0FEGuI9/N9+tRrm6gn+zqQjIDc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Ugr3cxQAAANwAAAAPAAAAAAAAAAAAAAAAAJwC&#10;AABkcnMvZG93bnJldi54bWxQSwUGAAAAAAQABAD3AAAAjgMAAAAA&#10;">
                  <v:imagedata r:id="rId47"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3f&#10;GmfEAAAA3AAAAA8AAABkcnMvZG93bnJldi54bWxEj8FqwzAQRO+F/IPYQG+1HDeU4EYJJRDqS2hs&#10;l54Xa2uZWitjKbH791Eh0OMwM2+Y7X62vbjS6DvHClZJCoK4cbrjVsFnfXzagPABWWPvmBT8kof9&#10;bvGwxVy7iUu6VqEVEcI+RwUmhCGX0jeGLPrEDcTR+3ajxRDl2Eo94hThtpdZmr5Iix3HBYMDHQw1&#10;P9XFKji9Z8/1h10RFtXXujs7c9RlqdTjcn57BRFoDv/he7vQCrJ0DX9n4hGQu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3fGmfEAAAA3AAAAA8AAAAAAAAAAAAAAAAAnAIA&#10;AGRycy9kb3ducmV2LnhtbFBLBQYAAAAABAAEAPcAAACNAwAAAAA=&#10;">
                  <v:imagedata r:id="rId48"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cl&#10;x//FAAAA3AAAAA8AAABkcnMvZG93bnJldi54bWxEj09rAjEUxO9Cv0N4hd40W0GR1ewiBbHQQ3H9&#10;c37dvG4WNy9Lkuq2n74RBI/DzPyGWZWD7cSFfGgdK3idZCCIa6dbbhQc9pvxAkSIyBo7x6TglwKU&#10;xdNohbl2V97RpYqNSBAOOSowMfa5lKE2ZDFMXE+cvG/nLcYkfSO1x2uC205Os2wuLbacFgz29Gao&#10;Plc/VkE3/K2/XHU0jT65z5nfnz+2+qDUy/OwXoKINMRH+N5+1wqm2QxuZ9IRkMU/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3Jcf/xQAAANwAAAAPAAAAAAAAAAAAAAAAAJwC&#10;AABkcnMvZG93bnJldi54bWxQSwUGAAAAAAQABAD3AAAAjgMAAAAA&#10;">
                  <v:imagedata r:id="rId49" o:title=""/>
                  <v:path arrowok="t"/>
                </v:shape>
                <w10:wrap type="through" anchorx="page" anchory="page"/>
              </v:group>
            </w:pict>
          </mc:Fallback>
        </mc:AlternateContent>
      </w:r>
      <w:r w:rsidR="009521F5">
        <w:rPr>
          <w:noProof/>
        </w:rPr>
        <w:drawing>
          <wp:anchor distT="0" distB="0" distL="114300" distR="114300" simplePos="0" relativeHeight="251790433" behindDoc="0" locked="0" layoutInCell="1" allowOverlap="1" wp14:anchorId="68743C65" wp14:editId="35F62BB4">
            <wp:simplePos x="0" y="0"/>
            <wp:positionH relativeFrom="page">
              <wp:posOffset>365760</wp:posOffset>
            </wp:positionH>
            <wp:positionV relativeFrom="page">
              <wp:posOffset>1741805</wp:posOffset>
            </wp:positionV>
            <wp:extent cx="7040880" cy="168275"/>
            <wp:effectExtent l="0" t="0" r="0" b="9525"/>
            <wp:wrapThrough wrapText="bothSides">
              <wp:wrapPolygon edited="0">
                <wp:start x="0" y="0"/>
                <wp:lineTo x="0" y="19562"/>
                <wp:lineTo x="21506" y="19562"/>
                <wp:lineTo x="21506" y="0"/>
                <wp:lineTo x="0" y="0"/>
              </wp:wrapPolygon>
            </wp:wrapThrough>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9521F5">
        <w:rPr>
          <w:noProof/>
        </w:rPr>
        <mc:AlternateContent>
          <mc:Choice Requires="wps">
            <w:drawing>
              <wp:anchor distT="0" distB="0" distL="114300" distR="114300" simplePos="0" relativeHeight="251789409" behindDoc="0" locked="0" layoutInCell="1" allowOverlap="1" wp14:anchorId="2A4986FA" wp14:editId="55659AF2">
                <wp:simplePos x="0" y="0"/>
                <wp:positionH relativeFrom="page">
                  <wp:posOffset>4525645</wp:posOffset>
                </wp:positionH>
                <wp:positionV relativeFrom="page">
                  <wp:posOffset>-913765</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20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7DF9A57" w14:textId="2ECAA416" w:rsidR="00EB6025" w:rsidRPr="00481538" w:rsidRDefault="00EB6025" w:rsidP="009521F5">
                            <w:pPr>
                              <w:pStyle w:val="Title"/>
                              <w:rPr>
                                <w:sz w:val="56"/>
                                <w:szCs w:val="66"/>
                              </w:rPr>
                            </w:pPr>
                            <w:r>
                              <w:rPr>
                                <w:sz w:val="56"/>
                                <w:szCs w:val="66"/>
                              </w:rPr>
                              <w:t>SEO – Link Building</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56.35pt;margin-top:-71.9pt;width:50.1pt;height:342pt;rotation:90;z-index:2517894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" filled="f" stroked="f">
                <v:textbox inset="0,7.2pt,0,7.2pt">
                  <w:txbxContent>
                    <w:p w14:paraId="17DF9A57" w14:textId="2ECAA416" w:rsidR="00EB6025" w:rsidRPr="00481538" w:rsidRDefault="00EB6025" w:rsidP="009521F5">
                      <w:pPr>
                        <w:pStyle w:val="Title"/>
                        <w:rPr>
                          <w:sz w:val="56"/>
                          <w:szCs w:val="66"/>
                        </w:rPr>
                      </w:pPr>
                      <w:r>
                        <w:rPr>
                          <w:sz w:val="56"/>
                          <w:szCs w:val="66"/>
                        </w:rPr>
                        <w:t>SEO – Link Building</w:t>
                      </w:r>
                    </w:p>
                  </w:txbxContent>
                </v:textbox>
                <w10:wrap type="tight" anchorx="page" anchory="page"/>
              </v:shape>
            </w:pict>
          </mc:Fallback>
        </mc:AlternateContent>
      </w:r>
      <w:r w:rsidR="009521F5">
        <w:rPr>
          <w:noProof/>
        </w:rPr>
        <mc:AlternateContent>
          <mc:Choice Requires="wps">
            <w:drawing>
              <wp:anchor distT="0" distB="0" distL="114300" distR="114300" simplePos="0" relativeHeight="251788385" behindDoc="0" locked="0" layoutInCell="1" allowOverlap="1" wp14:anchorId="5EA8C8FC" wp14:editId="2457BFCB">
                <wp:simplePos x="0" y="0"/>
                <wp:positionH relativeFrom="page">
                  <wp:posOffset>365760</wp:posOffset>
                </wp:positionH>
                <wp:positionV relativeFrom="page">
                  <wp:posOffset>685800</wp:posOffset>
                </wp:positionV>
                <wp:extent cx="7040880" cy="1224280"/>
                <wp:effectExtent l="0" t="0" r="0" b="0"/>
                <wp:wrapNone/>
                <wp:docPr id="19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pt;width:554.4pt;height:96.4pt;z-index:2517883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" fillcolor="#252731 [3215]" stroked="f" strokecolor="#4a7ebb" strokeweight="1.5pt">
                <v:shadow opacity="22938f" mv:blur="38100f" offset="0,2pt"/>
                <v:textbox inset=",7.2pt,,7.2pt"/>
                <w10:wrap anchorx="page" anchory="page"/>
              </v:rect>
            </w:pict>
          </mc:Fallback>
        </mc:AlternateContent>
      </w:r>
      <w:r w:rsidR="000A4F4E">
        <w:br w:type="page"/>
      </w:r>
      <w:r w:rsidR="009521F5">
        <w:rPr>
          <w:noProof/>
        </w:rPr>
        <w:lastRenderedPageBreak/>
        <w:drawing>
          <wp:anchor distT="152400" distB="152400" distL="152400" distR="152400" simplePos="0" relativeHeight="251795553" behindDoc="0" locked="0" layoutInCell="1" allowOverlap="1" wp14:editId="0BE09269">
            <wp:simplePos x="0" y="0"/>
            <wp:positionH relativeFrom="column">
              <wp:posOffset>726440</wp:posOffset>
            </wp:positionH>
            <wp:positionV relativeFrom="line">
              <wp:posOffset>1545590</wp:posOffset>
            </wp:positionV>
            <wp:extent cx="5321300" cy="5351145"/>
            <wp:effectExtent l="0" t="0" r="12700" b="8255"/>
            <wp:wrapThrough wrapText="bothSides">
              <wp:wrapPolygon edited="0">
                <wp:start x="0" y="0"/>
                <wp:lineTo x="0" y="21531"/>
                <wp:lineTo x="21548" y="21531"/>
                <wp:lineTo x="21548" y="0"/>
                <wp:lineTo x="0" y="0"/>
              </wp:wrapPolygon>
            </wp:wrapThrough>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21300" cy="5351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521F5">
        <w:rPr>
          <w:noProof/>
        </w:rPr>
        <mc:AlternateContent>
          <mc:Choice Requires="wps">
            <w:drawing>
              <wp:anchor distT="0" distB="0" distL="114300" distR="114300" simplePos="0" relativeHeight="251794529" behindDoc="0" locked="0" layoutInCell="1" allowOverlap="1" wp14:anchorId="27ADA096" wp14:editId="1350C805">
                <wp:simplePos x="0" y="0"/>
                <wp:positionH relativeFrom="page">
                  <wp:posOffset>365760</wp:posOffset>
                </wp:positionH>
                <wp:positionV relativeFrom="page">
                  <wp:posOffset>749300</wp:posOffset>
                </wp:positionV>
                <wp:extent cx="7040880" cy="1333500"/>
                <wp:effectExtent l="0" t="0" r="0" b="12700"/>
                <wp:wrapThrough wrapText="bothSides">
                  <wp:wrapPolygon edited="0">
                    <wp:start x="78" y="0"/>
                    <wp:lineTo x="78" y="21394"/>
                    <wp:lineTo x="21429" y="21394"/>
                    <wp:lineTo x="21429" y="0"/>
                    <wp:lineTo x="78" y="0"/>
                  </wp:wrapPolygon>
                </wp:wrapThrough>
                <wp:docPr id="208" name="Text Box 208"/>
                <wp:cNvGraphicFramePr/>
                <a:graphic xmlns:a="http://schemas.openxmlformats.org/drawingml/2006/main">
                  <a:graphicData uri="http://schemas.microsoft.com/office/word/2010/wordprocessingShape">
                    <wps:wsp>
                      <wps:cNvSpPr txBox="1"/>
                      <wps:spPr>
                        <a:xfrm>
                          <a:off x="0" y="0"/>
                          <a:ext cx="7040880" cy="1333500"/>
                        </a:xfrm>
                        <a:prstGeom prst="rect">
                          <a:avLst/>
                        </a:prstGeom>
                        <a:noFill/>
                        <a:ln>
                          <a:noFill/>
                        </a:ln>
                        <a:effectLst/>
                        <a:extLst>
                          <a:ext uri="{C572A759-6A51-4108-AA02-DFA0A04FC94B}">
                            <ma14:wrappingTextBoxFlag xmlns:ma14="http://schemas.microsoft.com/office/mac/drawingml/2011/main" val="1"/>
                          </a:ext>
                        </a:extLst>
                      </wps:spPr>
                      <wps:txbx>
                        <w:txbxContent>
                          <w:p w14:paraId="0BF06CFE" w14:textId="77777777" w:rsidR="00EB6025" w:rsidRPr="00DA56EB" w:rsidRDefault="00EB6025" w:rsidP="009521F5">
                            <w:pPr>
                              <w:pStyle w:val="Body"/>
                              <w:spacing w:line="360" w:lineRule="auto"/>
                              <w:rPr>
                                <w:position w:val="-2"/>
                              </w:rPr>
                            </w:pPr>
                            <w:r w:rsidRPr="00DA56EB">
                              <w:rPr>
                                <w:b/>
                              </w:rPr>
                              <w:t>Directory Listings</w:t>
                            </w:r>
                          </w:p>
                          <w:p w14:paraId="219210AF" w14:textId="77777777" w:rsidR="00EB6025" w:rsidRDefault="00EB6025" w:rsidP="009521F5">
                            <w:pPr>
                              <w:pStyle w:val="Body"/>
                            </w:pPr>
                          </w:p>
                          <w:p w14:paraId="7B96DD31" w14:textId="77777777" w:rsidR="00EB6025" w:rsidRDefault="00EB6025" w:rsidP="009521F5">
                            <w:pPr>
                              <w:pStyle w:val="Body"/>
                            </w:pPr>
                          </w:p>
                          <w:p w14:paraId="65B095E9" w14:textId="77777777" w:rsidR="00EB6025" w:rsidRDefault="00EB6025" w:rsidP="009521F5">
                            <w:pPr>
                              <w:pStyle w:val="Body"/>
                            </w:pPr>
                            <w:r>
                              <w:t>List your business on the following directories to improve how your company ranks with search engines.</w:t>
                            </w:r>
                          </w:p>
                          <w:p w14:paraId="655F0D95" w14:textId="58B93EA7" w:rsidR="00EB6025" w:rsidRPr="00E80A7A" w:rsidRDefault="00EB6025" w:rsidP="009521F5">
                            <w:pPr>
                              <w:pStyle w:val="Body"/>
                              <w:spacing w:line="360" w:lineRule="auto"/>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8" o:spid="_x0000_s1049" type="#_x0000_t202" style="position:absolute;margin-left:28.8pt;margin-top:59pt;width:554.4pt;height:105pt;z-index:251794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" mv:complextextbox="1" filled="f" stroked="f">
                <v:textbox>
                  <w:txbxContent>
                    <w:p w14:paraId="0BF06CFE" w14:textId="77777777" w:rsidR="00EB6025" w:rsidRPr="00DA56EB" w:rsidRDefault="00EB6025" w:rsidP="009521F5">
                      <w:pPr>
                        <w:pStyle w:val="Body"/>
                        <w:spacing w:line="360" w:lineRule="auto"/>
                        <w:rPr>
                          <w:position w:val="-2"/>
                        </w:rPr>
                      </w:pPr>
                      <w:r w:rsidRPr="00DA56EB">
                        <w:rPr>
                          <w:b/>
                        </w:rPr>
                        <w:t>Directory Listings</w:t>
                      </w:r>
                    </w:p>
                    <w:p w14:paraId="219210AF" w14:textId="77777777" w:rsidR="00EB6025" w:rsidRDefault="00EB6025" w:rsidP="009521F5">
                      <w:pPr>
                        <w:pStyle w:val="Body"/>
                      </w:pPr>
                    </w:p>
                    <w:p w14:paraId="7B96DD31" w14:textId="77777777" w:rsidR="00EB6025" w:rsidRDefault="00EB6025" w:rsidP="009521F5">
                      <w:pPr>
                        <w:pStyle w:val="Body"/>
                      </w:pPr>
                    </w:p>
                    <w:p w14:paraId="65B095E9" w14:textId="77777777" w:rsidR="00EB6025" w:rsidRDefault="00EB6025" w:rsidP="009521F5">
                      <w:pPr>
                        <w:pStyle w:val="Body"/>
                      </w:pPr>
                      <w:r>
                        <w:t>List your business on the following directories to improve how your company ranks with search engines.</w:t>
                      </w:r>
                    </w:p>
                    <w:p w14:paraId="655F0D95" w14:textId="58B93EA7" w:rsidR="00EB6025" w:rsidRPr="00E80A7A" w:rsidRDefault="00EB6025" w:rsidP="009521F5">
                      <w:pPr>
                        <w:pStyle w:val="Body"/>
                        <w:spacing w:line="360" w:lineRule="auto"/>
                        <w:ind w:left="180"/>
                      </w:pPr>
                    </w:p>
                  </w:txbxContent>
                </v:textbox>
                <w10:wrap type="through" anchorx="page" anchory="page"/>
              </v:shape>
            </w:pict>
          </mc:Fallback>
        </mc:AlternateContent>
      </w:r>
      <w:r w:rsidR="009521F5">
        <w:br w:type="page"/>
      </w:r>
      <w:r w:rsidR="009521F5">
        <w:rPr>
          <w:noProof/>
        </w:rPr>
        <w:lastRenderedPageBreak/>
        <mc:AlternateContent>
          <mc:Choice Requires="wps">
            <w:drawing>
              <wp:anchor distT="0" distB="0" distL="114300" distR="114300" simplePos="0" relativeHeight="251801697" behindDoc="0" locked="0" layoutInCell="1" allowOverlap="1" wp14:anchorId="411CB665" wp14:editId="5A2C39FE">
                <wp:simplePos x="0" y="0"/>
                <wp:positionH relativeFrom="page">
                  <wp:posOffset>365760</wp:posOffset>
                </wp:positionH>
                <wp:positionV relativeFrom="page">
                  <wp:posOffset>1910715</wp:posOffset>
                </wp:positionV>
                <wp:extent cx="7040880" cy="7461885"/>
                <wp:effectExtent l="0" t="0" r="0" b="5715"/>
                <wp:wrapThrough wrapText="bothSides">
                  <wp:wrapPolygon edited="0">
                    <wp:start x="78" y="0"/>
                    <wp:lineTo x="78" y="21543"/>
                    <wp:lineTo x="21429" y="21543"/>
                    <wp:lineTo x="21429" y="0"/>
                    <wp:lineTo x="78" y="0"/>
                  </wp:wrapPolygon>
                </wp:wrapThrough>
                <wp:docPr id="217" name="Text Box 217"/>
                <wp:cNvGraphicFramePr/>
                <a:graphic xmlns:a="http://schemas.openxmlformats.org/drawingml/2006/main">
                  <a:graphicData uri="http://schemas.microsoft.com/office/word/2010/wordprocessingShape">
                    <wps:wsp>
                      <wps:cNvSpPr txBox="1"/>
                      <wps:spPr>
                        <a:xfrm>
                          <a:off x="0" y="0"/>
                          <a:ext cx="7040880" cy="7461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662E5E" w14:textId="77777777" w:rsidR="00EB6025" w:rsidRDefault="00EB6025" w:rsidP="009521F5">
                            <w:pPr>
                              <w:pStyle w:val="Body"/>
                            </w:pPr>
                            <w:r>
                              <w:t>What are some of the most relevant places for you to advertise online:</w:t>
                            </w:r>
                          </w:p>
                          <w:p w14:paraId="640DAD07" w14:textId="77777777" w:rsidR="00EB6025" w:rsidRDefault="00EB6025" w:rsidP="009521F5">
                            <w:pPr>
                              <w:pStyle w:val="Body"/>
                              <w:numPr>
                                <w:ilvl w:val="0"/>
                                <w:numId w:val="28"/>
                              </w:numPr>
                              <w:spacing w:line="360" w:lineRule="auto"/>
                              <w:ind w:left="180" w:hanging="180"/>
                              <w:rPr>
                                <w:position w:val="-2"/>
                              </w:rPr>
                            </w:pPr>
                            <w:r>
                              <w:t>Google search ads</w:t>
                            </w:r>
                          </w:p>
                          <w:p w14:paraId="7BB3E06C" w14:textId="77777777" w:rsidR="00EB6025" w:rsidRDefault="00EB6025" w:rsidP="009521F5">
                            <w:pPr>
                              <w:pStyle w:val="Body"/>
                              <w:numPr>
                                <w:ilvl w:val="0"/>
                                <w:numId w:val="28"/>
                              </w:numPr>
                              <w:spacing w:line="360" w:lineRule="auto"/>
                              <w:ind w:left="180" w:hanging="180"/>
                              <w:rPr>
                                <w:position w:val="-2"/>
                              </w:rPr>
                            </w:pPr>
                            <w:r>
                              <w:t>Ads on specific websites</w:t>
                            </w:r>
                          </w:p>
                          <w:p w14:paraId="3EB58B3E" w14:textId="77777777" w:rsidR="00EB6025" w:rsidRDefault="00EB6025" w:rsidP="009521F5">
                            <w:pPr>
                              <w:pStyle w:val="Body"/>
                              <w:numPr>
                                <w:ilvl w:val="0"/>
                                <w:numId w:val="28"/>
                              </w:numPr>
                              <w:spacing w:line="360" w:lineRule="auto"/>
                              <w:ind w:left="180" w:hanging="180"/>
                              <w:rPr>
                                <w:position w:val="-2"/>
                              </w:rPr>
                            </w:pPr>
                            <w:r>
                              <w:t xml:space="preserve">Blogs </w:t>
                            </w:r>
                          </w:p>
                          <w:p w14:paraId="55AB94AD" w14:textId="77777777" w:rsidR="00EB6025" w:rsidRDefault="00EB6025" w:rsidP="009521F5">
                            <w:pPr>
                              <w:pStyle w:val="Body"/>
                              <w:numPr>
                                <w:ilvl w:val="0"/>
                                <w:numId w:val="28"/>
                              </w:numPr>
                              <w:spacing w:line="360" w:lineRule="auto"/>
                              <w:ind w:left="180" w:hanging="180"/>
                              <w:rPr>
                                <w:position w:val="-2"/>
                              </w:rPr>
                            </w:pPr>
                            <w:r>
                              <w:t>Facebook</w:t>
                            </w:r>
                          </w:p>
                          <w:p w14:paraId="327391CE" w14:textId="77777777" w:rsidR="00EB6025" w:rsidRDefault="00EB6025" w:rsidP="009521F5">
                            <w:pPr>
                              <w:pStyle w:val="Body"/>
                              <w:numPr>
                                <w:ilvl w:val="0"/>
                                <w:numId w:val="28"/>
                              </w:numPr>
                              <w:spacing w:line="360" w:lineRule="auto"/>
                              <w:ind w:left="180" w:hanging="180"/>
                              <w:rPr>
                                <w:position w:val="-2"/>
                              </w:rPr>
                            </w:pPr>
                            <w:proofErr w:type="spellStart"/>
                            <w:r>
                              <w:t>Linkedin</w:t>
                            </w:r>
                            <w:proofErr w:type="spellEnd"/>
                          </w:p>
                          <w:p w14:paraId="16AD6754" w14:textId="77777777" w:rsidR="00EB6025" w:rsidRDefault="00EB6025" w:rsidP="009521F5">
                            <w:pPr>
                              <w:pStyle w:val="Body"/>
                              <w:numPr>
                                <w:ilvl w:val="0"/>
                                <w:numId w:val="28"/>
                              </w:numPr>
                              <w:spacing w:line="360" w:lineRule="auto"/>
                              <w:ind w:left="180" w:hanging="180"/>
                              <w:rPr>
                                <w:position w:val="-2"/>
                              </w:rPr>
                            </w:pPr>
                            <w:r>
                              <w:t>YouTube</w:t>
                            </w:r>
                          </w:p>
                          <w:p w14:paraId="1561ACAD" w14:textId="77777777" w:rsidR="00EB6025" w:rsidRDefault="00EB6025" w:rsidP="009521F5">
                            <w:pPr>
                              <w:pStyle w:val="Body"/>
                              <w:numPr>
                                <w:ilvl w:val="0"/>
                                <w:numId w:val="28"/>
                              </w:numPr>
                              <w:spacing w:line="360" w:lineRule="auto"/>
                              <w:ind w:left="180" w:hanging="180"/>
                              <w:rPr>
                                <w:position w:val="-2"/>
                              </w:rPr>
                            </w:pPr>
                            <w:r>
                              <w:t>Online Television</w:t>
                            </w:r>
                          </w:p>
                          <w:p w14:paraId="5F2A344D" w14:textId="77777777" w:rsidR="00EB6025" w:rsidRPr="009521F5" w:rsidRDefault="00EB6025" w:rsidP="009521F5">
                            <w:pPr>
                              <w:pStyle w:val="Body"/>
                              <w:numPr>
                                <w:ilvl w:val="0"/>
                                <w:numId w:val="28"/>
                              </w:numPr>
                              <w:spacing w:line="360" w:lineRule="auto"/>
                              <w:ind w:left="180" w:hanging="180"/>
                              <w:rPr>
                                <w:position w:val="-2"/>
                              </w:rPr>
                            </w:pPr>
                            <w:r>
                              <w:t>Twitter</w:t>
                            </w:r>
                          </w:p>
                          <w:p w14:paraId="152FD056" w14:textId="77777777" w:rsidR="00EB6025" w:rsidRDefault="00EB6025" w:rsidP="009521F5">
                            <w:pPr>
                              <w:pStyle w:val="Body"/>
                              <w:spacing w:line="360" w:lineRule="auto"/>
                            </w:pPr>
                          </w:p>
                          <w:p w14:paraId="24D0FA18" w14:textId="5DE0CB08" w:rsidR="00EB6025" w:rsidRDefault="00EB6025" w:rsidP="009521F5">
                            <w:pPr>
                              <w:pStyle w:val="Body"/>
                              <w:spacing w:line="360" w:lineRule="auto"/>
                            </w:pPr>
                            <w:r>
                              <w:t>How can you best target your ads?</w:t>
                            </w:r>
                          </w:p>
                          <w:p w14:paraId="6658206C" w14:textId="77777777" w:rsidR="00EB6025" w:rsidRDefault="00EB6025" w:rsidP="009521F5">
                            <w:pPr>
                              <w:pStyle w:val="Body"/>
                              <w:spacing w:line="360" w:lineRule="auto"/>
                            </w:pPr>
                          </w:p>
                          <w:p w14:paraId="2A6396C5" w14:textId="77777777" w:rsidR="00EB6025" w:rsidRDefault="00EB6025" w:rsidP="009521F5">
                            <w:pPr>
                              <w:pStyle w:val="Body"/>
                              <w:spacing w:line="360" w:lineRule="auto"/>
                              <w:rPr>
                                <w:position w:val="-2"/>
                              </w:rPr>
                            </w:pPr>
                          </w:p>
                          <w:p w14:paraId="71254470" w14:textId="77777777" w:rsidR="00EB6025" w:rsidRDefault="00EB6025" w:rsidP="009521F5">
                            <w:pPr>
                              <w:pStyle w:val="Body"/>
                            </w:pPr>
                          </w:p>
                          <w:p w14:paraId="3DBF6E0E" w14:textId="77777777" w:rsidR="00EB6025" w:rsidRDefault="00EB6025" w:rsidP="009521F5">
                            <w:pPr>
                              <w:pStyle w:val="Body"/>
                            </w:pPr>
                          </w:p>
                          <w:p w14:paraId="73EDE22E" w14:textId="77777777" w:rsidR="00EB6025" w:rsidRDefault="00EB6025" w:rsidP="009521F5">
                            <w:pPr>
                              <w:pStyle w:val="Body"/>
                              <w:rPr>
                                <w:b/>
                              </w:rPr>
                            </w:pPr>
                            <w:r>
                              <w:rPr>
                                <w:b/>
                              </w:rPr>
                              <w:t>Advertising Copy</w:t>
                            </w:r>
                          </w:p>
                          <w:p w14:paraId="080AE96A" w14:textId="77777777" w:rsidR="00EB6025" w:rsidRDefault="00EB6025" w:rsidP="009521F5">
                            <w:pPr>
                              <w:pStyle w:val="Body"/>
                            </w:pPr>
                          </w:p>
                          <w:p w14:paraId="25A92DCC" w14:textId="77777777" w:rsidR="00EB6025" w:rsidRDefault="00EB6025" w:rsidP="009521F5">
                            <w:pPr>
                              <w:pStyle w:val="Body"/>
                            </w:pPr>
                            <w:r>
                              <w:t xml:space="preserve">How can you drive clicks to your ads?  Do you have a special offer or a compelling reason to drive people to click on your </w:t>
                            </w:r>
                            <w:proofErr w:type="gramStart"/>
                            <w:r>
                              <w:t>ads.</w:t>
                            </w:r>
                            <w:proofErr w:type="gramEnd"/>
                          </w:p>
                          <w:p w14:paraId="664EBDFA" w14:textId="77777777" w:rsidR="00EB6025" w:rsidRDefault="00EB6025" w:rsidP="009521F5">
                            <w:pPr>
                              <w:pStyle w:val="Body"/>
                            </w:pPr>
                          </w:p>
                          <w:p w14:paraId="75DB1BF9" w14:textId="77777777" w:rsidR="00EB6025" w:rsidRDefault="00EB6025" w:rsidP="009521F5">
                            <w:pPr>
                              <w:pStyle w:val="Body"/>
                            </w:pPr>
                          </w:p>
                          <w:p w14:paraId="71CD1ED5" w14:textId="77777777" w:rsidR="00EB6025" w:rsidRDefault="00EB6025" w:rsidP="009521F5">
                            <w:pPr>
                              <w:pStyle w:val="Body"/>
                            </w:pPr>
                          </w:p>
                          <w:p w14:paraId="6524C97D" w14:textId="77777777" w:rsidR="00EB6025" w:rsidRDefault="00EB6025" w:rsidP="009521F5">
                            <w:pPr>
                              <w:pStyle w:val="Body"/>
                            </w:pPr>
                          </w:p>
                          <w:p w14:paraId="4F52A0D8" w14:textId="77777777" w:rsidR="00EB6025" w:rsidRDefault="00EB6025" w:rsidP="009521F5">
                            <w:pPr>
                              <w:pStyle w:val="Body"/>
                            </w:pPr>
                          </w:p>
                          <w:p w14:paraId="2FF14F8B" w14:textId="77777777" w:rsidR="00EB6025" w:rsidRDefault="00EB6025" w:rsidP="009521F5">
                            <w:pPr>
                              <w:pStyle w:val="Body"/>
                            </w:pPr>
                          </w:p>
                          <w:p w14:paraId="57854F80" w14:textId="77777777" w:rsidR="00EB6025" w:rsidRDefault="00EB6025" w:rsidP="009521F5">
                            <w:pPr>
                              <w:pStyle w:val="Body"/>
                            </w:pPr>
                          </w:p>
                          <w:p w14:paraId="3047D0B2" w14:textId="77777777" w:rsidR="00EB6025" w:rsidRDefault="00EB6025" w:rsidP="009521F5">
                            <w:pPr>
                              <w:pStyle w:val="Body"/>
                            </w:pPr>
                            <w:r>
                              <w:t xml:space="preserve">Can you leverage your call to action (free special report, consultation, </w:t>
                            </w:r>
                            <w:proofErr w:type="spellStart"/>
                            <w:r>
                              <w:t>etc</w:t>
                            </w:r>
                            <w:proofErr w:type="spellEnd"/>
                            <w:r>
                              <w:t>) in your ad?</w:t>
                            </w:r>
                          </w:p>
                          <w:p w14:paraId="4E1E056B" w14:textId="77777777" w:rsidR="00EB6025" w:rsidRDefault="00EB6025" w:rsidP="009521F5">
                            <w:pPr>
                              <w:pStyle w:val="Body"/>
                            </w:pPr>
                          </w:p>
                          <w:p w14:paraId="70C2C205" w14:textId="77777777" w:rsidR="00EB6025" w:rsidRDefault="00EB6025" w:rsidP="009521F5">
                            <w:pPr>
                              <w:pStyle w:val="Body"/>
                            </w:pPr>
                          </w:p>
                          <w:p w14:paraId="7A9A2616" w14:textId="77777777" w:rsidR="00EB6025" w:rsidRDefault="00EB6025" w:rsidP="009521F5">
                            <w:pPr>
                              <w:pStyle w:val="Body"/>
                            </w:pPr>
                          </w:p>
                          <w:p w14:paraId="06B405F8" w14:textId="77777777" w:rsidR="00EB6025" w:rsidRDefault="00EB6025" w:rsidP="009521F5">
                            <w:pPr>
                              <w:pStyle w:val="Body"/>
                            </w:pPr>
                          </w:p>
                          <w:p w14:paraId="4355A4D4" w14:textId="77777777" w:rsidR="00EB6025" w:rsidRDefault="00EB6025" w:rsidP="009521F5">
                            <w:pPr>
                              <w:pStyle w:val="Body"/>
                            </w:pPr>
                          </w:p>
                          <w:p w14:paraId="47A13986" w14:textId="77777777" w:rsidR="00EB6025" w:rsidRDefault="00EB6025" w:rsidP="009521F5">
                            <w:pPr>
                              <w:pStyle w:val="Body"/>
                            </w:pPr>
                          </w:p>
                          <w:p w14:paraId="0F28A1B9" w14:textId="77777777" w:rsidR="00EB6025" w:rsidRDefault="00EB6025" w:rsidP="009521F5">
                            <w:pPr>
                              <w:pStyle w:val="Body"/>
                            </w:pPr>
                          </w:p>
                          <w:p w14:paraId="4BDAB4DD" w14:textId="77777777" w:rsidR="00EB6025" w:rsidRDefault="00EB6025" w:rsidP="009521F5">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7" o:spid="_x0000_s1050" type="#_x0000_t202" style="position:absolute;margin-left:28.8pt;margin-top:150.45pt;width:554.4pt;height:587.55pt;z-index:2518016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ga39YCAAAj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" mv:complextextbox="1" filled="f" stroked="f">
                <v:textbox>
                  <w:txbxContent>
                    <w:p w14:paraId="4D662E5E" w14:textId="77777777" w:rsidR="00EB6025" w:rsidRDefault="00EB6025" w:rsidP="009521F5">
                      <w:pPr>
                        <w:pStyle w:val="Body"/>
                      </w:pPr>
                      <w:r>
                        <w:t>What are some of the most relevant places for you to advertise online:</w:t>
                      </w:r>
                    </w:p>
                    <w:p w14:paraId="640DAD07" w14:textId="77777777" w:rsidR="00EB6025" w:rsidRDefault="00EB6025" w:rsidP="009521F5">
                      <w:pPr>
                        <w:pStyle w:val="Body"/>
                        <w:numPr>
                          <w:ilvl w:val="0"/>
                          <w:numId w:val="28"/>
                        </w:numPr>
                        <w:spacing w:line="360" w:lineRule="auto"/>
                        <w:ind w:left="180" w:hanging="180"/>
                        <w:rPr>
                          <w:position w:val="-2"/>
                        </w:rPr>
                      </w:pPr>
                      <w:r>
                        <w:t>Google search ads</w:t>
                      </w:r>
                    </w:p>
                    <w:p w14:paraId="7BB3E06C" w14:textId="77777777" w:rsidR="00EB6025" w:rsidRDefault="00EB6025" w:rsidP="009521F5">
                      <w:pPr>
                        <w:pStyle w:val="Body"/>
                        <w:numPr>
                          <w:ilvl w:val="0"/>
                          <w:numId w:val="28"/>
                        </w:numPr>
                        <w:spacing w:line="360" w:lineRule="auto"/>
                        <w:ind w:left="180" w:hanging="180"/>
                        <w:rPr>
                          <w:position w:val="-2"/>
                        </w:rPr>
                      </w:pPr>
                      <w:r>
                        <w:t>Ads on specific websites</w:t>
                      </w:r>
                    </w:p>
                    <w:p w14:paraId="3EB58B3E" w14:textId="77777777" w:rsidR="00EB6025" w:rsidRDefault="00EB6025" w:rsidP="009521F5">
                      <w:pPr>
                        <w:pStyle w:val="Body"/>
                        <w:numPr>
                          <w:ilvl w:val="0"/>
                          <w:numId w:val="28"/>
                        </w:numPr>
                        <w:spacing w:line="360" w:lineRule="auto"/>
                        <w:ind w:left="180" w:hanging="180"/>
                        <w:rPr>
                          <w:position w:val="-2"/>
                        </w:rPr>
                      </w:pPr>
                      <w:r>
                        <w:t xml:space="preserve">Blogs </w:t>
                      </w:r>
                    </w:p>
                    <w:p w14:paraId="55AB94AD" w14:textId="77777777" w:rsidR="00EB6025" w:rsidRDefault="00EB6025" w:rsidP="009521F5">
                      <w:pPr>
                        <w:pStyle w:val="Body"/>
                        <w:numPr>
                          <w:ilvl w:val="0"/>
                          <w:numId w:val="28"/>
                        </w:numPr>
                        <w:spacing w:line="360" w:lineRule="auto"/>
                        <w:ind w:left="180" w:hanging="180"/>
                        <w:rPr>
                          <w:position w:val="-2"/>
                        </w:rPr>
                      </w:pPr>
                      <w:r>
                        <w:t>Facebook</w:t>
                      </w:r>
                    </w:p>
                    <w:p w14:paraId="327391CE" w14:textId="77777777" w:rsidR="00EB6025" w:rsidRDefault="00EB6025" w:rsidP="009521F5">
                      <w:pPr>
                        <w:pStyle w:val="Body"/>
                        <w:numPr>
                          <w:ilvl w:val="0"/>
                          <w:numId w:val="28"/>
                        </w:numPr>
                        <w:spacing w:line="360" w:lineRule="auto"/>
                        <w:ind w:left="180" w:hanging="180"/>
                        <w:rPr>
                          <w:position w:val="-2"/>
                        </w:rPr>
                      </w:pPr>
                      <w:proofErr w:type="spellStart"/>
                      <w:r>
                        <w:t>Linkedin</w:t>
                      </w:r>
                      <w:proofErr w:type="spellEnd"/>
                    </w:p>
                    <w:p w14:paraId="16AD6754" w14:textId="77777777" w:rsidR="00EB6025" w:rsidRDefault="00EB6025" w:rsidP="009521F5">
                      <w:pPr>
                        <w:pStyle w:val="Body"/>
                        <w:numPr>
                          <w:ilvl w:val="0"/>
                          <w:numId w:val="28"/>
                        </w:numPr>
                        <w:spacing w:line="360" w:lineRule="auto"/>
                        <w:ind w:left="180" w:hanging="180"/>
                        <w:rPr>
                          <w:position w:val="-2"/>
                        </w:rPr>
                      </w:pPr>
                      <w:r>
                        <w:t>YouTube</w:t>
                      </w:r>
                    </w:p>
                    <w:p w14:paraId="1561ACAD" w14:textId="77777777" w:rsidR="00EB6025" w:rsidRDefault="00EB6025" w:rsidP="009521F5">
                      <w:pPr>
                        <w:pStyle w:val="Body"/>
                        <w:numPr>
                          <w:ilvl w:val="0"/>
                          <w:numId w:val="28"/>
                        </w:numPr>
                        <w:spacing w:line="360" w:lineRule="auto"/>
                        <w:ind w:left="180" w:hanging="180"/>
                        <w:rPr>
                          <w:position w:val="-2"/>
                        </w:rPr>
                      </w:pPr>
                      <w:r>
                        <w:t>Online Television</w:t>
                      </w:r>
                    </w:p>
                    <w:p w14:paraId="5F2A344D" w14:textId="77777777" w:rsidR="00EB6025" w:rsidRPr="009521F5" w:rsidRDefault="00EB6025" w:rsidP="009521F5">
                      <w:pPr>
                        <w:pStyle w:val="Body"/>
                        <w:numPr>
                          <w:ilvl w:val="0"/>
                          <w:numId w:val="28"/>
                        </w:numPr>
                        <w:spacing w:line="360" w:lineRule="auto"/>
                        <w:ind w:left="180" w:hanging="180"/>
                        <w:rPr>
                          <w:position w:val="-2"/>
                        </w:rPr>
                      </w:pPr>
                      <w:r>
                        <w:t>Twitter</w:t>
                      </w:r>
                    </w:p>
                    <w:p w14:paraId="152FD056" w14:textId="77777777" w:rsidR="00EB6025" w:rsidRDefault="00EB6025" w:rsidP="009521F5">
                      <w:pPr>
                        <w:pStyle w:val="Body"/>
                        <w:spacing w:line="360" w:lineRule="auto"/>
                      </w:pPr>
                    </w:p>
                    <w:p w14:paraId="24D0FA18" w14:textId="5DE0CB08" w:rsidR="00EB6025" w:rsidRDefault="00EB6025" w:rsidP="009521F5">
                      <w:pPr>
                        <w:pStyle w:val="Body"/>
                        <w:spacing w:line="360" w:lineRule="auto"/>
                      </w:pPr>
                      <w:r>
                        <w:t>How can you best target your ads?</w:t>
                      </w:r>
                    </w:p>
                    <w:p w14:paraId="6658206C" w14:textId="77777777" w:rsidR="00EB6025" w:rsidRDefault="00EB6025" w:rsidP="009521F5">
                      <w:pPr>
                        <w:pStyle w:val="Body"/>
                        <w:spacing w:line="360" w:lineRule="auto"/>
                      </w:pPr>
                    </w:p>
                    <w:p w14:paraId="2A6396C5" w14:textId="77777777" w:rsidR="00EB6025" w:rsidRDefault="00EB6025" w:rsidP="009521F5">
                      <w:pPr>
                        <w:pStyle w:val="Body"/>
                        <w:spacing w:line="360" w:lineRule="auto"/>
                        <w:rPr>
                          <w:position w:val="-2"/>
                        </w:rPr>
                      </w:pPr>
                    </w:p>
                    <w:p w14:paraId="71254470" w14:textId="77777777" w:rsidR="00EB6025" w:rsidRDefault="00EB6025" w:rsidP="009521F5">
                      <w:pPr>
                        <w:pStyle w:val="Body"/>
                      </w:pPr>
                    </w:p>
                    <w:p w14:paraId="3DBF6E0E" w14:textId="77777777" w:rsidR="00EB6025" w:rsidRDefault="00EB6025" w:rsidP="009521F5">
                      <w:pPr>
                        <w:pStyle w:val="Body"/>
                      </w:pPr>
                    </w:p>
                    <w:p w14:paraId="73EDE22E" w14:textId="77777777" w:rsidR="00EB6025" w:rsidRDefault="00EB6025" w:rsidP="009521F5">
                      <w:pPr>
                        <w:pStyle w:val="Body"/>
                        <w:rPr>
                          <w:b/>
                        </w:rPr>
                      </w:pPr>
                      <w:r>
                        <w:rPr>
                          <w:b/>
                        </w:rPr>
                        <w:t>Advertising Copy</w:t>
                      </w:r>
                    </w:p>
                    <w:p w14:paraId="080AE96A" w14:textId="77777777" w:rsidR="00EB6025" w:rsidRDefault="00EB6025" w:rsidP="009521F5">
                      <w:pPr>
                        <w:pStyle w:val="Body"/>
                      </w:pPr>
                    </w:p>
                    <w:p w14:paraId="25A92DCC" w14:textId="77777777" w:rsidR="00EB6025" w:rsidRDefault="00EB6025" w:rsidP="009521F5">
                      <w:pPr>
                        <w:pStyle w:val="Body"/>
                      </w:pPr>
                      <w:r>
                        <w:t xml:space="preserve">How can you drive clicks to your ads?  Do you have a special offer or a compelling reason to drive people to click on your </w:t>
                      </w:r>
                      <w:proofErr w:type="gramStart"/>
                      <w:r>
                        <w:t>ads.</w:t>
                      </w:r>
                      <w:proofErr w:type="gramEnd"/>
                    </w:p>
                    <w:p w14:paraId="664EBDFA" w14:textId="77777777" w:rsidR="00EB6025" w:rsidRDefault="00EB6025" w:rsidP="009521F5">
                      <w:pPr>
                        <w:pStyle w:val="Body"/>
                      </w:pPr>
                    </w:p>
                    <w:p w14:paraId="75DB1BF9" w14:textId="77777777" w:rsidR="00EB6025" w:rsidRDefault="00EB6025" w:rsidP="009521F5">
                      <w:pPr>
                        <w:pStyle w:val="Body"/>
                      </w:pPr>
                    </w:p>
                    <w:p w14:paraId="71CD1ED5" w14:textId="77777777" w:rsidR="00EB6025" w:rsidRDefault="00EB6025" w:rsidP="009521F5">
                      <w:pPr>
                        <w:pStyle w:val="Body"/>
                      </w:pPr>
                    </w:p>
                    <w:p w14:paraId="6524C97D" w14:textId="77777777" w:rsidR="00EB6025" w:rsidRDefault="00EB6025" w:rsidP="009521F5">
                      <w:pPr>
                        <w:pStyle w:val="Body"/>
                      </w:pPr>
                    </w:p>
                    <w:p w14:paraId="4F52A0D8" w14:textId="77777777" w:rsidR="00EB6025" w:rsidRDefault="00EB6025" w:rsidP="009521F5">
                      <w:pPr>
                        <w:pStyle w:val="Body"/>
                      </w:pPr>
                    </w:p>
                    <w:p w14:paraId="2FF14F8B" w14:textId="77777777" w:rsidR="00EB6025" w:rsidRDefault="00EB6025" w:rsidP="009521F5">
                      <w:pPr>
                        <w:pStyle w:val="Body"/>
                      </w:pPr>
                    </w:p>
                    <w:p w14:paraId="57854F80" w14:textId="77777777" w:rsidR="00EB6025" w:rsidRDefault="00EB6025" w:rsidP="009521F5">
                      <w:pPr>
                        <w:pStyle w:val="Body"/>
                      </w:pPr>
                    </w:p>
                    <w:p w14:paraId="3047D0B2" w14:textId="77777777" w:rsidR="00EB6025" w:rsidRDefault="00EB6025" w:rsidP="009521F5">
                      <w:pPr>
                        <w:pStyle w:val="Body"/>
                      </w:pPr>
                      <w:r>
                        <w:t xml:space="preserve">Can you leverage your call to action (free special report, consultation, </w:t>
                      </w:r>
                      <w:proofErr w:type="spellStart"/>
                      <w:r>
                        <w:t>etc</w:t>
                      </w:r>
                      <w:proofErr w:type="spellEnd"/>
                      <w:r>
                        <w:t>) in your ad?</w:t>
                      </w:r>
                    </w:p>
                    <w:p w14:paraId="4E1E056B" w14:textId="77777777" w:rsidR="00EB6025" w:rsidRDefault="00EB6025" w:rsidP="009521F5">
                      <w:pPr>
                        <w:pStyle w:val="Body"/>
                      </w:pPr>
                    </w:p>
                    <w:p w14:paraId="70C2C205" w14:textId="77777777" w:rsidR="00EB6025" w:rsidRDefault="00EB6025" w:rsidP="009521F5">
                      <w:pPr>
                        <w:pStyle w:val="Body"/>
                      </w:pPr>
                    </w:p>
                    <w:p w14:paraId="7A9A2616" w14:textId="77777777" w:rsidR="00EB6025" w:rsidRDefault="00EB6025" w:rsidP="009521F5">
                      <w:pPr>
                        <w:pStyle w:val="Body"/>
                      </w:pPr>
                    </w:p>
                    <w:p w14:paraId="06B405F8" w14:textId="77777777" w:rsidR="00EB6025" w:rsidRDefault="00EB6025" w:rsidP="009521F5">
                      <w:pPr>
                        <w:pStyle w:val="Body"/>
                      </w:pPr>
                    </w:p>
                    <w:p w14:paraId="4355A4D4" w14:textId="77777777" w:rsidR="00EB6025" w:rsidRDefault="00EB6025" w:rsidP="009521F5">
                      <w:pPr>
                        <w:pStyle w:val="Body"/>
                      </w:pPr>
                    </w:p>
                    <w:p w14:paraId="47A13986" w14:textId="77777777" w:rsidR="00EB6025" w:rsidRDefault="00EB6025" w:rsidP="009521F5">
                      <w:pPr>
                        <w:pStyle w:val="Body"/>
                      </w:pPr>
                    </w:p>
                    <w:p w14:paraId="0F28A1B9" w14:textId="77777777" w:rsidR="00EB6025" w:rsidRDefault="00EB6025" w:rsidP="009521F5">
                      <w:pPr>
                        <w:pStyle w:val="Body"/>
                      </w:pPr>
                    </w:p>
                    <w:p w14:paraId="4BDAB4DD" w14:textId="77777777" w:rsidR="00EB6025" w:rsidRDefault="00EB6025" w:rsidP="009521F5">
                      <w:pPr>
                        <w:pStyle w:val="Body"/>
                      </w:pPr>
                    </w:p>
                  </w:txbxContent>
                </v:textbox>
                <w10:wrap type="through" anchorx="page" anchory="page"/>
              </v:shape>
            </w:pict>
          </mc:Fallback>
        </mc:AlternateContent>
      </w:r>
      <w:r w:rsidR="009521F5">
        <w:rPr>
          <w:noProof/>
        </w:rPr>
        <mc:AlternateContent>
          <mc:Choice Requires="wpg">
            <w:drawing>
              <wp:anchor distT="0" distB="0" distL="114300" distR="114300" simplePos="0" relativeHeight="251800673" behindDoc="0" locked="0" layoutInCell="1" allowOverlap="1" wp14:anchorId="0047E4B4" wp14:editId="764F458D">
                <wp:simplePos x="0" y="0"/>
                <wp:positionH relativeFrom="page">
                  <wp:posOffset>589280</wp:posOffset>
                </wp:positionH>
                <wp:positionV relativeFrom="page">
                  <wp:posOffset>720725</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212" name="Group 212"/>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213"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5"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212" o:spid="_x0000_s1026" style="position:absolute;margin-left:46.4pt;margin-top:56.75pt;width:147.95pt;height:78.25pt;z-index:251800673;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uJ&#10;zlXGAAAA3AAAAA8AAABkcnMvZG93bnJldi54bWxEj0FrwkAUhO9C/8PyCl6kbjRg09RVJGLx4kHb&#10;Q3t7ZJ/ZYPZtyK6a/ntXEDwOM/MNM1/2thEX6nztWMFknIAgLp2uuVLw8715y0D4gKyxcUwK/snD&#10;cvEymGOu3ZX3dDmESkQI+xwVmBDaXEpfGrLox64ljt7RdRZDlF0ldYfXCLeNnCbJTFqsOS4YbKkw&#10;VJ4OZ6tg/bvbFut9Uf/tRh8m622avX+lSg1f+9UniEB9eIYf7a1WMJ2kcD8Tj4Bc3A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i4nOVcYAAADcAAAADwAAAAAAAAAAAAAAAACc&#10;AgAAZHJzL2Rvd25yZXYueG1sUEsFBgAAAAAEAAQA9wAAAI8DAAAAAA==&#10;">
                  <v:imagedata r:id="rId51"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6y&#10;s3XEAAAA3AAAAA8AAABkcnMvZG93bnJldi54bWxEj0+LwjAUxO/CfofwFrxpqohKNcriUlA8iH/Y&#10;vT6SZ1u2eek2Ueu3N4LgcZiZ3zDzZWsrcaXGl44VDPoJCGLtTMm5gtMx601B+IBssHJMCu7kYbn4&#10;6MwxNe7Ge7oeQi4ihH2KCooQ6lRKrwuy6PuuJo7e2TUWQ5RNLk2Dtwi3lRwmyVhaLDkuFFjTqiD9&#10;d7hYBdvp/89Y68u3Nvi7qndZtZkkmVLdz/ZrBiJQG97hV3ttFAwHI3ieiUdALh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6ys3XEAAAA3AAAAA8AAAAAAAAAAAAAAAAAnAIA&#10;AGRycy9kb3ducmV2LnhtbFBLBQYAAAAABAAEAPcAAACNAwAAAAA=&#10;">
                  <v:imagedata r:id="rId52"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dK&#10;KSHEAAAA3AAAAA8AAABkcnMvZG93bnJldi54bWxEj0FrwkAUhO9C/8PyCr3pJmkVidmICFIvpSaK&#10;50f2NRuafRuyW03/fbdQ6HGYmW+YYjvZXtxo9J1jBekiAUHcON1xq+ByPszXIHxA1tg7JgXf5GFb&#10;PswKzLW7c0W3OrQiQtjnqMCEMORS+saQRb9wA3H0PtxoMUQ5tlKPeI9w28ssSVbSYsdxweBAe0PN&#10;Z/1lFby9Zs/nd5sSHuvrS3dy5qCrSqmnx2m3ARFoCv/hv/ZRK8jSJfyeiUdAlj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dKKSHEAAAA3AAAAA8AAAAAAAAAAAAAAAAAnAIA&#10;AGRycy9kb3ducmV2LnhtbFBLBQYAAAAABAAEAPcAAACNAwAAAAA=&#10;">
                  <v:imagedata r:id="rId53"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Iu&#10;z1XEAAAA3AAAAA8AAABkcnMvZG93bnJldi54bWxEj0FrAjEUhO8F/0N4greaVVDKanaRgih4KF1t&#10;z8/N62Zx87IkUdf++qZQ6HGYmW+YdTnYTtzIh9axgtk0A0FcO91yo+B03D6/gAgRWWPnmBQ8KEBZ&#10;jJ7WmGt353e6VbERCcIhRwUmxj6XMtSGLIap64mT9+W8xZikb6T2eE9w28l5li2lxZbTgsGeXg3V&#10;l+pqFXTD9+bsqg/T6E/3tvDHy2GnT0pNxsNmBSLSEP/Df+29VjCfLeH3TDoCsvg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Iuz1XEAAAA3AAAAA8AAAAAAAAAAAAAAAAAnAIA&#10;AGRycy9kb3ducmV2LnhtbFBLBQYAAAAABAAEAPcAAACNAwAAAAA=&#10;">
                  <v:imagedata r:id="rId54" o:title=""/>
                  <v:path arrowok="t"/>
                </v:shape>
                <w10:wrap type="through" anchorx="page" anchory="page"/>
              </v:group>
            </w:pict>
          </mc:Fallback>
        </mc:AlternateContent>
      </w:r>
      <w:r w:rsidR="009521F5">
        <w:rPr>
          <w:noProof/>
        </w:rPr>
        <w:drawing>
          <wp:anchor distT="0" distB="0" distL="114300" distR="114300" simplePos="0" relativeHeight="251799649" behindDoc="0" locked="0" layoutInCell="1" allowOverlap="1" wp14:anchorId="615B1550" wp14:editId="06CCB52D">
            <wp:simplePos x="0" y="0"/>
            <wp:positionH relativeFrom="page">
              <wp:posOffset>365760</wp:posOffset>
            </wp:positionH>
            <wp:positionV relativeFrom="page">
              <wp:posOffset>1743075</wp:posOffset>
            </wp:positionV>
            <wp:extent cx="7040880" cy="168275"/>
            <wp:effectExtent l="0" t="0" r="0" b="9525"/>
            <wp:wrapThrough wrapText="bothSides">
              <wp:wrapPolygon edited="0">
                <wp:start x="0" y="0"/>
                <wp:lineTo x="0" y="19562"/>
                <wp:lineTo x="21506" y="19562"/>
                <wp:lineTo x="21506" y="0"/>
                <wp:lineTo x="0" y="0"/>
              </wp:wrapPolygon>
            </wp:wrapThrough>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9521F5">
        <w:rPr>
          <w:noProof/>
        </w:rPr>
        <mc:AlternateContent>
          <mc:Choice Requires="wps">
            <w:drawing>
              <wp:anchor distT="0" distB="0" distL="114300" distR="114300" simplePos="0" relativeHeight="251798625" behindDoc="0" locked="0" layoutInCell="1" allowOverlap="1" wp14:anchorId="6ECB5AEA" wp14:editId="637B287A">
                <wp:simplePos x="0" y="0"/>
                <wp:positionH relativeFrom="page">
                  <wp:posOffset>4525645</wp:posOffset>
                </wp:positionH>
                <wp:positionV relativeFrom="page">
                  <wp:posOffset>-911860</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21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77FAEF" w14:textId="05DD646B" w:rsidR="00EB6025" w:rsidRPr="00481538" w:rsidRDefault="00EB6025" w:rsidP="009521F5">
                            <w:pPr>
                              <w:pStyle w:val="Title"/>
                              <w:rPr>
                                <w:sz w:val="56"/>
                                <w:szCs w:val="66"/>
                              </w:rPr>
                            </w:pPr>
                            <w:r>
                              <w:rPr>
                                <w:sz w:val="56"/>
                                <w:szCs w:val="66"/>
                              </w:rPr>
                              <w:t>Online Advertising</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356.35pt;margin-top:-71.75pt;width:50.1pt;height:342pt;rotation:90;z-index:2517986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" filled="f" stroked="f">
                <v:textbox inset="0,7.2pt,0,7.2pt">
                  <w:txbxContent>
                    <w:p w14:paraId="1277FAEF" w14:textId="05DD646B" w:rsidR="00EB6025" w:rsidRPr="00481538" w:rsidRDefault="00EB6025" w:rsidP="009521F5">
                      <w:pPr>
                        <w:pStyle w:val="Title"/>
                        <w:rPr>
                          <w:sz w:val="56"/>
                          <w:szCs w:val="66"/>
                        </w:rPr>
                      </w:pPr>
                      <w:r>
                        <w:rPr>
                          <w:sz w:val="56"/>
                          <w:szCs w:val="66"/>
                        </w:rPr>
                        <w:t>Online Advertising</w:t>
                      </w:r>
                    </w:p>
                  </w:txbxContent>
                </v:textbox>
                <w10:wrap type="tight" anchorx="page" anchory="page"/>
              </v:shape>
            </w:pict>
          </mc:Fallback>
        </mc:AlternateContent>
      </w:r>
      <w:r w:rsidR="009521F5">
        <w:rPr>
          <w:noProof/>
        </w:rPr>
        <mc:AlternateContent>
          <mc:Choice Requires="wps">
            <w:drawing>
              <wp:anchor distT="0" distB="0" distL="114300" distR="114300" simplePos="0" relativeHeight="251797601" behindDoc="0" locked="0" layoutInCell="1" allowOverlap="1" wp14:anchorId="21FEA8F8" wp14:editId="2BA7E7FA">
                <wp:simplePos x="0" y="0"/>
                <wp:positionH relativeFrom="page">
                  <wp:posOffset>365760</wp:posOffset>
                </wp:positionH>
                <wp:positionV relativeFrom="page">
                  <wp:posOffset>687637</wp:posOffset>
                </wp:positionV>
                <wp:extent cx="7040880" cy="1224280"/>
                <wp:effectExtent l="0" t="0" r="0" b="0"/>
                <wp:wrapNone/>
                <wp:docPr id="2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15pt;width:554.4pt;height:96.4pt;z-index:2517976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" fillcolor="#252731 [3215]" stroked="f" strokecolor="#4a7ebb" strokeweight="1.5pt">
                <v:shadow opacity="22938f" mv:blur="38100f" offset="0,2pt"/>
                <v:textbox inset=",7.2pt,,7.2pt"/>
                <w10:wrap anchorx="page" anchory="page"/>
              </v:rect>
            </w:pict>
          </mc:Fallback>
        </mc:AlternateContent>
      </w:r>
      <w:r w:rsidR="009521F5">
        <w:br w:type="page"/>
      </w:r>
      <w:r w:rsidR="009521F5">
        <w:rPr>
          <w:noProof/>
        </w:rPr>
        <w:lastRenderedPageBreak/>
        <mc:AlternateContent>
          <mc:Choice Requires="wpg">
            <w:drawing>
              <wp:anchor distT="0" distB="0" distL="114300" distR="114300" simplePos="0" relativeHeight="251806817" behindDoc="0" locked="0" layoutInCell="1" allowOverlap="1" wp14:anchorId="26307616" wp14:editId="08522237">
                <wp:simplePos x="0" y="0"/>
                <wp:positionH relativeFrom="page">
                  <wp:posOffset>690880</wp:posOffset>
                </wp:positionH>
                <wp:positionV relativeFrom="page">
                  <wp:posOffset>746125</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221" name="Group 221"/>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222"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3"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221" o:spid="_x0000_s1026" style="position:absolute;margin-left:54.4pt;margin-top:58.75pt;width:147.95pt;height:78.25pt;z-index:251806817;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qp&#10;oXPGAAAA3AAAAA8AAABkcnMvZG93bnJldi54bWxEj09rwkAUxO8Fv8PyCr0U3RhB09RVJNLixYN/&#10;Dvb2yL5mQ7NvQ3bV9Nu7guBxmJnfMPNlbxtxoc7XjhWMRwkI4tLpmisFx8PXMAPhA7LGxjEp+CcP&#10;y8XgZY65dlfe0WUfKhEh7HNUYEJocyl9aciiH7mWOHq/rrMYouwqqTu8RrhtZJokU2mx5rhgsKXC&#10;UPm3P1sF69N2U6x3Rf2zff8wWW8n2ex7otTba7/6BBGoD8/wo73RCtI0hfuZeATk4gY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Kqmhc8YAAADcAAAADwAAAAAAAAAAAAAAAACc&#10;AgAAZHJzL2Rvd25yZXYueG1sUEsFBgAAAAAEAAQA9wAAAI8DAAAAAA==&#10;">
                  <v:imagedata r:id="rId55"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83&#10;4bzFAAAA3AAAAA8AAABkcnMvZG93bnJldi54bWxEj0FrwkAUhO+C/2F5Qm+6aQo2RDehWAItHkqt&#10;6PWx+0yC2bdpdtX477uFQo/DzHzDrMvRduJKg28dK3hcJCCItTMt1wr2X9U8A+EDssHOMSm4k4ey&#10;mE7WmBt340+67kItIoR9jgqaEPpcSq8bsugXrieO3skNFkOUQy3NgLcIt51Mk2QpLbYcFxrsadOQ&#10;Pu8uVsE2+z4stb68aoPHTf9Rde/PSaXUw2x8WYEINIb/8F/7zShI0yf4PROPgCx+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fN+G8xQAAANwAAAAPAAAAAAAAAAAAAAAAAJwC&#10;AABkcnMvZG93bnJldi54bWxQSwUGAAAAAAQABAD3AAAAjgMAAAAA&#10;">
                  <v:imagedata r:id="rId56"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Zq&#10;RgfEAAAA3AAAAA8AAABkcnMvZG93bnJldi54bWxEj8FqwzAQRO+F/IPYQG+1HDeU4EYJJRDqS2hs&#10;l54Xa2uZWitjKbH791Eh0OMwM2+Y7X62vbjS6DvHClZJCoK4cbrjVsFnfXzagPABWWPvmBT8kof9&#10;bvGwxVy7iUu6VqEVEcI+RwUmhCGX0jeGLPrEDcTR+3ajxRDl2Eo94hThtpdZmr5Iix3HBYMDHQw1&#10;P9XFKji9Z8/1h10RFtXXujs7c9RlqdTjcn57BRFoDv/he7vQCrJsDX9n4hGQuxs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ZqRgfEAAAA3AAAAA8AAAAAAAAAAAAAAAAAnAIA&#10;AGRycy9kb3ducmV2LnhtbFBLBQYAAAAABAAEAPcAAACNAwAAAAA=&#10;">
                  <v:imagedata r:id="rId57"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yQ&#10;m5/EAAAA3AAAAA8AAABkcnMvZG93bnJldi54bWxEj0FrwkAUhO9C/8PyCr3pxoClpK5BBFHooTRq&#10;z6/Z12xI9m3YXTX117uFQo/DzHzDLMvR9uJCPrSOFcxnGQji2umWGwXHw3b6AiJEZI29Y1LwQwHK&#10;1cNkiYV2V/6gSxUbkSAcClRgYhwKKUNtyGKYuYE4ed/OW4xJ+kZqj9cEt73Ms+xZWmw5LRgcaGOo&#10;7qqzVdCPt/WXq06m0Z/ufeEP3dtOH5V6ehzXryAijfE//NfeawV5voDfM+kIyNU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yQm5/EAAAA3AAAAA8AAAAAAAAAAAAAAAAAnAIA&#10;AGRycy9kb3ducmV2LnhtbFBLBQYAAAAABAAEAPcAAACNAwAAAAA=&#10;">
                  <v:imagedata r:id="rId58" o:title=""/>
                  <v:path arrowok="t"/>
                </v:shape>
                <w10:wrap type="through" anchorx="page" anchory="page"/>
              </v:group>
            </w:pict>
          </mc:Fallback>
        </mc:AlternateContent>
      </w:r>
      <w:r w:rsidR="009521F5">
        <w:rPr>
          <w:noProof/>
        </w:rPr>
        <mc:AlternateContent>
          <mc:Choice Requires="wps">
            <w:drawing>
              <wp:anchor distT="0" distB="0" distL="114300" distR="114300" simplePos="0" relativeHeight="251807841" behindDoc="0" locked="0" layoutInCell="1" allowOverlap="1" wp14:anchorId="1E9F6300" wp14:editId="45B52D75">
                <wp:simplePos x="0" y="0"/>
                <wp:positionH relativeFrom="page">
                  <wp:posOffset>365760</wp:posOffset>
                </wp:positionH>
                <wp:positionV relativeFrom="page">
                  <wp:posOffset>1964055</wp:posOffset>
                </wp:positionV>
                <wp:extent cx="7040880" cy="7461885"/>
                <wp:effectExtent l="0" t="0" r="0" b="5715"/>
                <wp:wrapThrough wrapText="bothSides">
                  <wp:wrapPolygon edited="0">
                    <wp:start x="78" y="0"/>
                    <wp:lineTo x="78" y="21543"/>
                    <wp:lineTo x="21429" y="21543"/>
                    <wp:lineTo x="21429" y="0"/>
                    <wp:lineTo x="78" y="0"/>
                  </wp:wrapPolygon>
                </wp:wrapThrough>
                <wp:docPr id="226" name="Text Box 226"/>
                <wp:cNvGraphicFramePr/>
                <a:graphic xmlns:a="http://schemas.openxmlformats.org/drawingml/2006/main">
                  <a:graphicData uri="http://schemas.microsoft.com/office/word/2010/wordprocessingShape">
                    <wps:wsp>
                      <wps:cNvSpPr txBox="1"/>
                      <wps:spPr>
                        <a:xfrm>
                          <a:off x="0" y="0"/>
                          <a:ext cx="7040880" cy="7461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F762855" w14:textId="77777777" w:rsidR="00EB6025" w:rsidRDefault="00EB6025" w:rsidP="009521F5">
                            <w:pPr>
                              <w:pStyle w:val="Body"/>
                            </w:pPr>
                            <w:r>
                              <w:t xml:space="preserve">What </w:t>
                            </w:r>
                            <w:r>
                              <w:rPr>
                                <w:b/>
                                <w:i/>
                              </w:rPr>
                              <w:t xml:space="preserve">useful, interesting </w:t>
                            </w:r>
                            <w:r>
                              <w:t xml:space="preserve">and </w:t>
                            </w:r>
                            <w:r>
                              <w:rPr>
                                <w:b/>
                                <w:i/>
                              </w:rPr>
                              <w:t>valuable</w:t>
                            </w:r>
                            <w:r>
                              <w:t xml:space="preserve"> content can you share in an email newsletter?</w:t>
                            </w:r>
                          </w:p>
                          <w:p w14:paraId="12F6003A" w14:textId="77777777" w:rsidR="00EB6025" w:rsidRDefault="00EB6025" w:rsidP="009521F5">
                            <w:pPr>
                              <w:pStyle w:val="Body"/>
                              <w:spacing w:line="360" w:lineRule="auto"/>
                            </w:pPr>
                          </w:p>
                          <w:p w14:paraId="02735F28" w14:textId="77777777" w:rsidR="00EB6025" w:rsidRDefault="00EB6025" w:rsidP="009521F5">
                            <w:pPr>
                              <w:pStyle w:val="Body"/>
                              <w:numPr>
                                <w:ilvl w:val="0"/>
                                <w:numId w:val="28"/>
                              </w:numPr>
                              <w:spacing w:line="360" w:lineRule="auto"/>
                              <w:ind w:left="180" w:hanging="180"/>
                              <w:rPr>
                                <w:position w:val="-2"/>
                              </w:rPr>
                            </w:pPr>
                            <w:r>
                              <w:t>Information</w:t>
                            </w:r>
                          </w:p>
                          <w:p w14:paraId="1F1629D8" w14:textId="77777777" w:rsidR="00EB6025" w:rsidRDefault="00EB6025" w:rsidP="009521F5">
                            <w:pPr>
                              <w:pStyle w:val="Body"/>
                              <w:numPr>
                                <w:ilvl w:val="0"/>
                                <w:numId w:val="28"/>
                              </w:numPr>
                              <w:spacing w:line="360" w:lineRule="auto"/>
                              <w:ind w:left="180" w:hanging="180"/>
                              <w:rPr>
                                <w:position w:val="-2"/>
                              </w:rPr>
                            </w:pPr>
                            <w:r>
                              <w:t>Coupons</w:t>
                            </w:r>
                          </w:p>
                          <w:p w14:paraId="305012AC" w14:textId="77777777" w:rsidR="00EB6025" w:rsidRDefault="00EB6025" w:rsidP="009521F5">
                            <w:pPr>
                              <w:pStyle w:val="Body"/>
                              <w:numPr>
                                <w:ilvl w:val="0"/>
                                <w:numId w:val="28"/>
                              </w:numPr>
                              <w:spacing w:line="360" w:lineRule="auto"/>
                              <w:ind w:left="180" w:hanging="180"/>
                              <w:rPr>
                                <w:position w:val="-2"/>
                              </w:rPr>
                            </w:pPr>
                            <w:r>
                              <w:t>Deals and discounts</w:t>
                            </w:r>
                          </w:p>
                          <w:p w14:paraId="0AE91ABE" w14:textId="77777777" w:rsidR="00EB6025" w:rsidRDefault="00EB6025" w:rsidP="009521F5">
                            <w:pPr>
                              <w:pStyle w:val="Body"/>
                              <w:numPr>
                                <w:ilvl w:val="0"/>
                                <w:numId w:val="28"/>
                              </w:numPr>
                              <w:spacing w:line="360" w:lineRule="auto"/>
                              <w:ind w:left="180" w:hanging="180"/>
                              <w:rPr>
                                <w:position w:val="-2"/>
                              </w:rPr>
                            </w:pPr>
                            <w:r>
                              <w:t>Promotions</w:t>
                            </w:r>
                          </w:p>
                          <w:p w14:paraId="2BB39EBA" w14:textId="77777777" w:rsidR="00EB6025" w:rsidRDefault="00EB6025" w:rsidP="009521F5">
                            <w:pPr>
                              <w:pStyle w:val="Body"/>
                              <w:numPr>
                                <w:ilvl w:val="0"/>
                                <w:numId w:val="28"/>
                              </w:numPr>
                              <w:spacing w:line="360" w:lineRule="auto"/>
                              <w:ind w:left="180" w:hanging="180"/>
                              <w:rPr>
                                <w:position w:val="-2"/>
                              </w:rPr>
                            </w:pPr>
                            <w:r>
                              <w:t>Announce new products</w:t>
                            </w:r>
                          </w:p>
                          <w:p w14:paraId="24DD05C9" w14:textId="77777777" w:rsidR="00EB6025" w:rsidRDefault="00EB6025" w:rsidP="009521F5">
                            <w:pPr>
                              <w:pStyle w:val="Body"/>
                              <w:numPr>
                                <w:ilvl w:val="0"/>
                                <w:numId w:val="28"/>
                              </w:numPr>
                              <w:spacing w:line="360" w:lineRule="auto"/>
                              <w:ind w:left="180" w:hanging="180"/>
                              <w:rPr>
                                <w:position w:val="-2"/>
                              </w:rPr>
                            </w:pPr>
                            <w:r>
                              <w:t>Tips and tricks</w:t>
                            </w:r>
                          </w:p>
                          <w:p w14:paraId="4E33BD0C" w14:textId="77777777" w:rsidR="00EB6025" w:rsidRDefault="00EB6025" w:rsidP="009521F5">
                            <w:pPr>
                              <w:pStyle w:val="Body"/>
                              <w:numPr>
                                <w:ilvl w:val="0"/>
                                <w:numId w:val="28"/>
                              </w:numPr>
                              <w:spacing w:line="360" w:lineRule="auto"/>
                              <w:ind w:left="180" w:hanging="180"/>
                              <w:rPr>
                                <w:position w:val="-2"/>
                              </w:rPr>
                            </w:pPr>
                            <w:r>
                              <w:t>Expert information</w:t>
                            </w:r>
                          </w:p>
                          <w:p w14:paraId="31E844B6" w14:textId="77777777" w:rsidR="00EB6025" w:rsidRDefault="00EB6025" w:rsidP="009521F5">
                            <w:pPr>
                              <w:pStyle w:val="Body"/>
                            </w:pPr>
                          </w:p>
                          <w:p w14:paraId="36A0BB4E" w14:textId="77777777" w:rsidR="00EB6025" w:rsidRDefault="00EB6025" w:rsidP="009521F5">
                            <w:pPr>
                              <w:pStyle w:val="Body"/>
                            </w:pPr>
                          </w:p>
                          <w:p w14:paraId="4F3E7A39" w14:textId="77777777" w:rsidR="00EB6025" w:rsidRDefault="00EB6025" w:rsidP="009521F5">
                            <w:pPr>
                              <w:pStyle w:val="Body"/>
                            </w:pPr>
                          </w:p>
                          <w:p w14:paraId="5A629818" w14:textId="77777777" w:rsidR="00EB6025" w:rsidRDefault="00EB6025" w:rsidP="009521F5">
                            <w:pPr>
                              <w:pStyle w:val="Body"/>
                            </w:pPr>
                          </w:p>
                          <w:p w14:paraId="1371C396" w14:textId="77777777" w:rsidR="00EB6025" w:rsidRDefault="00EB6025" w:rsidP="009521F5">
                            <w:pPr>
                              <w:pStyle w:val="Body"/>
                            </w:pPr>
                          </w:p>
                          <w:p w14:paraId="0E69166E" w14:textId="77777777" w:rsidR="00EB6025" w:rsidRDefault="00EB6025" w:rsidP="009521F5">
                            <w:pPr>
                              <w:pStyle w:val="Body"/>
                            </w:pPr>
                          </w:p>
                          <w:p w14:paraId="708E31A1" w14:textId="77777777" w:rsidR="00EB6025" w:rsidRDefault="00EB6025" w:rsidP="009521F5">
                            <w:pPr>
                              <w:pStyle w:val="Body"/>
                            </w:pPr>
                            <w:r>
                              <w:t xml:space="preserve">Can you leverage content from </w:t>
                            </w:r>
                            <w:r>
                              <w:rPr>
                                <w:b/>
                              </w:rPr>
                              <w:t>publishing</w:t>
                            </w:r>
                            <w:r>
                              <w:t xml:space="preserve"> or other social media content in your newsletter?</w:t>
                            </w:r>
                          </w:p>
                          <w:p w14:paraId="1A12EC1F" w14:textId="77777777" w:rsidR="00EB6025" w:rsidRDefault="00EB6025" w:rsidP="009521F5">
                            <w:pPr>
                              <w:pStyle w:val="Body"/>
                            </w:pPr>
                          </w:p>
                          <w:p w14:paraId="62F913D6" w14:textId="77777777" w:rsidR="00EB6025" w:rsidRDefault="00EB6025" w:rsidP="009521F5">
                            <w:pPr>
                              <w:pStyle w:val="Body"/>
                            </w:pPr>
                          </w:p>
                          <w:p w14:paraId="087AE9E3" w14:textId="77777777" w:rsidR="00EB6025" w:rsidRDefault="00EB6025" w:rsidP="009521F5">
                            <w:pPr>
                              <w:pStyle w:val="Body"/>
                            </w:pPr>
                          </w:p>
                          <w:p w14:paraId="6E6B6794" w14:textId="77777777" w:rsidR="00EB6025" w:rsidRDefault="00EB6025" w:rsidP="009521F5">
                            <w:pPr>
                              <w:pStyle w:val="Body"/>
                            </w:pPr>
                          </w:p>
                          <w:p w14:paraId="297188DC" w14:textId="77777777" w:rsidR="00EB6025" w:rsidRDefault="00EB6025" w:rsidP="009521F5">
                            <w:pPr>
                              <w:pStyle w:val="Body"/>
                            </w:pPr>
                          </w:p>
                          <w:p w14:paraId="039C2F93" w14:textId="77777777" w:rsidR="00EB6025" w:rsidRDefault="00EB6025" w:rsidP="009521F5">
                            <w:pPr>
                              <w:pStyle w:val="Body"/>
                            </w:pPr>
                          </w:p>
                          <w:p w14:paraId="19D9D11A" w14:textId="77777777" w:rsidR="00EB6025" w:rsidRDefault="00EB6025" w:rsidP="009521F5">
                            <w:pPr>
                              <w:pStyle w:val="Body"/>
                            </w:pPr>
                          </w:p>
                          <w:p w14:paraId="54379CD9" w14:textId="77777777" w:rsidR="00EB6025" w:rsidRDefault="00EB6025" w:rsidP="009521F5">
                            <w:pPr>
                              <w:pStyle w:val="Body"/>
                            </w:pPr>
                            <w:r>
                              <w:t>How often do you think your audience would be open to receiving your emails (note there is no single correct frequency)?</w:t>
                            </w:r>
                          </w:p>
                          <w:p w14:paraId="748918D4" w14:textId="77777777" w:rsidR="00EB6025" w:rsidRDefault="00EB6025" w:rsidP="009521F5">
                            <w:pPr>
                              <w:pStyle w:val="Body"/>
                            </w:pPr>
                          </w:p>
                          <w:p w14:paraId="4A8A81B7" w14:textId="77777777" w:rsidR="00EB6025" w:rsidRDefault="00EB6025" w:rsidP="009521F5">
                            <w:pPr>
                              <w:pStyle w:val="Body"/>
                            </w:pPr>
                          </w:p>
                          <w:p w14:paraId="0D265D15" w14:textId="77777777" w:rsidR="00EB6025" w:rsidRDefault="00EB6025" w:rsidP="009521F5">
                            <w:pPr>
                              <w:pStyle w:val="Body"/>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6" o:spid="_x0000_s1052" type="#_x0000_t202" style="position:absolute;margin-left:28.8pt;margin-top:154.65pt;width:554.4pt;height:587.55pt;z-index:251807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" mv:complextextbox="1" filled="f" stroked="f">
                <v:textbox>
                  <w:txbxContent>
                    <w:p w14:paraId="1F762855" w14:textId="77777777" w:rsidR="00EB6025" w:rsidRDefault="00EB6025" w:rsidP="009521F5">
                      <w:pPr>
                        <w:pStyle w:val="Body"/>
                      </w:pPr>
                      <w:r>
                        <w:t xml:space="preserve">What </w:t>
                      </w:r>
                      <w:r>
                        <w:rPr>
                          <w:b/>
                          <w:i/>
                        </w:rPr>
                        <w:t xml:space="preserve">useful, interesting </w:t>
                      </w:r>
                      <w:r>
                        <w:t xml:space="preserve">and </w:t>
                      </w:r>
                      <w:r>
                        <w:rPr>
                          <w:b/>
                          <w:i/>
                        </w:rPr>
                        <w:t>valuable</w:t>
                      </w:r>
                      <w:r>
                        <w:t xml:space="preserve"> content can you share in an email newsletter?</w:t>
                      </w:r>
                    </w:p>
                    <w:p w14:paraId="12F6003A" w14:textId="77777777" w:rsidR="00EB6025" w:rsidRDefault="00EB6025" w:rsidP="009521F5">
                      <w:pPr>
                        <w:pStyle w:val="Body"/>
                        <w:spacing w:line="360" w:lineRule="auto"/>
                      </w:pPr>
                    </w:p>
                    <w:p w14:paraId="02735F28" w14:textId="77777777" w:rsidR="00EB6025" w:rsidRDefault="00EB6025" w:rsidP="009521F5">
                      <w:pPr>
                        <w:pStyle w:val="Body"/>
                        <w:numPr>
                          <w:ilvl w:val="0"/>
                          <w:numId w:val="28"/>
                        </w:numPr>
                        <w:spacing w:line="360" w:lineRule="auto"/>
                        <w:ind w:left="180" w:hanging="180"/>
                        <w:rPr>
                          <w:position w:val="-2"/>
                        </w:rPr>
                      </w:pPr>
                      <w:r>
                        <w:t>Information</w:t>
                      </w:r>
                    </w:p>
                    <w:p w14:paraId="1F1629D8" w14:textId="77777777" w:rsidR="00EB6025" w:rsidRDefault="00EB6025" w:rsidP="009521F5">
                      <w:pPr>
                        <w:pStyle w:val="Body"/>
                        <w:numPr>
                          <w:ilvl w:val="0"/>
                          <w:numId w:val="28"/>
                        </w:numPr>
                        <w:spacing w:line="360" w:lineRule="auto"/>
                        <w:ind w:left="180" w:hanging="180"/>
                        <w:rPr>
                          <w:position w:val="-2"/>
                        </w:rPr>
                      </w:pPr>
                      <w:r>
                        <w:t>Coupons</w:t>
                      </w:r>
                    </w:p>
                    <w:p w14:paraId="305012AC" w14:textId="77777777" w:rsidR="00EB6025" w:rsidRDefault="00EB6025" w:rsidP="009521F5">
                      <w:pPr>
                        <w:pStyle w:val="Body"/>
                        <w:numPr>
                          <w:ilvl w:val="0"/>
                          <w:numId w:val="28"/>
                        </w:numPr>
                        <w:spacing w:line="360" w:lineRule="auto"/>
                        <w:ind w:left="180" w:hanging="180"/>
                        <w:rPr>
                          <w:position w:val="-2"/>
                        </w:rPr>
                      </w:pPr>
                      <w:r>
                        <w:t>Deals and discounts</w:t>
                      </w:r>
                    </w:p>
                    <w:p w14:paraId="0AE91ABE" w14:textId="77777777" w:rsidR="00EB6025" w:rsidRDefault="00EB6025" w:rsidP="009521F5">
                      <w:pPr>
                        <w:pStyle w:val="Body"/>
                        <w:numPr>
                          <w:ilvl w:val="0"/>
                          <w:numId w:val="28"/>
                        </w:numPr>
                        <w:spacing w:line="360" w:lineRule="auto"/>
                        <w:ind w:left="180" w:hanging="180"/>
                        <w:rPr>
                          <w:position w:val="-2"/>
                        </w:rPr>
                      </w:pPr>
                      <w:r>
                        <w:t>Promotions</w:t>
                      </w:r>
                    </w:p>
                    <w:p w14:paraId="2BB39EBA" w14:textId="77777777" w:rsidR="00EB6025" w:rsidRDefault="00EB6025" w:rsidP="009521F5">
                      <w:pPr>
                        <w:pStyle w:val="Body"/>
                        <w:numPr>
                          <w:ilvl w:val="0"/>
                          <w:numId w:val="28"/>
                        </w:numPr>
                        <w:spacing w:line="360" w:lineRule="auto"/>
                        <w:ind w:left="180" w:hanging="180"/>
                        <w:rPr>
                          <w:position w:val="-2"/>
                        </w:rPr>
                      </w:pPr>
                      <w:r>
                        <w:t>Announce new products</w:t>
                      </w:r>
                    </w:p>
                    <w:p w14:paraId="24DD05C9" w14:textId="77777777" w:rsidR="00EB6025" w:rsidRDefault="00EB6025" w:rsidP="009521F5">
                      <w:pPr>
                        <w:pStyle w:val="Body"/>
                        <w:numPr>
                          <w:ilvl w:val="0"/>
                          <w:numId w:val="28"/>
                        </w:numPr>
                        <w:spacing w:line="360" w:lineRule="auto"/>
                        <w:ind w:left="180" w:hanging="180"/>
                        <w:rPr>
                          <w:position w:val="-2"/>
                        </w:rPr>
                      </w:pPr>
                      <w:r>
                        <w:t>Tips and tricks</w:t>
                      </w:r>
                    </w:p>
                    <w:p w14:paraId="4E33BD0C" w14:textId="77777777" w:rsidR="00EB6025" w:rsidRDefault="00EB6025" w:rsidP="009521F5">
                      <w:pPr>
                        <w:pStyle w:val="Body"/>
                        <w:numPr>
                          <w:ilvl w:val="0"/>
                          <w:numId w:val="28"/>
                        </w:numPr>
                        <w:spacing w:line="360" w:lineRule="auto"/>
                        <w:ind w:left="180" w:hanging="180"/>
                        <w:rPr>
                          <w:position w:val="-2"/>
                        </w:rPr>
                      </w:pPr>
                      <w:r>
                        <w:t>Expert information</w:t>
                      </w:r>
                    </w:p>
                    <w:p w14:paraId="31E844B6" w14:textId="77777777" w:rsidR="00EB6025" w:rsidRDefault="00EB6025" w:rsidP="009521F5">
                      <w:pPr>
                        <w:pStyle w:val="Body"/>
                      </w:pPr>
                    </w:p>
                    <w:p w14:paraId="36A0BB4E" w14:textId="77777777" w:rsidR="00EB6025" w:rsidRDefault="00EB6025" w:rsidP="009521F5">
                      <w:pPr>
                        <w:pStyle w:val="Body"/>
                      </w:pPr>
                    </w:p>
                    <w:p w14:paraId="4F3E7A39" w14:textId="77777777" w:rsidR="00EB6025" w:rsidRDefault="00EB6025" w:rsidP="009521F5">
                      <w:pPr>
                        <w:pStyle w:val="Body"/>
                      </w:pPr>
                    </w:p>
                    <w:p w14:paraId="5A629818" w14:textId="77777777" w:rsidR="00EB6025" w:rsidRDefault="00EB6025" w:rsidP="009521F5">
                      <w:pPr>
                        <w:pStyle w:val="Body"/>
                      </w:pPr>
                    </w:p>
                    <w:p w14:paraId="1371C396" w14:textId="77777777" w:rsidR="00EB6025" w:rsidRDefault="00EB6025" w:rsidP="009521F5">
                      <w:pPr>
                        <w:pStyle w:val="Body"/>
                      </w:pPr>
                    </w:p>
                    <w:p w14:paraId="0E69166E" w14:textId="77777777" w:rsidR="00EB6025" w:rsidRDefault="00EB6025" w:rsidP="009521F5">
                      <w:pPr>
                        <w:pStyle w:val="Body"/>
                      </w:pPr>
                    </w:p>
                    <w:p w14:paraId="708E31A1" w14:textId="77777777" w:rsidR="00EB6025" w:rsidRDefault="00EB6025" w:rsidP="009521F5">
                      <w:pPr>
                        <w:pStyle w:val="Body"/>
                      </w:pPr>
                      <w:r>
                        <w:t xml:space="preserve">Can you leverage content from </w:t>
                      </w:r>
                      <w:r>
                        <w:rPr>
                          <w:b/>
                        </w:rPr>
                        <w:t>publishing</w:t>
                      </w:r>
                      <w:r>
                        <w:t xml:space="preserve"> or other social media content in your newsletter?</w:t>
                      </w:r>
                    </w:p>
                    <w:p w14:paraId="1A12EC1F" w14:textId="77777777" w:rsidR="00EB6025" w:rsidRDefault="00EB6025" w:rsidP="009521F5">
                      <w:pPr>
                        <w:pStyle w:val="Body"/>
                      </w:pPr>
                    </w:p>
                    <w:p w14:paraId="62F913D6" w14:textId="77777777" w:rsidR="00EB6025" w:rsidRDefault="00EB6025" w:rsidP="009521F5">
                      <w:pPr>
                        <w:pStyle w:val="Body"/>
                      </w:pPr>
                    </w:p>
                    <w:p w14:paraId="087AE9E3" w14:textId="77777777" w:rsidR="00EB6025" w:rsidRDefault="00EB6025" w:rsidP="009521F5">
                      <w:pPr>
                        <w:pStyle w:val="Body"/>
                      </w:pPr>
                    </w:p>
                    <w:p w14:paraId="6E6B6794" w14:textId="77777777" w:rsidR="00EB6025" w:rsidRDefault="00EB6025" w:rsidP="009521F5">
                      <w:pPr>
                        <w:pStyle w:val="Body"/>
                      </w:pPr>
                    </w:p>
                    <w:p w14:paraId="297188DC" w14:textId="77777777" w:rsidR="00EB6025" w:rsidRDefault="00EB6025" w:rsidP="009521F5">
                      <w:pPr>
                        <w:pStyle w:val="Body"/>
                      </w:pPr>
                    </w:p>
                    <w:p w14:paraId="039C2F93" w14:textId="77777777" w:rsidR="00EB6025" w:rsidRDefault="00EB6025" w:rsidP="009521F5">
                      <w:pPr>
                        <w:pStyle w:val="Body"/>
                      </w:pPr>
                    </w:p>
                    <w:p w14:paraId="19D9D11A" w14:textId="77777777" w:rsidR="00EB6025" w:rsidRDefault="00EB6025" w:rsidP="009521F5">
                      <w:pPr>
                        <w:pStyle w:val="Body"/>
                      </w:pPr>
                    </w:p>
                    <w:p w14:paraId="54379CD9" w14:textId="77777777" w:rsidR="00EB6025" w:rsidRDefault="00EB6025" w:rsidP="009521F5">
                      <w:pPr>
                        <w:pStyle w:val="Body"/>
                      </w:pPr>
                      <w:r>
                        <w:t>How often do you think your audience would be open to receiving your emails (note there is no single correct frequency)?</w:t>
                      </w:r>
                    </w:p>
                    <w:p w14:paraId="748918D4" w14:textId="77777777" w:rsidR="00EB6025" w:rsidRDefault="00EB6025" w:rsidP="009521F5">
                      <w:pPr>
                        <w:pStyle w:val="Body"/>
                      </w:pPr>
                    </w:p>
                    <w:p w14:paraId="4A8A81B7" w14:textId="77777777" w:rsidR="00EB6025" w:rsidRDefault="00EB6025" w:rsidP="009521F5">
                      <w:pPr>
                        <w:pStyle w:val="Body"/>
                      </w:pPr>
                    </w:p>
                    <w:p w14:paraId="0D265D15" w14:textId="77777777" w:rsidR="00EB6025" w:rsidRDefault="00EB6025" w:rsidP="009521F5">
                      <w:pPr>
                        <w:pStyle w:val="Body"/>
                      </w:pPr>
                    </w:p>
                  </w:txbxContent>
                </v:textbox>
                <w10:wrap type="through" anchorx="page" anchory="page"/>
              </v:shape>
            </w:pict>
          </mc:Fallback>
        </mc:AlternateContent>
      </w:r>
      <w:r w:rsidR="009521F5">
        <w:rPr>
          <w:noProof/>
        </w:rPr>
        <w:drawing>
          <wp:anchor distT="0" distB="0" distL="114300" distR="114300" simplePos="0" relativeHeight="251805793" behindDoc="0" locked="0" layoutInCell="1" allowOverlap="1" wp14:anchorId="6BDE2185" wp14:editId="69D9A596">
            <wp:simplePos x="0" y="0"/>
            <wp:positionH relativeFrom="page">
              <wp:posOffset>365760</wp:posOffset>
            </wp:positionH>
            <wp:positionV relativeFrom="page">
              <wp:posOffset>1730375</wp:posOffset>
            </wp:positionV>
            <wp:extent cx="7040880" cy="168275"/>
            <wp:effectExtent l="0" t="0" r="0" b="9525"/>
            <wp:wrapThrough wrapText="bothSides">
              <wp:wrapPolygon edited="0">
                <wp:start x="0" y="0"/>
                <wp:lineTo x="0" y="19562"/>
                <wp:lineTo x="21506" y="19562"/>
                <wp:lineTo x="21506"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9521F5">
        <w:rPr>
          <w:noProof/>
        </w:rPr>
        <mc:AlternateContent>
          <mc:Choice Requires="wps">
            <w:drawing>
              <wp:anchor distT="0" distB="0" distL="114300" distR="114300" simplePos="0" relativeHeight="251804769" behindDoc="0" locked="0" layoutInCell="1" allowOverlap="1" wp14:anchorId="317A94D7" wp14:editId="13C4395F">
                <wp:simplePos x="0" y="0"/>
                <wp:positionH relativeFrom="page">
                  <wp:posOffset>4525645</wp:posOffset>
                </wp:positionH>
                <wp:positionV relativeFrom="page">
                  <wp:posOffset>-924560</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22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7C7AFE" w14:textId="30D626D5" w:rsidR="00EB6025" w:rsidRPr="00481538" w:rsidRDefault="00EB6025" w:rsidP="009521F5">
                            <w:pPr>
                              <w:pStyle w:val="Title"/>
                              <w:rPr>
                                <w:sz w:val="56"/>
                                <w:szCs w:val="66"/>
                              </w:rPr>
                            </w:pPr>
                            <w:r>
                              <w:rPr>
                                <w:sz w:val="56"/>
                                <w:szCs w:val="66"/>
                              </w:rPr>
                              <w:t>Email Marketing</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56.35pt;margin-top:-72.75pt;width:50.1pt;height:342pt;rotation:90;z-index:2518047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" filled="f" stroked="f">
                <v:textbox inset="0,7.2pt,0,7.2pt">
                  <w:txbxContent>
                    <w:p w14:paraId="747C7AFE" w14:textId="30D626D5" w:rsidR="00EB6025" w:rsidRPr="00481538" w:rsidRDefault="00EB6025" w:rsidP="009521F5">
                      <w:pPr>
                        <w:pStyle w:val="Title"/>
                        <w:rPr>
                          <w:sz w:val="56"/>
                          <w:szCs w:val="66"/>
                        </w:rPr>
                      </w:pPr>
                      <w:r>
                        <w:rPr>
                          <w:sz w:val="56"/>
                          <w:szCs w:val="66"/>
                        </w:rPr>
                        <w:t>Email Marketing</w:t>
                      </w:r>
                    </w:p>
                  </w:txbxContent>
                </v:textbox>
                <w10:wrap type="tight" anchorx="page" anchory="page"/>
              </v:shape>
            </w:pict>
          </mc:Fallback>
        </mc:AlternateContent>
      </w:r>
      <w:r w:rsidR="009521F5">
        <w:rPr>
          <w:noProof/>
        </w:rPr>
        <mc:AlternateContent>
          <mc:Choice Requires="wps">
            <w:drawing>
              <wp:anchor distT="0" distB="0" distL="114300" distR="114300" simplePos="0" relativeHeight="251803745" behindDoc="0" locked="0" layoutInCell="1" allowOverlap="1" wp14:anchorId="5412A8FF" wp14:editId="3F51CF63">
                <wp:simplePos x="0" y="0"/>
                <wp:positionH relativeFrom="page">
                  <wp:posOffset>365760</wp:posOffset>
                </wp:positionH>
                <wp:positionV relativeFrom="page">
                  <wp:posOffset>674370</wp:posOffset>
                </wp:positionV>
                <wp:extent cx="7040880" cy="1224280"/>
                <wp:effectExtent l="0" t="0" r="0" b="0"/>
                <wp:wrapNone/>
                <wp:docPr id="21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3.1pt;width:554.4pt;height:96.4pt;z-index:2518037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" fillcolor="#252731 [3215]" stroked="f" strokecolor="#4a7ebb" strokeweight="1.5pt">
                <v:shadow opacity="22938f" mv:blur="38100f" offset="0,2pt"/>
                <v:textbox inset=",7.2pt,,7.2pt"/>
                <w10:wrap anchorx="page" anchory="page"/>
              </v:rect>
            </w:pict>
          </mc:Fallback>
        </mc:AlternateContent>
      </w:r>
      <w:r w:rsidR="009521F5">
        <w:br w:type="page"/>
      </w:r>
      <w:r w:rsidR="009521F5">
        <w:rPr>
          <w:noProof/>
        </w:rPr>
        <w:lastRenderedPageBreak/>
        <mc:AlternateContent>
          <mc:Choice Requires="wps">
            <w:drawing>
              <wp:anchor distT="0" distB="0" distL="114300" distR="114300" simplePos="0" relativeHeight="251809889" behindDoc="0" locked="0" layoutInCell="1" allowOverlap="1" wp14:anchorId="73021B04" wp14:editId="229D3015">
                <wp:simplePos x="0" y="0"/>
                <wp:positionH relativeFrom="page">
                  <wp:posOffset>365760</wp:posOffset>
                </wp:positionH>
                <wp:positionV relativeFrom="page">
                  <wp:posOffset>685800</wp:posOffset>
                </wp:positionV>
                <wp:extent cx="7040880" cy="7461885"/>
                <wp:effectExtent l="0" t="0" r="0" b="5715"/>
                <wp:wrapThrough wrapText="bothSides">
                  <wp:wrapPolygon edited="0">
                    <wp:start x="78" y="0"/>
                    <wp:lineTo x="78" y="21543"/>
                    <wp:lineTo x="21429" y="21543"/>
                    <wp:lineTo x="21429" y="0"/>
                    <wp:lineTo x="78" y="0"/>
                  </wp:wrapPolygon>
                </wp:wrapThrough>
                <wp:docPr id="228" name="Text Box 228"/>
                <wp:cNvGraphicFramePr/>
                <a:graphic xmlns:a="http://schemas.openxmlformats.org/drawingml/2006/main">
                  <a:graphicData uri="http://schemas.microsoft.com/office/word/2010/wordprocessingShape">
                    <wps:wsp>
                      <wps:cNvSpPr txBox="1"/>
                      <wps:spPr>
                        <a:xfrm>
                          <a:off x="0" y="0"/>
                          <a:ext cx="7040880" cy="746188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9419CE3" w14:textId="133D8465" w:rsidR="00EB6025" w:rsidRPr="009521F5" w:rsidRDefault="00EB6025" w:rsidP="009521F5">
                            <w:pPr>
                              <w:pStyle w:val="Body"/>
                              <w:spacing w:line="480" w:lineRule="auto"/>
                              <w:rPr>
                                <w:b/>
                              </w:rPr>
                            </w:pPr>
                            <w:r w:rsidRPr="009521F5">
                              <w:rPr>
                                <w:b/>
                              </w:rPr>
                              <w:t>When creating your email marketing c</w:t>
                            </w:r>
                            <w:r>
                              <w:rPr>
                                <w:b/>
                              </w:rPr>
                              <w:t>ampaign consider the following:</w:t>
                            </w:r>
                          </w:p>
                          <w:p w14:paraId="452C8E80" w14:textId="77777777" w:rsidR="00EB6025" w:rsidRDefault="00EB6025" w:rsidP="009521F5">
                            <w:pPr>
                              <w:pStyle w:val="Body"/>
                              <w:numPr>
                                <w:ilvl w:val="0"/>
                                <w:numId w:val="28"/>
                              </w:numPr>
                              <w:spacing w:line="480" w:lineRule="auto"/>
                              <w:ind w:left="180" w:hanging="180"/>
                              <w:rPr>
                                <w:position w:val="-2"/>
                              </w:rPr>
                            </w:pPr>
                            <w:r>
                              <w:t>What subject lines will convince people to open your email</w:t>
                            </w:r>
                          </w:p>
                          <w:p w14:paraId="59639CC4" w14:textId="77777777" w:rsidR="00EB6025" w:rsidRDefault="00EB6025" w:rsidP="009521F5">
                            <w:pPr>
                              <w:pStyle w:val="Body"/>
                              <w:numPr>
                                <w:ilvl w:val="0"/>
                                <w:numId w:val="28"/>
                              </w:numPr>
                              <w:spacing w:line="480" w:lineRule="auto"/>
                              <w:ind w:left="180" w:hanging="180"/>
                              <w:rPr>
                                <w:position w:val="-2"/>
                              </w:rPr>
                            </w:pPr>
                            <w:r>
                              <w:t>Include your branding in your email</w:t>
                            </w:r>
                          </w:p>
                          <w:p w14:paraId="5D81E3FE" w14:textId="77777777" w:rsidR="00EB6025" w:rsidRDefault="00EB6025" w:rsidP="009521F5">
                            <w:pPr>
                              <w:pStyle w:val="Body"/>
                              <w:numPr>
                                <w:ilvl w:val="0"/>
                                <w:numId w:val="28"/>
                              </w:numPr>
                              <w:spacing w:line="480" w:lineRule="auto"/>
                              <w:ind w:left="180" w:hanging="180"/>
                              <w:rPr>
                                <w:position w:val="-2"/>
                              </w:rPr>
                            </w:pPr>
                            <w:r>
                              <w:t>Let people opt-in to your email directly from your website</w:t>
                            </w:r>
                          </w:p>
                          <w:p w14:paraId="5B146A7A" w14:textId="77777777" w:rsidR="00EB6025" w:rsidRDefault="00EB6025" w:rsidP="009521F5">
                            <w:pPr>
                              <w:pStyle w:val="Body"/>
                              <w:numPr>
                                <w:ilvl w:val="0"/>
                                <w:numId w:val="28"/>
                              </w:numPr>
                              <w:spacing w:line="480" w:lineRule="auto"/>
                              <w:ind w:left="180" w:hanging="180"/>
                              <w:rPr>
                                <w:position w:val="-2"/>
                              </w:rPr>
                            </w:pPr>
                            <w:r>
                              <w:t>Can you provide an incentive for people to subscribe to your email</w:t>
                            </w:r>
                          </w:p>
                          <w:p w14:paraId="3945B70B" w14:textId="77777777" w:rsidR="00EB6025" w:rsidRDefault="00EB6025" w:rsidP="009521F5">
                            <w:pPr>
                              <w:pStyle w:val="Body"/>
                              <w:numPr>
                                <w:ilvl w:val="0"/>
                                <w:numId w:val="28"/>
                              </w:numPr>
                              <w:spacing w:line="480" w:lineRule="auto"/>
                              <w:ind w:left="180" w:hanging="180"/>
                              <w:rPr>
                                <w:position w:val="-2"/>
                              </w:rPr>
                            </w:pPr>
                            <w:r>
                              <w:t>What are your email marketing goals</w:t>
                            </w:r>
                          </w:p>
                          <w:p w14:paraId="428BE9FA" w14:textId="77777777" w:rsidR="00EB6025" w:rsidRDefault="00EB6025" w:rsidP="009521F5">
                            <w:pPr>
                              <w:pStyle w:val="Body"/>
                              <w:numPr>
                                <w:ilvl w:val="0"/>
                                <w:numId w:val="28"/>
                              </w:numPr>
                              <w:spacing w:line="480" w:lineRule="auto"/>
                              <w:ind w:left="180" w:hanging="180"/>
                              <w:rPr>
                                <w:position w:val="-2"/>
                              </w:rPr>
                            </w:pPr>
                            <w:r>
                              <w:t>How often can you prompt for a direct sale with a special offer</w:t>
                            </w:r>
                          </w:p>
                          <w:p w14:paraId="0C9BF284" w14:textId="77777777" w:rsidR="00EB6025" w:rsidRDefault="00EB6025" w:rsidP="009521F5">
                            <w:pPr>
                              <w:pStyle w:val="Body"/>
                              <w:numPr>
                                <w:ilvl w:val="0"/>
                                <w:numId w:val="28"/>
                              </w:numPr>
                              <w:spacing w:line="480" w:lineRule="auto"/>
                              <w:ind w:left="180" w:hanging="180"/>
                              <w:rPr>
                                <w:position w:val="-2"/>
                              </w:rPr>
                            </w:pPr>
                            <w:r>
                              <w:t>What value is your email marketing providing people with</w:t>
                            </w:r>
                          </w:p>
                          <w:p w14:paraId="55B36B7F" w14:textId="77777777" w:rsidR="00EB6025" w:rsidRDefault="00EB6025" w:rsidP="009521F5">
                            <w:pPr>
                              <w:pStyle w:val="Body"/>
                              <w:numPr>
                                <w:ilvl w:val="0"/>
                                <w:numId w:val="28"/>
                              </w:numPr>
                              <w:spacing w:line="480" w:lineRule="auto"/>
                              <w:ind w:left="180" w:hanging="180"/>
                              <w:rPr>
                                <w:position w:val="-2"/>
                              </w:rPr>
                            </w:pPr>
                            <w:r>
                              <w:t>Use an email marketing provider (like Constant Contact) to make sure that you comply with legal requirements for email marketing</w:t>
                            </w:r>
                          </w:p>
                          <w:p w14:paraId="5F2FD428" w14:textId="77777777" w:rsidR="00EB6025" w:rsidRDefault="00EB6025" w:rsidP="009521F5">
                            <w:pPr>
                              <w:pStyle w:val="Body"/>
                              <w:numPr>
                                <w:ilvl w:val="0"/>
                                <w:numId w:val="28"/>
                              </w:numPr>
                              <w:spacing w:line="480" w:lineRule="auto"/>
                              <w:ind w:left="180" w:hanging="180"/>
                              <w:rPr>
                                <w:position w:val="-2"/>
                              </w:rPr>
                            </w:pPr>
                            <w:r>
                              <w:t>People have to opt-in to your email campaigns (you can’t just add email addresses legally)</w:t>
                            </w:r>
                          </w:p>
                          <w:p w14:paraId="48EAE762" w14:textId="77777777" w:rsidR="00EB6025" w:rsidRDefault="00EB6025" w:rsidP="009521F5">
                            <w:pPr>
                              <w:pStyle w:val="Body"/>
                              <w:numPr>
                                <w:ilvl w:val="0"/>
                                <w:numId w:val="28"/>
                              </w:numPr>
                              <w:spacing w:line="480" w:lineRule="auto"/>
                              <w:ind w:left="180" w:hanging="180"/>
                              <w:rPr>
                                <w:position w:val="-2"/>
                              </w:rPr>
                            </w:pPr>
                            <w:r>
                              <w:t>Ask your existing contacts if they would like to receive your new email newsletter</w:t>
                            </w:r>
                          </w:p>
                          <w:p w14:paraId="0A456A90" w14:textId="77777777" w:rsidR="00EB6025" w:rsidRDefault="00EB6025" w:rsidP="009521F5">
                            <w:pPr>
                              <w:pStyle w:val="Body"/>
                            </w:pPr>
                          </w:p>
                          <w:p w14:paraId="52EA2833" w14:textId="4FB5DDE5" w:rsidR="00EB6025" w:rsidRDefault="00EB6025" w:rsidP="009521F5">
                            <w:pPr>
                              <w:pStyle w:val="Body"/>
                            </w:pPr>
                            <w:r>
                              <w:t>________________________________________________________________________________</w:t>
                            </w:r>
                          </w:p>
                          <w:p w14:paraId="7C15143A" w14:textId="77777777" w:rsidR="00EB6025" w:rsidRDefault="00EB6025" w:rsidP="009521F5">
                            <w:pPr>
                              <w:pStyle w:val="Body"/>
                            </w:pPr>
                          </w:p>
                          <w:p w14:paraId="3A0CCF43" w14:textId="18781C80" w:rsidR="00EB6025" w:rsidRPr="009521F5" w:rsidRDefault="00EB6025" w:rsidP="009521F5">
                            <w:pPr>
                              <w:pStyle w:val="Body"/>
                              <w:rPr>
                                <w:b/>
                              </w:rPr>
                            </w:pPr>
                            <w:r>
                              <w:rPr>
                                <w:b/>
                              </w:rPr>
                              <w:t xml:space="preserve">Do you have any processes or </w:t>
                            </w:r>
                            <w:proofErr w:type="gramStart"/>
                            <w:r>
                              <w:rPr>
                                <w:b/>
                              </w:rPr>
                              <w:t>work-flows</w:t>
                            </w:r>
                            <w:proofErr w:type="gramEnd"/>
                            <w:r>
                              <w:rPr>
                                <w:b/>
                              </w:rPr>
                              <w:t xml:space="preserve"> where you can leverage auto-responders?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54" type="#_x0000_t202" style="position:absolute;margin-left:28.8pt;margin-top:54pt;width:554.4pt;height:587.55pt;z-index:2518098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" mv:complextextbox="1" filled="f" stroked="f">
                <v:textbox>
                  <w:txbxContent>
                    <w:p w14:paraId="59419CE3" w14:textId="133D8465" w:rsidR="00EB6025" w:rsidRPr="009521F5" w:rsidRDefault="00EB6025" w:rsidP="009521F5">
                      <w:pPr>
                        <w:pStyle w:val="Body"/>
                        <w:spacing w:line="480" w:lineRule="auto"/>
                        <w:rPr>
                          <w:b/>
                        </w:rPr>
                      </w:pPr>
                      <w:r w:rsidRPr="009521F5">
                        <w:rPr>
                          <w:b/>
                        </w:rPr>
                        <w:t>When creating your email marketing c</w:t>
                      </w:r>
                      <w:r>
                        <w:rPr>
                          <w:b/>
                        </w:rPr>
                        <w:t>ampaign consider the following:</w:t>
                      </w:r>
                    </w:p>
                    <w:p w14:paraId="452C8E80" w14:textId="77777777" w:rsidR="00EB6025" w:rsidRDefault="00EB6025" w:rsidP="009521F5">
                      <w:pPr>
                        <w:pStyle w:val="Body"/>
                        <w:numPr>
                          <w:ilvl w:val="0"/>
                          <w:numId w:val="28"/>
                        </w:numPr>
                        <w:spacing w:line="480" w:lineRule="auto"/>
                        <w:ind w:left="180" w:hanging="180"/>
                        <w:rPr>
                          <w:position w:val="-2"/>
                        </w:rPr>
                      </w:pPr>
                      <w:r>
                        <w:t>What subject lines will convince people to open your email</w:t>
                      </w:r>
                    </w:p>
                    <w:p w14:paraId="59639CC4" w14:textId="77777777" w:rsidR="00EB6025" w:rsidRDefault="00EB6025" w:rsidP="009521F5">
                      <w:pPr>
                        <w:pStyle w:val="Body"/>
                        <w:numPr>
                          <w:ilvl w:val="0"/>
                          <w:numId w:val="28"/>
                        </w:numPr>
                        <w:spacing w:line="480" w:lineRule="auto"/>
                        <w:ind w:left="180" w:hanging="180"/>
                        <w:rPr>
                          <w:position w:val="-2"/>
                        </w:rPr>
                      </w:pPr>
                      <w:r>
                        <w:t>Include your branding in your email</w:t>
                      </w:r>
                    </w:p>
                    <w:p w14:paraId="5D81E3FE" w14:textId="77777777" w:rsidR="00EB6025" w:rsidRDefault="00EB6025" w:rsidP="009521F5">
                      <w:pPr>
                        <w:pStyle w:val="Body"/>
                        <w:numPr>
                          <w:ilvl w:val="0"/>
                          <w:numId w:val="28"/>
                        </w:numPr>
                        <w:spacing w:line="480" w:lineRule="auto"/>
                        <w:ind w:left="180" w:hanging="180"/>
                        <w:rPr>
                          <w:position w:val="-2"/>
                        </w:rPr>
                      </w:pPr>
                      <w:r>
                        <w:t>Let people opt-in to your email directly from your website</w:t>
                      </w:r>
                    </w:p>
                    <w:p w14:paraId="5B146A7A" w14:textId="77777777" w:rsidR="00EB6025" w:rsidRDefault="00EB6025" w:rsidP="009521F5">
                      <w:pPr>
                        <w:pStyle w:val="Body"/>
                        <w:numPr>
                          <w:ilvl w:val="0"/>
                          <w:numId w:val="28"/>
                        </w:numPr>
                        <w:spacing w:line="480" w:lineRule="auto"/>
                        <w:ind w:left="180" w:hanging="180"/>
                        <w:rPr>
                          <w:position w:val="-2"/>
                        </w:rPr>
                      </w:pPr>
                      <w:r>
                        <w:t>Can you provide an incentive for people to subscribe to your email</w:t>
                      </w:r>
                    </w:p>
                    <w:p w14:paraId="3945B70B" w14:textId="77777777" w:rsidR="00EB6025" w:rsidRDefault="00EB6025" w:rsidP="009521F5">
                      <w:pPr>
                        <w:pStyle w:val="Body"/>
                        <w:numPr>
                          <w:ilvl w:val="0"/>
                          <w:numId w:val="28"/>
                        </w:numPr>
                        <w:spacing w:line="480" w:lineRule="auto"/>
                        <w:ind w:left="180" w:hanging="180"/>
                        <w:rPr>
                          <w:position w:val="-2"/>
                        </w:rPr>
                      </w:pPr>
                      <w:r>
                        <w:t>What are your email marketing goals</w:t>
                      </w:r>
                    </w:p>
                    <w:p w14:paraId="428BE9FA" w14:textId="77777777" w:rsidR="00EB6025" w:rsidRDefault="00EB6025" w:rsidP="009521F5">
                      <w:pPr>
                        <w:pStyle w:val="Body"/>
                        <w:numPr>
                          <w:ilvl w:val="0"/>
                          <w:numId w:val="28"/>
                        </w:numPr>
                        <w:spacing w:line="480" w:lineRule="auto"/>
                        <w:ind w:left="180" w:hanging="180"/>
                        <w:rPr>
                          <w:position w:val="-2"/>
                        </w:rPr>
                      </w:pPr>
                      <w:r>
                        <w:t>How often can you prompt for a direct sale with a special offer</w:t>
                      </w:r>
                    </w:p>
                    <w:p w14:paraId="0C9BF284" w14:textId="77777777" w:rsidR="00EB6025" w:rsidRDefault="00EB6025" w:rsidP="009521F5">
                      <w:pPr>
                        <w:pStyle w:val="Body"/>
                        <w:numPr>
                          <w:ilvl w:val="0"/>
                          <w:numId w:val="28"/>
                        </w:numPr>
                        <w:spacing w:line="480" w:lineRule="auto"/>
                        <w:ind w:left="180" w:hanging="180"/>
                        <w:rPr>
                          <w:position w:val="-2"/>
                        </w:rPr>
                      </w:pPr>
                      <w:r>
                        <w:t>What value is your email marketing providing people with</w:t>
                      </w:r>
                    </w:p>
                    <w:p w14:paraId="55B36B7F" w14:textId="77777777" w:rsidR="00EB6025" w:rsidRDefault="00EB6025" w:rsidP="009521F5">
                      <w:pPr>
                        <w:pStyle w:val="Body"/>
                        <w:numPr>
                          <w:ilvl w:val="0"/>
                          <w:numId w:val="28"/>
                        </w:numPr>
                        <w:spacing w:line="480" w:lineRule="auto"/>
                        <w:ind w:left="180" w:hanging="180"/>
                        <w:rPr>
                          <w:position w:val="-2"/>
                        </w:rPr>
                      </w:pPr>
                      <w:r>
                        <w:t>Use an email marketing provider (like Constant Contact) to make sure that you comply with legal requirements for email marketing</w:t>
                      </w:r>
                    </w:p>
                    <w:p w14:paraId="5F2FD428" w14:textId="77777777" w:rsidR="00EB6025" w:rsidRDefault="00EB6025" w:rsidP="009521F5">
                      <w:pPr>
                        <w:pStyle w:val="Body"/>
                        <w:numPr>
                          <w:ilvl w:val="0"/>
                          <w:numId w:val="28"/>
                        </w:numPr>
                        <w:spacing w:line="480" w:lineRule="auto"/>
                        <w:ind w:left="180" w:hanging="180"/>
                        <w:rPr>
                          <w:position w:val="-2"/>
                        </w:rPr>
                      </w:pPr>
                      <w:r>
                        <w:t>People have to opt-in to your email campaigns (you can’t just add email addresses legally)</w:t>
                      </w:r>
                    </w:p>
                    <w:p w14:paraId="48EAE762" w14:textId="77777777" w:rsidR="00EB6025" w:rsidRDefault="00EB6025" w:rsidP="009521F5">
                      <w:pPr>
                        <w:pStyle w:val="Body"/>
                        <w:numPr>
                          <w:ilvl w:val="0"/>
                          <w:numId w:val="28"/>
                        </w:numPr>
                        <w:spacing w:line="480" w:lineRule="auto"/>
                        <w:ind w:left="180" w:hanging="180"/>
                        <w:rPr>
                          <w:position w:val="-2"/>
                        </w:rPr>
                      </w:pPr>
                      <w:r>
                        <w:t>Ask your existing contacts if they would like to receive your new email newsletter</w:t>
                      </w:r>
                    </w:p>
                    <w:p w14:paraId="0A456A90" w14:textId="77777777" w:rsidR="00EB6025" w:rsidRDefault="00EB6025" w:rsidP="009521F5">
                      <w:pPr>
                        <w:pStyle w:val="Body"/>
                      </w:pPr>
                    </w:p>
                    <w:p w14:paraId="52EA2833" w14:textId="4FB5DDE5" w:rsidR="00EB6025" w:rsidRDefault="00EB6025" w:rsidP="009521F5">
                      <w:pPr>
                        <w:pStyle w:val="Body"/>
                      </w:pPr>
                      <w:r>
                        <w:t>________________________________________________________________________________</w:t>
                      </w:r>
                    </w:p>
                    <w:p w14:paraId="7C15143A" w14:textId="77777777" w:rsidR="00EB6025" w:rsidRDefault="00EB6025" w:rsidP="009521F5">
                      <w:pPr>
                        <w:pStyle w:val="Body"/>
                      </w:pPr>
                    </w:p>
                    <w:p w14:paraId="3A0CCF43" w14:textId="18781C80" w:rsidR="00EB6025" w:rsidRPr="009521F5" w:rsidRDefault="00EB6025" w:rsidP="009521F5">
                      <w:pPr>
                        <w:pStyle w:val="Body"/>
                        <w:rPr>
                          <w:b/>
                        </w:rPr>
                      </w:pPr>
                      <w:r>
                        <w:rPr>
                          <w:b/>
                        </w:rPr>
                        <w:t xml:space="preserve">Do you have any processes or </w:t>
                      </w:r>
                      <w:proofErr w:type="gramStart"/>
                      <w:r>
                        <w:rPr>
                          <w:b/>
                        </w:rPr>
                        <w:t>work-flows</w:t>
                      </w:r>
                      <w:proofErr w:type="gramEnd"/>
                      <w:r>
                        <w:rPr>
                          <w:b/>
                        </w:rPr>
                        <w:t xml:space="preserve"> where you can leverage auto-responders?</w:t>
                      </w:r>
                    </w:p>
                  </w:txbxContent>
                </v:textbox>
                <w10:wrap type="through" anchorx="page" anchory="page"/>
              </v:shape>
            </w:pict>
          </mc:Fallback>
        </mc:AlternateContent>
      </w:r>
      <w:r w:rsidR="009521F5">
        <w:br w:type="page"/>
      </w:r>
      <w:r w:rsidR="009521F5">
        <w:rPr>
          <w:noProof/>
        </w:rPr>
        <w:lastRenderedPageBreak/>
        <mc:AlternateContent>
          <mc:Choice Requires="wps">
            <w:drawing>
              <wp:anchor distT="0" distB="0" distL="114300" distR="114300" simplePos="0" relativeHeight="251816033" behindDoc="0" locked="0" layoutInCell="1" allowOverlap="1" wp14:anchorId="32B598AF" wp14:editId="355CBD3B">
                <wp:simplePos x="0" y="0"/>
                <wp:positionH relativeFrom="page">
                  <wp:posOffset>365760</wp:posOffset>
                </wp:positionH>
                <wp:positionV relativeFrom="page">
                  <wp:posOffset>1910715</wp:posOffset>
                </wp:positionV>
                <wp:extent cx="7040880" cy="7508875"/>
                <wp:effectExtent l="0" t="0" r="0" b="9525"/>
                <wp:wrapThrough wrapText="bothSides">
                  <wp:wrapPolygon edited="0">
                    <wp:start x="78" y="0"/>
                    <wp:lineTo x="78" y="21554"/>
                    <wp:lineTo x="21429" y="21554"/>
                    <wp:lineTo x="21429" y="0"/>
                    <wp:lineTo x="78" y="0"/>
                  </wp:wrapPolygon>
                </wp:wrapThrough>
                <wp:docPr id="236" name="Text Box 236"/>
                <wp:cNvGraphicFramePr/>
                <a:graphic xmlns:a="http://schemas.openxmlformats.org/drawingml/2006/main">
                  <a:graphicData uri="http://schemas.microsoft.com/office/word/2010/wordprocessingShape">
                    <wps:wsp>
                      <wps:cNvSpPr txBox="1"/>
                      <wps:spPr>
                        <a:xfrm>
                          <a:off x="0" y="0"/>
                          <a:ext cx="7040880" cy="75088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9A796B" w14:textId="77777777" w:rsidR="00EB6025" w:rsidRPr="00EB6025" w:rsidRDefault="00EB6025" w:rsidP="009521F5">
                            <w:pPr>
                              <w:pStyle w:val="Body"/>
                              <w:rPr>
                                <w:sz w:val="23"/>
                                <w:szCs w:val="23"/>
                              </w:rPr>
                            </w:pPr>
                            <w:r w:rsidRPr="00EB6025">
                              <w:rPr>
                                <w:sz w:val="23"/>
                                <w:szCs w:val="23"/>
                              </w:rPr>
                              <w:t>Connect analytics to your website.  You can connect Google Analytics for free.</w:t>
                            </w:r>
                          </w:p>
                          <w:p w14:paraId="3930F4B5" w14:textId="77777777" w:rsidR="00EB6025" w:rsidRPr="00EB6025" w:rsidRDefault="00EB6025" w:rsidP="009521F5">
                            <w:pPr>
                              <w:pStyle w:val="Body"/>
                              <w:rPr>
                                <w:sz w:val="23"/>
                                <w:szCs w:val="23"/>
                              </w:rPr>
                            </w:pPr>
                          </w:p>
                          <w:p w14:paraId="7FAB5C75" w14:textId="6D78D34B" w:rsidR="00EB6025" w:rsidRPr="00EB6025" w:rsidRDefault="00EB6025" w:rsidP="009521F5">
                            <w:pPr>
                              <w:pStyle w:val="Body"/>
                              <w:rPr>
                                <w:b/>
                                <w:sz w:val="23"/>
                                <w:szCs w:val="23"/>
                              </w:rPr>
                            </w:pPr>
                            <w:r w:rsidRPr="00EB6025">
                              <w:rPr>
                                <w:b/>
                                <w:sz w:val="23"/>
                                <w:szCs w:val="23"/>
                              </w:rPr>
                              <w:t>Visitors</w:t>
                            </w:r>
                          </w:p>
                          <w:p w14:paraId="6C06E0A0"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much traffic do I get?</w:t>
                            </w:r>
                          </w:p>
                          <w:p w14:paraId="5EE43829" w14:textId="77777777" w:rsidR="00EB6025" w:rsidRPr="00EB6025" w:rsidRDefault="00EB6025" w:rsidP="009521F5">
                            <w:pPr>
                              <w:pStyle w:val="Body"/>
                              <w:numPr>
                                <w:ilvl w:val="1"/>
                                <w:numId w:val="28"/>
                              </w:numPr>
                              <w:spacing w:line="480" w:lineRule="auto"/>
                              <w:ind w:left="540" w:hanging="180"/>
                              <w:rPr>
                                <w:position w:val="-2"/>
                                <w:sz w:val="23"/>
                                <w:szCs w:val="23"/>
                              </w:rPr>
                            </w:pPr>
                            <w:r w:rsidRPr="00EB6025">
                              <w:rPr>
                                <w:sz w:val="23"/>
                                <w:szCs w:val="23"/>
                              </w:rPr>
                              <w:t>Is it increasing?</w:t>
                            </w:r>
                          </w:p>
                          <w:p w14:paraId="744B553B" w14:textId="77777777" w:rsidR="00EB6025" w:rsidRPr="00EB6025" w:rsidRDefault="00EB6025" w:rsidP="009521F5">
                            <w:pPr>
                              <w:pStyle w:val="Body"/>
                              <w:numPr>
                                <w:ilvl w:val="1"/>
                                <w:numId w:val="28"/>
                              </w:numPr>
                              <w:spacing w:line="480" w:lineRule="auto"/>
                              <w:ind w:left="540" w:hanging="180"/>
                              <w:rPr>
                                <w:position w:val="-2"/>
                                <w:sz w:val="23"/>
                                <w:szCs w:val="23"/>
                              </w:rPr>
                            </w:pPr>
                            <w:r w:rsidRPr="00EB6025">
                              <w:rPr>
                                <w:sz w:val="23"/>
                                <w:szCs w:val="23"/>
                              </w:rPr>
                              <w:t>Is it returning visitors or new visitors?</w:t>
                            </w:r>
                          </w:p>
                          <w:p w14:paraId="0911BE8F" w14:textId="77777777" w:rsidR="00EB6025" w:rsidRPr="00EB6025" w:rsidRDefault="00EB6025" w:rsidP="009521F5">
                            <w:pPr>
                              <w:pStyle w:val="Body"/>
                              <w:numPr>
                                <w:ilvl w:val="1"/>
                                <w:numId w:val="28"/>
                              </w:numPr>
                              <w:spacing w:line="480" w:lineRule="auto"/>
                              <w:ind w:left="540" w:hanging="180"/>
                              <w:rPr>
                                <w:position w:val="-2"/>
                                <w:sz w:val="23"/>
                                <w:szCs w:val="23"/>
                              </w:rPr>
                            </w:pPr>
                            <w:r w:rsidRPr="00EB6025">
                              <w:rPr>
                                <w:sz w:val="23"/>
                                <w:szCs w:val="23"/>
                              </w:rPr>
                              <w:t>How many visitors are unique?</w:t>
                            </w:r>
                          </w:p>
                          <w:p w14:paraId="4F4EDB75" w14:textId="06F14D56" w:rsidR="00EB6025" w:rsidRPr="00EB6025" w:rsidRDefault="00EB6025" w:rsidP="00EB6025">
                            <w:pPr>
                              <w:pStyle w:val="Body"/>
                              <w:spacing w:line="480" w:lineRule="auto"/>
                              <w:rPr>
                                <w:b/>
                                <w:position w:val="-2"/>
                                <w:sz w:val="23"/>
                                <w:szCs w:val="23"/>
                              </w:rPr>
                            </w:pPr>
                            <w:r w:rsidRPr="00EB6025">
                              <w:rPr>
                                <w:b/>
                                <w:position w:val="-2"/>
                                <w:sz w:val="23"/>
                                <w:szCs w:val="23"/>
                              </w:rPr>
                              <w:t>Visitor Quality</w:t>
                            </w:r>
                          </w:p>
                          <w:p w14:paraId="08C82CD3"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long are people on my site?</w:t>
                            </w:r>
                          </w:p>
                          <w:p w14:paraId="026C48F6"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many pages do they view?</w:t>
                            </w:r>
                          </w:p>
                          <w:p w14:paraId="0F37C296"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Do they go to my “call to action” pages/buttons?</w:t>
                            </w:r>
                          </w:p>
                          <w:p w14:paraId="723092A3" w14:textId="4C767279"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Do they convert?</w:t>
                            </w:r>
                          </w:p>
                          <w:p w14:paraId="7B433BE7" w14:textId="5D5E1549" w:rsidR="00EB6025" w:rsidRPr="00EB6025" w:rsidRDefault="00EB6025" w:rsidP="00EB6025">
                            <w:pPr>
                              <w:pStyle w:val="Body"/>
                              <w:spacing w:line="480" w:lineRule="auto"/>
                              <w:rPr>
                                <w:b/>
                                <w:position w:val="-2"/>
                                <w:sz w:val="23"/>
                                <w:szCs w:val="23"/>
                              </w:rPr>
                            </w:pPr>
                            <w:r w:rsidRPr="00EB6025">
                              <w:rPr>
                                <w:b/>
                                <w:sz w:val="23"/>
                                <w:szCs w:val="23"/>
                              </w:rPr>
                              <w:t>Traffic Sources</w:t>
                            </w:r>
                          </w:p>
                          <w:p w14:paraId="6930B754"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Where does your traffic come from?</w:t>
                            </w:r>
                          </w:p>
                          <w:p w14:paraId="165B3EF4" w14:textId="458ADA3A" w:rsidR="00EB6025" w:rsidRPr="00EB6025" w:rsidRDefault="00EB6025" w:rsidP="009521F5">
                            <w:pPr>
                              <w:pStyle w:val="Body"/>
                              <w:numPr>
                                <w:ilvl w:val="0"/>
                                <w:numId w:val="28"/>
                              </w:numPr>
                              <w:spacing w:line="480" w:lineRule="auto"/>
                              <w:ind w:left="180" w:hanging="180"/>
                              <w:rPr>
                                <w:position w:val="-2"/>
                                <w:sz w:val="23"/>
                                <w:szCs w:val="23"/>
                              </w:rPr>
                            </w:pPr>
                            <w:r>
                              <w:rPr>
                                <w:sz w:val="23"/>
                                <w:szCs w:val="23"/>
                              </w:rPr>
                              <w:t>What social sites are sending traffic to your site?</w:t>
                            </w:r>
                          </w:p>
                          <w:p w14:paraId="0CF60343"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high quality is each source of traffic?</w:t>
                            </w:r>
                          </w:p>
                          <w:p w14:paraId="54E7CA79"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What search terms bring people to my site?</w:t>
                            </w:r>
                          </w:p>
                          <w:p w14:paraId="77125E26" w14:textId="280C296A" w:rsidR="00EB6025" w:rsidRPr="00EB6025" w:rsidRDefault="00EB6025" w:rsidP="00EB6025">
                            <w:pPr>
                              <w:pStyle w:val="Body"/>
                              <w:numPr>
                                <w:ilvl w:val="1"/>
                                <w:numId w:val="28"/>
                              </w:numPr>
                              <w:spacing w:line="480" w:lineRule="auto"/>
                              <w:ind w:left="540" w:hanging="180"/>
                              <w:rPr>
                                <w:position w:val="-2"/>
                                <w:sz w:val="23"/>
                                <w:szCs w:val="23"/>
                              </w:rPr>
                            </w:pPr>
                            <w:r w:rsidRPr="00EB6025">
                              <w:rPr>
                                <w:sz w:val="23"/>
                                <w:szCs w:val="23"/>
                              </w:rPr>
                              <w:t>How high quality is the traffic from each search term?</w:t>
                            </w:r>
                          </w:p>
                          <w:p w14:paraId="759D94FB" w14:textId="39695A58" w:rsidR="00EB6025" w:rsidRPr="00EB6025" w:rsidRDefault="00EB6025" w:rsidP="00EB6025">
                            <w:pPr>
                              <w:pStyle w:val="Body"/>
                              <w:spacing w:line="480" w:lineRule="auto"/>
                              <w:rPr>
                                <w:b/>
                                <w:position w:val="-2"/>
                                <w:sz w:val="23"/>
                                <w:szCs w:val="23"/>
                              </w:rPr>
                            </w:pPr>
                            <w:r w:rsidRPr="00EB6025">
                              <w:rPr>
                                <w:b/>
                                <w:position w:val="-2"/>
                                <w:sz w:val="23"/>
                                <w:szCs w:val="23"/>
                              </w:rPr>
                              <w:t>Site Effectiveness</w:t>
                            </w:r>
                          </w:p>
                          <w:p w14:paraId="12F2DD10"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What pages are the most visited?</w:t>
                            </w:r>
                          </w:p>
                          <w:p w14:paraId="0A176FB4" w14:textId="77777777" w:rsidR="00EB6025" w:rsidRPr="00EB6025" w:rsidRDefault="00EB6025" w:rsidP="009521F5">
                            <w:pPr>
                              <w:pStyle w:val="Body"/>
                              <w:numPr>
                                <w:ilvl w:val="1"/>
                                <w:numId w:val="28"/>
                              </w:numPr>
                              <w:spacing w:line="480" w:lineRule="auto"/>
                              <w:ind w:left="540" w:hanging="180"/>
                              <w:rPr>
                                <w:position w:val="-2"/>
                                <w:sz w:val="23"/>
                                <w:szCs w:val="23"/>
                              </w:rPr>
                            </w:pPr>
                            <w:r w:rsidRPr="00EB6025">
                              <w:rPr>
                                <w:sz w:val="23"/>
                                <w:szCs w:val="23"/>
                              </w:rPr>
                              <w:t>How much time do people spend on each page?</w:t>
                            </w:r>
                          </w:p>
                          <w:p w14:paraId="6D852632" w14:textId="2200DE42"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effective are my pages at driving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6" o:spid="_x0000_s1055" type="#_x0000_t202" style="position:absolute;margin-left:28.8pt;margin-top:150.45pt;width:554.4pt;height:591.25pt;z-index:2518160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LuYdYCAAAj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" mv:complextextbox="1" filled="f" stroked="f">
                <v:textbox>
                  <w:txbxContent>
                    <w:p w14:paraId="589A796B" w14:textId="77777777" w:rsidR="00EB6025" w:rsidRPr="00EB6025" w:rsidRDefault="00EB6025" w:rsidP="009521F5">
                      <w:pPr>
                        <w:pStyle w:val="Body"/>
                        <w:rPr>
                          <w:sz w:val="23"/>
                          <w:szCs w:val="23"/>
                        </w:rPr>
                      </w:pPr>
                      <w:r w:rsidRPr="00EB6025">
                        <w:rPr>
                          <w:sz w:val="23"/>
                          <w:szCs w:val="23"/>
                        </w:rPr>
                        <w:t>Connect analytics to your website.  You can connect Google Analytics for free.</w:t>
                      </w:r>
                    </w:p>
                    <w:p w14:paraId="3930F4B5" w14:textId="77777777" w:rsidR="00EB6025" w:rsidRPr="00EB6025" w:rsidRDefault="00EB6025" w:rsidP="009521F5">
                      <w:pPr>
                        <w:pStyle w:val="Body"/>
                        <w:rPr>
                          <w:sz w:val="23"/>
                          <w:szCs w:val="23"/>
                        </w:rPr>
                      </w:pPr>
                    </w:p>
                    <w:p w14:paraId="7FAB5C75" w14:textId="6D78D34B" w:rsidR="00EB6025" w:rsidRPr="00EB6025" w:rsidRDefault="00EB6025" w:rsidP="009521F5">
                      <w:pPr>
                        <w:pStyle w:val="Body"/>
                        <w:rPr>
                          <w:b/>
                          <w:sz w:val="23"/>
                          <w:szCs w:val="23"/>
                        </w:rPr>
                      </w:pPr>
                      <w:r w:rsidRPr="00EB6025">
                        <w:rPr>
                          <w:b/>
                          <w:sz w:val="23"/>
                          <w:szCs w:val="23"/>
                        </w:rPr>
                        <w:t>Visitors</w:t>
                      </w:r>
                    </w:p>
                    <w:p w14:paraId="6C06E0A0"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much traffic do I get?</w:t>
                      </w:r>
                    </w:p>
                    <w:p w14:paraId="5EE43829" w14:textId="77777777" w:rsidR="00EB6025" w:rsidRPr="00EB6025" w:rsidRDefault="00EB6025" w:rsidP="009521F5">
                      <w:pPr>
                        <w:pStyle w:val="Body"/>
                        <w:numPr>
                          <w:ilvl w:val="1"/>
                          <w:numId w:val="28"/>
                        </w:numPr>
                        <w:spacing w:line="480" w:lineRule="auto"/>
                        <w:ind w:left="540" w:hanging="180"/>
                        <w:rPr>
                          <w:position w:val="-2"/>
                          <w:sz w:val="23"/>
                          <w:szCs w:val="23"/>
                        </w:rPr>
                      </w:pPr>
                      <w:r w:rsidRPr="00EB6025">
                        <w:rPr>
                          <w:sz w:val="23"/>
                          <w:szCs w:val="23"/>
                        </w:rPr>
                        <w:t>Is it increasing?</w:t>
                      </w:r>
                    </w:p>
                    <w:p w14:paraId="744B553B" w14:textId="77777777" w:rsidR="00EB6025" w:rsidRPr="00EB6025" w:rsidRDefault="00EB6025" w:rsidP="009521F5">
                      <w:pPr>
                        <w:pStyle w:val="Body"/>
                        <w:numPr>
                          <w:ilvl w:val="1"/>
                          <w:numId w:val="28"/>
                        </w:numPr>
                        <w:spacing w:line="480" w:lineRule="auto"/>
                        <w:ind w:left="540" w:hanging="180"/>
                        <w:rPr>
                          <w:position w:val="-2"/>
                          <w:sz w:val="23"/>
                          <w:szCs w:val="23"/>
                        </w:rPr>
                      </w:pPr>
                      <w:r w:rsidRPr="00EB6025">
                        <w:rPr>
                          <w:sz w:val="23"/>
                          <w:szCs w:val="23"/>
                        </w:rPr>
                        <w:t>Is it returning visitors or new visitors?</w:t>
                      </w:r>
                    </w:p>
                    <w:p w14:paraId="0911BE8F" w14:textId="77777777" w:rsidR="00EB6025" w:rsidRPr="00EB6025" w:rsidRDefault="00EB6025" w:rsidP="009521F5">
                      <w:pPr>
                        <w:pStyle w:val="Body"/>
                        <w:numPr>
                          <w:ilvl w:val="1"/>
                          <w:numId w:val="28"/>
                        </w:numPr>
                        <w:spacing w:line="480" w:lineRule="auto"/>
                        <w:ind w:left="540" w:hanging="180"/>
                        <w:rPr>
                          <w:position w:val="-2"/>
                          <w:sz w:val="23"/>
                          <w:szCs w:val="23"/>
                        </w:rPr>
                      </w:pPr>
                      <w:r w:rsidRPr="00EB6025">
                        <w:rPr>
                          <w:sz w:val="23"/>
                          <w:szCs w:val="23"/>
                        </w:rPr>
                        <w:t>How many visitors are unique?</w:t>
                      </w:r>
                    </w:p>
                    <w:p w14:paraId="4F4EDB75" w14:textId="06F14D56" w:rsidR="00EB6025" w:rsidRPr="00EB6025" w:rsidRDefault="00EB6025" w:rsidP="00EB6025">
                      <w:pPr>
                        <w:pStyle w:val="Body"/>
                        <w:spacing w:line="480" w:lineRule="auto"/>
                        <w:rPr>
                          <w:b/>
                          <w:position w:val="-2"/>
                          <w:sz w:val="23"/>
                          <w:szCs w:val="23"/>
                        </w:rPr>
                      </w:pPr>
                      <w:r w:rsidRPr="00EB6025">
                        <w:rPr>
                          <w:b/>
                          <w:position w:val="-2"/>
                          <w:sz w:val="23"/>
                          <w:szCs w:val="23"/>
                        </w:rPr>
                        <w:t>Visitor Quality</w:t>
                      </w:r>
                    </w:p>
                    <w:p w14:paraId="08C82CD3"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long are people on my site?</w:t>
                      </w:r>
                    </w:p>
                    <w:p w14:paraId="026C48F6"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many pages do they view?</w:t>
                      </w:r>
                    </w:p>
                    <w:p w14:paraId="0F37C296"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Do they go to my “call to action” pages/buttons?</w:t>
                      </w:r>
                    </w:p>
                    <w:p w14:paraId="723092A3" w14:textId="4C767279"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Do they convert?</w:t>
                      </w:r>
                    </w:p>
                    <w:p w14:paraId="7B433BE7" w14:textId="5D5E1549" w:rsidR="00EB6025" w:rsidRPr="00EB6025" w:rsidRDefault="00EB6025" w:rsidP="00EB6025">
                      <w:pPr>
                        <w:pStyle w:val="Body"/>
                        <w:spacing w:line="480" w:lineRule="auto"/>
                        <w:rPr>
                          <w:b/>
                          <w:position w:val="-2"/>
                          <w:sz w:val="23"/>
                          <w:szCs w:val="23"/>
                        </w:rPr>
                      </w:pPr>
                      <w:r w:rsidRPr="00EB6025">
                        <w:rPr>
                          <w:b/>
                          <w:sz w:val="23"/>
                          <w:szCs w:val="23"/>
                        </w:rPr>
                        <w:t>Traffic Sources</w:t>
                      </w:r>
                    </w:p>
                    <w:p w14:paraId="6930B754"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Where does your traffic come from?</w:t>
                      </w:r>
                    </w:p>
                    <w:p w14:paraId="165B3EF4" w14:textId="458ADA3A" w:rsidR="00EB6025" w:rsidRPr="00EB6025" w:rsidRDefault="00EB6025" w:rsidP="009521F5">
                      <w:pPr>
                        <w:pStyle w:val="Body"/>
                        <w:numPr>
                          <w:ilvl w:val="0"/>
                          <w:numId w:val="28"/>
                        </w:numPr>
                        <w:spacing w:line="480" w:lineRule="auto"/>
                        <w:ind w:left="180" w:hanging="180"/>
                        <w:rPr>
                          <w:position w:val="-2"/>
                          <w:sz w:val="23"/>
                          <w:szCs w:val="23"/>
                        </w:rPr>
                      </w:pPr>
                      <w:r>
                        <w:rPr>
                          <w:sz w:val="23"/>
                          <w:szCs w:val="23"/>
                        </w:rPr>
                        <w:t>What social sites are sending traffic to your site?</w:t>
                      </w:r>
                    </w:p>
                    <w:p w14:paraId="0CF60343"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high quality is each source of traffic?</w:t>
                      </w:r>
                    </w:p>
                    <w:p w14:paraId="54E7CA79"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What search terms bring people to my site?</w:t>
                      </w:r>
                    </w:p>
                    <w:p w14:paraId="77125E26" w14:textId="280C296A" w:rsidR="00EB6025" w:rsidRPr="00EB6025" w:rsidRDefault="00EB6025" w:rsidP="00EB6025">
                      <w:pPr>
                        <w:pStyle w:val="Body"/>
                        <w:numPr>
                          <w:ilvl w:val="1"/>
                          <w:numId w:val="28"/>
                        </w:numPr>
                        <w:spacing w:line="480" w:lineRule="auto"/>
                        <w:ind w:left="540" w:hanging="180"/>
                        <w:rPr>
                          <w:position w:val="-2"/>
                          <w:sz w:val="23"/>
                          <w:szCs w:val="23"/>
                        </w:rPr>
                      </w:pPr>
                      <w:r w:rsidRPr="00EB6025">
                        <w:rPr>
                          <w:sz w:val="23"/>
                          <w:szCs w:val="23"/>
                        </w:rPr>
                        <w:t>How high quality is the traffic from each search term?</w:t>
                      </w:r>
                    </w:p>
                    <w:p w14:paraId="759D94FB" w14:textId="39695A58" w:rsidR="00EB6025" w:rsidRPr="00EB6025" w:rsidRDefault="00EB6025" w:rsidP="00EB6025">
                      <w:pPr>
                        <w:pStyle w:val="Body"/>
                        <w:spacing w:line="480" w:lineRule="auto"/>
                        <w:rPr>
                          <w:b/>
                          <w:position w:val="-2"/>
                          <w:sz w:val="23"/>
                          <w:szCs w:val="23"/>
                        </w:rPr>
                      </w:pPr>
                      <w:r w:rsidRPr="00EB6025">
                        <w:rPr>
                          <w:b/>
                          <w:position w:val="-2"/>
                          <w:sz w:val="23"/>
                          <w:szCs w:val="23"/>
                        </w:rPr>
                        <w:t>Site Effectiveness</w:t>
                      </w:r>
                    </w:p>
                    <w:p w14:paraId="12F2DD10" w14:textId="77777777"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What pages are the most visited?</w:t>
                      </w:r>
                    </w:p>
                    <w:p w14:paraId="0A176FB4" w14:textId="77777777" w:rsidR="00EB6025" w:rsidRPr="00EB6025" w:rsidRDefault="00EB6025" w:rsidP="009521F5">
                      <w:pPr>
                        <w:pStyle w:val="Body"/>
                        <w:numPr>
                          <w:ilvl w:val="1"/>
                          <w:numId w:val="28"/>
                        </w:numPr>
                        <w:spacing w:line="480" w:lineRule="auto"/>
                        <w:ind w:left="540" w:hanging="180"/>
                        <w:rPr>
                          <w:position w:val="-2"/>
                          <w:sz w:val="23"/>
                          <w:szCs w:val="23"/>
                        </w:rPr>
                      </w:pPr>
                      <w:r w:rsidRPr="00EB6025">
                        <w:rPr>
                          <w:sz w:val="23"/>
                          <w:szCs w:val="23"/>
                        </w:rPr>
                        <w:t>How much time do people spend on each page?</w:t>
                      </w:r>
                    </w:p>
                    <w:p w14:paraId="6D852632" w14:textId="2200DE42" w:rsidR="00EB6025" w:rsidRPr="00EB6025" w:rsidRDefault="00EB6025" w:rsidP="009521F5">
                      <w:pPr>
                        <w:pStyle w:val="Body"/>
                        <w:numPr>
                          <w:ilvl w:val="0"/>
                          <w:numId w:val="28"/>
                        </w:numPr>
                        <w:spacing w:line="480" w:lineRule="auto"/>
                        <w:ind w:left="180" w:hanging="180"/>
                        <w:rPr>
                          <w:position w:val="-2"/>
                          <w:sz w:val="23"/>
                          <w:szCs w:val="23"/>
                        </w:rPr>
                      </w:pPr>
                      <w:r w:rsidRPr="00EB6025">
                        <w:rPr>
                          <w:sz w:val="23"/>
                          <w:szCs w:val="23"/>
                        </w:rPr>
                        <w:t>How effective are my pages at driving action?</w:t>
                      </w:r>
                    </w:p>
                  </w:txbxContent>
                </v:textbox>
                <w10:wrap type="through" anchorx="page" anchory="page"/>
              </v:shape>
            </w:pict>
          </mc:Fallback>
        </mc:AlternateContent>
      </w:r>
      <w:r w:rsidR="009521F5">
        <w:rPr>
          <w:noProof/>
        </w:rPr>
        <mc:AlternateContent>
          <mc:Choice Requires="wpg">
            <w:drawing>
              <wp:anchor distT="0" distB="0" distL="114300" distR="114300" simplePos="0" relativeHeight="251815009" behindDoc="0" locked="0" layoutInCell="1" allowOverlap="1" wp14:anchorId="4E63EFE8" wp14:editId="6FC3FE70">
                <wp:simplePos x="0" y="0"/>
                <wp:positionH relativeFrom="page">
                  <wp:posOffset>589280</wp:posOffset>
                </wp:positionH>
                <wp:positionV relativeFrom="page">
                  <wp:posOffset>720725</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231" name="Group 231"/>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232"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3"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4"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231" o:spid="_x0000_s1026" style="position:absolute;margin-left:46.4pt;margin-top:56.75pt;width:147.95pt;height:78.25pt;z-index:251815009;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9w&#10;N67HAAAA3AAAAA8AAABkcnMvZG93bnJldi54bWxEj09rwkAUxO8Fv8PyCr0U3ZiAjamrSKTFiwf/&#10;HPT2yL5mQ7NvQ3bV9Nt3C0KPw8z8hlmsBtuKG/W+caxgOklAEFdON1wrOB0/xjkIH5A1to5JwQ95&#10;WC1HTwsstLvznm6HUIsIYV+gAhNCV0jpK0MW/cR1xNH7cr3FEGVfS93jPcJtK9MkmUmLDccFgx2V&#10;hqrvw9Uq2Jx323KzL5vL7nVu8sFm+dtnptTL87B+BxFoCP/hR3urFaRZCn9n4hGQy18A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K9wN67HAAAA3AAAAA8AAAAAAAAAAAAAAAAA&#10;nAIAAGRycy9kb3ducmV2LnhtbFBLBQYAAAAABAAEAPcAAACQAwAAAAA=&#10;">
                  <v:imagedata r:id="rId59"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ru&#10;d2HFAAAA3AAAAA8AAABkcnMvZG93bnJldi54bWxEj0FrwkAUhO+F/oflCd6ajRFsiK5SLIGKh1KV&#10;9vrYfSah2bdpdqPx33cLBY/DzHzDrDajbcWFet84VjBLUhDE2pmGKwWnY/mUg/AB2WDrmBTcyMNm&#10;/fiwwsK4K3/Q5RAqESHsC1RQh9AVUnpdk0WfuI44emfXWwxR9pU0PV4j3LYyS9OFtNhwXKixo21N&#10;+vswWAX7/OdzofXwqg1+bbv3st09p6VS08n4sgQRaAz38H/7zSjI5nP4OxOPgFz/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a7ndhxQAAANwAAAAPAAAAAAAAAAAAAAAAAJwC&#10;AABkcnMvZG93bnJldi54bWxQSwUGAAAAAAQABAD3AAAAjgMAAAAA&#10;">
                  <v:imagedata r:id="rId60"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z&#10;0NrEAAAA3AAAAA8AAABkcnMvZG93bnJldi54bWxEj8FqwzAQRO+F/IPYQG6NHMeU4kQJIRDqS2nt&#10;lJwXa2uZWitjqbbz91Wh0OMwM2+Y/XG2nRhp8K1jBZt1AoK4drrlRsHH9fL4DMIHZI2dY1JwJw/H&#10;w+Jhj7l2E5c0VqEREcI+RwUmhD6X0teGLPq164mj9+kGiyHKoZF6wCnCbSfTJHmSFluOCwZ7Ohuq&#10;v6pvq+D1Jd1e3+yGsKhuWfvuzEWXpVKr5XzagQg0h//wX7vQCtJtBr9n4hGQh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Oz0NrEAAAA3AAAAA8AAAAAAAAAAAAAAAAAnAIA&#10;AGRycy9kb3ducmV2LnhtbFBLBQYAAAAABAAEAPcAAACNAwAAAAA=&#10;">
                  <v:imagedata r:id="rId61"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J&#10;DULEAAAA3AAAAA8AAABkcnMvZG93bnJldi54bWxEj0FrAjEUhO+F/ofwCt5qVsUiq1GkUBQ8iKvt&#10;+bl5bhY3L0sSddtfb4SCx2FmvmFmi8424ko+1I4VDPoZCOLS6ZorBYf91/sERIjIGhvHpOCXAizm&#10;ry8zzLW78Y6uRaxEgnDIUYGJsc2lDKUhi6HvWuLknZy3GJP0ldQebwluGznMsg9psea0YLClT0Pl&#10;ubhYBU33tzy64ttU+sdtx35/3qz0QaneW7ecgojUxWf4v73WCoajMTzOpCMg5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DlJDULEAAAA3AAAAA8AAAAAAAAAAAAAAAAAnAIA&#10;AGRycy9kb3ducmV2LnhtbFBLBQYAAAAABAAEAPcAAACNAwAAAAA=&#10;">
                  <v:imagedata r:id="rId62" o:title=""/>
                  <v:path arrowok="t"/>
                </v:shape>
                <w10:wrap type="through" anchorx="page" anchory="page"/>
              </v:group>
            </w:pict>
          </mc:Fallback>
        </mc:AlternateContent>
      </w:r>
      <w:r w:rsidR="009521F5">
        <w:rPr>
          <w:noProof/>
        </w:rPr>
        <w:drawing>
          <wp:anchor distT="0" distB="0" distL="114300" distR="114300" simplePos="0" relativeHeight="251813985" behindDoc="0" locked="0" layoutInCell="1" allowOverlap="1" wp14:anchorId="7FFCE88C" wp14:editId="1EBA6511">
            <wp:simplePos x="0" y="0"/>
            <wp:positionH relativeFrom="page">
              <wp:posOffset>365760</wp:posOffset>
            </wp:positionH>
            <wp:positionV relativeFrom="page">
              <wp:posOffset>1743075</wp:posOffset>
            </wp:positionV>
            <wp:extent cx="7040880" cy="168275"/>
            <wp:effectExtent l="0" t="0" r="0" b="9525"/>
            <wp:wrapThrough wrapText="bothSides">
              <wp:wrapPolygon edited="0">
                <wp:start x="0" y="0"/>
                <wp:lineTo x="0" y="19562"/>
                <wp:lineTo x="21506" y="19562"/>
                <wp:lineTo x="21506" y="0"/>
                <wp:lineTo x="0" y="0"/>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9521F5">
        <w:rPr>
          <w:noProof/>
        </w:rPr>
        <mc:AlternateContent>
          <mc:Choice Requires="wps">
            <w:drawing>
              <wp:anchor distT="0" distB="0" distL="114300" distR="114300" simplePos="0" relativeHeight="251812961" behindDoc="0" locked="0" layoutInCell="1" allowOverlap="1" wp14:anchorId="24286347" wp14:editId="6D603411">
                <wp:simplePos x="0" y="0"/>
                <wp:positionH relativeFrom="page">
                  <wp:posOffset>4525645</wp:posOffset>
                </wp:positionH>
                <wp:positionV relativeFrom="page">
                  <wp:posOffset>-911860</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23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582EDBB" w14:textId="46ADEA29" w:rsidR="00EB6025" w:rsidRPr="00481538" w:rsidRDefault="00EB6025" w:rsidP="009521F5">
                            <w:pPr>
                              <w:pStyle w:val="Title"/>
                              <w:rPr>
                                <w:sz w:val="56"/>
                                <w:szCs w:val="66"/>
                              </w:rPr>
                            </w:pPr>
                            <w:r>
                              <w:rPr>
                                <w:sz w:val="56"/>
                                <w:szCs w:val="66"/>
                              </w:rPr>
                              <w:t>Analytics</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356.35pt;margin-top:-71.75pt;width:50.1pt;height:342pt;rotation:90;z-index:2518129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" filled="f" stroked="f">
                <v:textbox inset="0,7.2pt,0,7.2pt">
                  <w:txbxContent>
                    <w:p w14:paraId="4582EDBB" w14:textId="46ADEA29" w:rsidR="00EB6025" w:rsidRPr="00481538" w:rsidRDefault="00EB6025" w:rsidP="009521F5">
                      <w:pPr>
                        <w:pStyle w:val="Title"/>
                        <w:rPr>
                          <w:sz w:val="56"/>
                          <w:szCs w:val="66"/>
                        </w:rPr>
                      </w:pPr>
                      <w:r>
                        <w:rPr>
                          <w:sz w:val="56"/>
                          <w:szCs w:val="66"/>
                        </w:rPr>
                        <w:t>Analytics</w:t>
                      </w:r>
                    </w:p>
                  </w:txbxContent>
                </v:textbox>
                <w10:wrap type="tight" anchorx="page" anchory="page"/>
              </v:shape>
            </w:pict>
          </mc:Fallback>
        </mc:AlternateContent>
      </w:r>
      <w:r w:rsidR="009521F5">
        <w:rPr>
          <w:noProof/>
        </w:rPr>
        <mc:AlternateContent>
          <mc:Choice Requires="wps">
            <w:drawing>
              <wp:anchor distT="0" distB="0" distL="114300" distR="114300" simplePos="0" relativeHeight="251811937" behindDoc="0" locked="0" layoutInCell="1" allowOverlap="1" wp14:anchorId="6BAF9C62" wp14:editId="68A3C241">
                <wp:simplePos x="0" y="0"/>
                <wp:positionH relativeFrom="page">
                  <wp:posOffset>365760</wp:posOffset>
                </wp:positionH>
                <wp:positionV relativeFrom="page">
                  <wp:posOffset>687070</wp:posOffset>
                </wp:positionV>
                <wp:extent cx="7040880" cy="1224280"/>
                <wp:effectExtent l="0" t="0" r="0" b="0"/>
                <wp:wrapNone/>
                <wp:docPr id="2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4.1pt;width:554.4pt;height:96.4pt;z-index:2518119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" fillcolor="#252731 [3215]" stroked="f" strokecolor="#4a7ebb" strokeweight="1.5pt">
                <v:shadow opacity="22938f" mv:blur="38100f" offset="0,2pt"/>
                <v:textbox inset=",7.2pt,,7.2pt"/>
                <w10:wrap anchorx="page" anchory="page"/>
              </v:rect>
            </w:pict>
          </mc:Fallback>
        </mc:AlternateContent>
      </w:r>
      <w:r w:rsidR="00EB6025">
        <w:br w:type="page"/>
      </w:r>
      <w:r w:rsidR="00EB6025">
        <w:rPr>
          <w:noProof/>
        </w:rPr>
        <w:lastRenderedPageBreak/>
        <mc:AlternateContent>
          <mc:Choice Requires="wps">
            <w:drawing>
              <wp:anchor distT="0" distB="0" distL="114300" distR="114300" simplePos="0" relativeHeight="251822177" behindDoc="0" locked="0" layoutInCell="1" allowOverlap="1" wp14:anchorId="6935DFE6" wp14:editId="40148AE9">
                <wp:simplePos x="0" y="0"/>
                <wp:positionH relativeFrom="page">
                  <wp:posOffset>365760</wp:posOffset>
                </wp:positionH>
                <wp:positionV relativeFrom="page">
                  <wp:posOffset>1931670</wp:posOffset>
                </wp:positionV>
                <wp:extent cx="7040880" cy="7508875"/>
                <wp:effectExtent l="0" t="0" r="0" b="9525"/>
                <wp:wrapThrough wrapText="bothSides">
                  <wp:wrapPolygon edited="0">
                    <wp:start x="78" y="0"/>
                    <wp:lineTo x="78" y="21554"/>
                    <wp:lineTo x="21429" y="21554"/>
                    <wp:lineTo x="21429" y="0"/>
                    <wp:lineTo x="78" y="0"/>
                  </wp:wrapPolygon>
                </wp:wrapThrough>
                <wp:docPr id="245" name="Text Box 245"/>
                <wp:cNvGraphicFramePr/>
                <a:graphic xmlns:a="http://schemas.openxmlformats.org/drawingml/2006/main">
                  <a:graphicData uri="http://schemas.microsoft.com/office/word/2010/wordprocessingShape">
                    <wps:wsp>
                      <wps:cNvSpPr txBox="1"/>
                      <wps:spPr>
                        <a:xfrm>
                          <a:off x="0" y="0"/>
                          <a:ext cx="7040880" cy="750887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B6010DF" w14:textId="77777777" w:rsidR="00EB6025" w:rsidRDefault="00EB6025" w:rsidP="00EB6025">
                            <w:pPr>
                              <w:pStyle w:val="Body"/>
                            </w:pPr>
                            <w:r>
                              <w:t>What are the primary mobile opportunities for your business?</w:t>
                            </w:r>
                          </w:p>
                          <w:p w14:paraId="1F73F59C" w14:textId="77777777" w:rsidR="00EB6025" w:rsidRDefault="00EB6025" w:rsidP="00EB6025">
                            <w:pPr>
                              <w:pStyle w:val="Body"/>
                            </w:pPr>
                          </w:p>
                          <w:p w14:paraId="0ED8C465" w14:textId="46BF2942" w:rsidR="00EB6025" w:rsidRDefault="00EB6025" w:rsidP="00EB6025">
                            <w:pPr>
                              <w:pStyle w:val="Body"/>
                              <w:rPr>
                                <w:b/>
                              </w:rPr>
                            </w:pPr>
                            <w:r>
                              <w:rPr>
                                <w:b/>
                              </w:rPr>
                              <w:t>Is your website mobile viewable? (</w:t>
                            </w:r>
                            <w:proofErr w:type="gramStart"/>
                            <w:r>
                              <w:rPr>
                                <w:b/>
                              </w:rPr>
                              <w:t>check</w:t>
                            </w:r>
                            <w:proofErr w:type="gramEnd"/>
                            <w:r>
                              <w:rPr>
                                <w:b/>
                              </w:rPr>
                              <w:t xml:space="preserve"> on multiple devices) </w:t>
                            </w:r>
                          </w:p>
                          <w:p w14:paraId="0D13AC21" w14:textId="2E9E9674" w:rsidR="00EB6025" w:rsidRDefault="00EB6025" w:rsidP="00EB6025">
                            <w:pPr>
                              <w:pStyle w:val="Body"/>
                              <w:rPr>
                                <w:b/>
                              </w:rPr>
                            </w:pPr>
                            <w:r>
                              <w:rPr>
                                <w:b/>
                              </w:rPr>
                              <w:t>Can mobile consumers easily get the information they need on the go?</w:t>
                            </w:r>
                          </w:p>
                          <w:p w14:paraId="6B5161A1" w14:textId="77777777" w:rsidR="00EB6025" w:rsidRDefault="00EB6025" w:rsidP="00EB6025">
                            <w:pPr>
                              <w:pStyle w:val="Body"/>
                            </w:pPr>
                          </w:p>
                          <w:p w14:paraId="2C1B4F4E" w14:textId="77777777" w:rsidR="00EB6025" w:rsidRDefault="00EB6025" w:rsidP="00EB6025">
                            <w:pPr>
                              <w:pStyle w:val="Body"/>
                            </w:pPr>
                          </w:p>
                          <w:p w14:paraId="52BF3EB6" w14:textId="77777777" w:rsidR="00EB6025" w:rsidRDefault="00EB6025" w:rsidP="00EB6025">
                            <w:pPr>
                              <w:pStyle w:val="Body"/>
                            </w:pPr>
                          </w:p>
                          <w:p w14:paraId="0DD59B05" w14:textId="77777777" w:rsidR="00EB6025" w:rsidRDefault="00EB6025" w:rsidP="00EB6025">
                            <w:pPr>
                              <w:pStyle w:val="Body"/>
                            </w:pPr>
                          </w:p>
                          <w:p w14:paraId="56A8CC8E" w14:textId="77777777" w:rsidR="00EB6025" w:rsidRDefault="00EB6025" w:rsidP="00EB6025">
                            <w:pPr>
                              <w:pStyle w:val="Body"/>
                            </w:pPr>
                          </w:p>
                          <w:p w14:paraId="24BC5734" w14:textId="77777777" w:rsidR="00EB6025" w:rsidRDefault="00EB6025" w:rsidP="00EB6025">
                            <w:pPr>
                              <w:pStyle w:val="Body"/>
                              <w:rPr>
                                <w:b/>
                              </w:rPr>
                            </w:pPr>
                            <w:r>
                              <w:rPr>
                                <w:b/>
                              </w:rPr>
                              <w:t xml:space="preserve">Location-Based social networks (e.g. </w:t>
                            </w:r>
                            <w:proofErr w:type="spellStart"/>
                            <w:r>
                              <w:rPr>
                                <w:b/>
                              </w:rPr>
                              <w:t>FourSquare</w:t>
                            </w:r>
                            <w:proofErr w:type="spellEnd"/>
                            <w:r>
                              <w:rPr>
                                <w:b/>
                              </w:rPr>
                              <w:t>, Facebook Places)</w:t>
                            </w:r>
                          </w:p>
                          <w:p w14:paraId="686A23C7" w14:textId="77777777" w:rsidR="00EB6025" w:rsidRDefault="00EB6025" w:rsidP="00EB6025">
                            <w:pPr>
                              <w:pStyle w:val="Body"/>
                              <w:rPr>
                                <w:b/>
                              </w:rPr>
                            </w:pPr>
                          </w:p>
                          <w:p w14:paraId="493A5C7B" w14:textId="77777777" w:rsidR="00EB6025" w:rsidRDefault="00EB6025" w:rsidP="00EB6025">
                            <w:pPr>
                              <w:pStyle w:val="Body"/>
                              <w:rPr>
                                <w:b/>
                              </w:rPr>
                            </w:pPr>
                          </w:p>
                          <w:p w14:paraId="5EFAB69E" w14:textId="77777777" w:rsidR="00EB6025" w:rsidRDefault="00EB6025" w:rsidP="00EB6025">
                            <w:pPr>
                              <w:pStyle w:val="Body"/>
                              <w:rPr>
                                <w:b/>
                              </w:rPr>
                            </w:pPr>
                          </w:p>
                          <w:p w14:paraId="533CC6BB" w14:textId="77777777" w:rsidR="00EB6025" w:rsidRDefault="00EB6025" w:rsidP="00EB6025">
                            <w:pPr>
                              <w:pStyle w:val="Body"/>
                              <w:rPr>
                                <w:b/>
                              </w:rPr>
                            </w:pPr>
                          </w:p>
                          <w:p w14:paraId="5DA0CD06" w14:textId="77777777" w:rsidR="00EB6025" w:rsidRDefault="00EB6025" w:rsidP="00EB6025">
                            <w:pPr>
                              <w:pStyle w:val="Body"/>
                            </w:pPr>
                          </w:p>
                          <w:p w14:paraId="7CE637E4" w14:textId="77777777" w:rsidR="00EB6025" w:rsidRDefault="00EB6025" w:rsidP="00EB6025">
                            <w:pPr>
                              <w:pStyle w:val="Body"/>
                              <w:rPr>
                                <w:b/>
                              </w:rPr>
                            </w:pPr>
                            <w:r>
                              <w:rPr>
                                <w:b/>
                              </w:rPr>
                              <w:t>Mobile Ads</w:t>
                            </w:r>
                          </w:p>
                          <w:p w14:paraId="26FB286E" w14:textId="77777777" w:rsidR="00EB6025" w:rsidRDefault="00EB6025" w:rsidP="00EB6025">
                            <w:pPr>
                              <w:pStyle w:val="Body"/>
                              <w:rPr>
                                <w:b/>
                              </w:rPr>
                            </w:pPr>
                          </w:p>
                          <w:p w14:paraId="0C4ACE85" w14:textId="77777777" w:rsidR="00EB6025" w:rsidRDefault="00EB6025" w:rsidP="00EB6025">
                            <w:pPr>
                              <w:pStyle w:val="Body"/>
                              <w:rPr>
                                <w:b/>
                              </w:rPr>
                            </w:pPr>
                          </w:p>
                          <w:p w14:paraId="2CE16D87" w14:textId="77777777" w:rsidR="00EB6025" w:rsidRDefault="00EB6025" w:rsidP="00EB6025">
                            <w:pPr>
                              <w:pStyle w:val="Body"/>
                              <w:rPr>
                                <w:b/>
                              </w:rPr>
                            </w:pPr>
                          </w:p>
                          <w:p w14:paraId="5F33AA22" w14:textId="77777777" w:rsidR="00EB6025" w:rsidRDefault="00EB6025" w:rsidP="00EB6025">
                            <w:pPr>
                              <w:pStyle w:val="Body"/>
                              <w:rPr>
                                <w:b/>
                              </w:rPr>
                            </w:pPr>
                          </w:p>
                          <w:p w14:paraId="5C12CF3D" w14:textId="77777777" w:rsidR="00EB6025" w:rsidRDefault="00EB6025" w:rsidP="00EB6025">
                            <w:pPr>
                              <w:pStyle w:val="Body"/>
                              <w:rPr>
                                <w:b/>
                              </w:rPr>
                            </w:pPr>
                          </w:p>
                          <w:p w14:paraId="58A53EC9" w14:textId="77777777" w:rsidR="00EB6025" w:rsidRDefault="00EB6025" w:rsidP="00EB6025">
                            <w:pPr>
                              <w:pStyle w:val="Body"/>
                              <w:rPr>
                                <w:b/>
                              </w:rPr>
                            </w:pPr>
                            <w:r>
                              <w:rPr>
                                <w:b/>
                              </w:rPr>
                              <w:t>Mobile Applications</w:t>
                            </w:r>
                          </w:p>
                          <w:p w14:paraId="566686E0" w14:textId="77777777" w:rsidR="00EB6025" w:rsidRDefault="00EB6025" w:rsidP="00EB6025">
                            <w:pPr>
                              <w:pStyle w:val="Body"/>
                              <w:rPr>
                                <w:b/>
                              </w:rPr>
                            </w:pPr>
                          </w:p>
                          <w:p w14:paraId="365121C2" w14:textId="77777777" w:rsidR="00EB6025" w:rsidRDefault="00EB6025" w:rsidP="00EB6025">
                            <w:pPr>
                              <w:pStyle w:val="Body"/>
                              <w:rPr>
                                <w:b/>
                              </w:rPr>
                            </w:pPr>
                          </w:p>
                          <w:p w14:paraId="6188D5E8" w14:textId="77777777" w:rsidR="00EB6025" w:rsidRDefault="00EB6025" w:rsidP="00EB6025">
                            <w:pPr>
                              <w:pStyle w:val="Body"/>
                              <w:rPr>
                                <w:b/>
                              </w:rPr>
                            </w:pPr>
                          </w:p>
                          <w:p w14:paraId="59831B97" w14:textId="77777777" w:rsidR="00EB6025" w:rsidRDefault="00EB6025" w:rsidP="00EB6025">
                            <w:pPr>
                              <w:pStyle w:val="Body"/>
                              <w:rPr>
                                <w:b/>
                              </w:rPr>
                            </w:pPr>
                          </w:p>
                          <w:p w14:paraId="15C668CB" w14:textId="77777777" w:rsidR="00EB6025" w:rsidRDefault="00EB6025" w:rsidP="00EB6025">
                            <w:pPr>
                              <w:pStyle w:val="Body"/>
                              <w:rPr>
                                <w:b/>
                              </w:rPr>
                            </w:pPr>
                          </w:p>
                          <w:p w14:paraId="77AEEDAA" w14:textId="77777777" w:rsidR="00EB6025" w:rsidRDefault="00EB6025" w:rsidP="00EB6025">
                            <w:pPr>
                              <w:pStyle w:val="Body"/>
                              <w:rPr>
                                <w:b/>
                              </w:rPr>
                            </w:pPr>
                          </w:p>
                          <w:p w14:paraId="0CE07C43" w14:textId="77777777" w:rsidR="00EB6025" w:rsidRDefault="00EB6025" w:rsidP="00EB6025">
                            <w:pPr>
                              <w:pStyle w:val="Body"/>
                              <w:rPr>
                                <w:b/>
                              </w:rPr>
                            </w:pPr>
                            <w:r>
                              <w:rPr>
                                <w:b/>
                              </w:rPr>
                              <w:t>SMS/Text Messaging</w:t>
                            </w:r>
                          </w:p>
                          <w:p w14:paraId="1B0BC03A" w14:textId="77777777" w:rsidR="00EB6025" w:rsidRDefault="00EB6025" w:rsidP="00EB6025">
                            <w:pPr>
                              <w:pStyle w:val="Body"/>
                              <w:rPr>
                                <w:b/>
                              </w:rPr>
                            </w:pPr>
                          </w:p>
                          <w:p w14:paraId="4ACF5CF7" w14:textId="77777777" w:rsidR="00EB6025" w:rsidRDefault="00EB6025" w:rsidP="00EB6025">
                            <w:pPr>
                              <w:pStyle w:val="Body"/>
                              <w:rPr>
                                <w:b/>
                              </w:rPr>
                            </w:pPr>
                          </w:p>
                          <w:p w14:paraId="102E5ABB" w14:textId="77777777" w:rsidR="00EB6025" w:rsidRDefault="00EB6025" w:rsidP="00EB6025">
                            <w:pPr>
                              <w:pStyle w:val="Body"/>
                              <w:rPr>
                                <w:b/>
                              </w:rPr>
                            </w:pPr>
                          </w:p>
                          <w:p w14:paraId="5D5B7A18" w14:textId="77777777" w:rsidR="00EB6025" w:rsidRDefault="00EB6025" w:rsidP="00EB6025">
                            <w:pPr>
                              <w:pStyle w:val="Body"/>
                              <w:rPr>
                                <w:b/>
                              </w:rPr>
                            </w:pPr>
                          </w:p>
                          <w:p w14:paraId="1967D379" w14:textId="77777777" w:rsidR="00EB6025" w:rsidRDefault="00EB6025" w:rsidP="00EB6025">
                            <w:pPr>
                              <w:pStyle w:val="Body"/>
                              <w:rPr>
                                <w:b/>
                              </w:rPr>
                            </w:pPr>
                          </w:p>
                          <w:p w14:paraId="3F2879E3" w14:textId="14FEB2F0" w:rsidR="00EB6025" w:rsidRDefault="00EB6025" w:rsidP="00EB6025">
                            <w:pPr>
                              <w:pStyle w:val="Body"/>
                              <w:rPr>
                                <w:rFonts w:ascii="Times New Roman" w:eastAsia="Times New Roman" w:hAnsi="Times New Roman"/>
                                <w:color w:val="auto"/>
                                <w:sz w:val="20"/>
                                <w:lang w:val="en-US" w:eastAsia="en-US" w:bidi="x-none"/>
                              </w:rPr>
                            </w:pPr>
                            <w:r>
                              <w:rPr>
                                <w:b/>
                              </w:rPr>
                              <w:t>Other (be creative!!!) How could mobile enhance how people interact with your business?</w:t>
                            </w:r>
                          </w:p>
                          <w:p w14:paraId="37C91A53" w14:textId="1DB7B323" w:rsidR="00EB6025" w:rsidRPr="00EB6025" w:rsidRDefault="00EB6025" w:rsidP="00EB6025">
                            <w:pPr>
                              <w:pStyle w:val="Body"/>
                              <w:spacing w:line="480" w:lineRule="auto"/>
                              <w:rPr>
                                <w:position w:val="-2"/>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5" o:spid="_x0000_s1057" type="#_x0000_t202" style="position:absolute;margin-left:28.8pt;margin-top:152.1pt;width:554.4pt;height:591.25pt;z-index:2518221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44jnNYCAAAj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" mv:complextextbox="1" filled="f" stroked="f">
                <v:textbox>
                  <w:txbxContent>
                    <w:p w14:paraId="2B6010DF" w14:textId="77777777" w:rsidR="00EB6025" w:rsidRDefault="00EB6025" w:rsidP="00EB6025">
                      <w:pPr>
                        <w:pStyle w:val="Body"/>
                      </w:pPr>
                      <w:r>
                        <w:t>What are the primary mobile opportunities for your business?</w:t>
                      </w:r>
                    </w:p>
                    <w:p w14:paraId="1F73F59C" w14:textId="77777777" w:rsidR="00EB6025" w:rsidRDefault="00EB6025" w:rsidP="00EB6025">
                      <w:pPr>
                        <w:pStyle w:val="Body"/>
                      </w:pPr>
                    </w:p>
                    <w:p w14:paraId="0ED8C465" w14:textId="46BF2942" w:rsidR="00EB6025" w:rsidRDefault="00EB6025" w:rsidP="00EB6025">
                      <w:pPr>
                        <w:pStyle w:val="Body"/>
                        <w:rPr>
                          <w:b/>
                        </w:rPr>
                      </w:pPr>
                      <w:r>
                        <w:rPr>
                          <w:b/>
                        </w:rPr>
                        <w:t>Is your website mobile viewable? (</w:t>
                      </w:r>
                      <w:proofErr w:type="gramStart"/>
                      <w:r>
                        <w:rPr>
                          <w:b/>
                        </w:rPr>
                        <w:t>check</w:t>
                      </w:r>
                      <w:proofErr w:type="gramEnd"/>
                      <w:r>
                        <w:rPr>
                          <w:b/>
                        </w:rPr>
                        <w:t xml:space="preserve"> on multiple devices) </w:t>
                      </w:r>
                    </w:p>
                    <w:p w14:paraId="0D13AC21" w14:textId="2E9E9674" w:rsidR="00EB6025" w:rsidRDefault="00EB6025" w:rsidP="00EB6025">
                      <w:pPr>
                        <w:pStyle w:val="Body"/>
                        <w:rPr>
                          <w:b/>
                        </w:rPr>
                      </w:pPr>
                      <w:r>
                        <w:rPr>
                          <w:b/>
                        </w:rPr>
                        <w:t>Can mobile consumers easily get the information they need on the go?</w:t>
                      </w:r>
                    </w:p>
                    <w:p w14:paraId="6B5161A1" w14:textId="77777777" w:rsidR="00EB6025" w:rsidRDefault="00EB6025" w:rsidP="00EB6025">
                      <w:pPr>
                        <w:pStyle w:val="Body"/>
                      </w:pPr>
                    </w:p>
                    <w:p w14:paraId="2C1B4F4E" w14:textId="77777777" w:rsidR="00EB6025" w:rsidRDefault="00EB6025" w:rsidP="00EB6025">
                      <w:pPr>
                        <w:pStyle w:val="Body"/>
                      </w:pPr>
                    </w:p>
                    <w:p w14:paraId="52BF3EB6" w14:textId="77777777" w:rsidR="00EB6025" w:rsidRDefault="00EB6025" w:rsidP="00EB6025">
                      <w:pPr>
                        <w:pStyle w:val="Body"/>
                      </w:pPr>
                    </w:p>
                    <w:p w14:paraId="0DD59B05" w14:textId="77777777" w:rsidR="00EB6025" w:rsidRDefault="00EB6025" w:rsidP="00EB6025">
                      <w:pPr>
                        <w:pStyle w:val="Body"/>
                      </w:pPr>
                    </w:p>
                    <w:p w14:paraId="56A8CC8E" w14:textId="77777777" w:rsidR="00EB6025" w:rsidRDefault="00EB6025" w:rsidP="00EB6025">
                      <w:pPr>
                        <w:pStyle w:val="Body"/>
                      </w:pPr>
                    </w:p>
                    <w:p w14:paraId="24BC5734" w14:textId="77777777" w:rsidR="00EB6025" w:rsidRDefault="00EB6025" w:rsidP="00EB6025">
                      <w:pPr>
                        <w:pStyle w:val="Body"/>
                        <w:rPr>
                          <w:b/>
                        </w:rPr>
                      </w:pPr>
                      <w:r>
                        <w:rPr>
                          <w:b/>
                        </w:rPr>
                        <w:t xml:space="preserve">Location-Based social networks (e.g. </w:t>
                      </w:r>
                      <w:proofErr w:type="spellStart"/>
                      <w:r>
                        <w:rPr>
                          <w:b/>
                        </w:rPr>
                        <w:t>FourSquare</w:t>
                      </w:r>
                      <w:proofErr w:type="spellEnd"/>
                      <w:r>
                        <w:rPr>
                          <w:b/>
                        </w:rPr>
                        <w:t>, Facebook Places)</w:t>
                      </w:r>
                    </w:p>
                    <w:p w14:paraId="686A23C7" w14:textId="77777777" w:rsidR="00EB6025" w:rsidRDefault="00EB6025" w:rsidP="00EB6025">
                      <w:pPr>
                        <w:pStyle w:val="Body"/>
                        <w:rPr>
                          <w:b/>
                        </w:rPr>
                      </w:pPr>
                    </w:p>
                    <w:p w14:paraId="493A5C7B" w14:textId="77777777" w:rsidR="00EB6025" w:rsidRDefault="00EB6025" w:rsidP="00EB6025">
                      <w:pPr>
                        <w:pStyle w:val="Body"/>
                        <w:rPr>
                          <w:b/>
                        </w:rPr>
                      </w:pPr>
                    </w:p>
                    <w:p w14:paraId="5EFAB69E" w14:textId="77777777" w:rsidR="00EB6025" w:rsidRDefault="00EB6025" w:rsidP="00EB6025">
                      <w:pPr>
                        <w:pStyle w:val="Body"/>
                        <w:rPr>
                          <w:b/>
                        </w:rPr>
                      </w:pPr>
                    </w:p>
                    <w:p w14:paraId="533CC6BB" w14:textId="77777777" w:rsidR="00EB6025" w:rsidRDefault="00EB6025" w:rsidP="00EB6025">
                      <w:pPr>
                        <w:pStyle w:val="Body"/>
                        <w:rPr>
                          <w:b/>
                        </w:rPr>
                      </w:pPr>
                    </w:p>
                    <w:p w14:paraId="5DA0CD06" w14:textId="77777777" w:rsidR="00EB6025" w:rsidRDefault="00EB6025" w:rsidP="00EB6025">
                      <w:pPr>
                        <w:pStyle w:val="Body"/>
                      </w:pPr>
                    </w:p>
                    <w:p w14:paraId="7CE637E4" w14:textId="77777777" w:rsidR="00EB6025" w:rsidRDefault="00EB6025" w:rsidP="00EB6025">
                      <w:pPr>
                        <w:pStyle w:val="Body"/>
                        <w:rPr>
                          <w:b/>
                        </w:rPr>
                      </w:pPr>
                      <w:r>
                        <w:rPr>
                          <w:b/>
                        </w:rPr>
                        <w:t>Mobile Ads</w:t>
                      </w:r>
                    </w:p>
                    <w:p w14:paraId="26FB286E" w14:textId="77777777" w:rsidR="00EB6025" w:rsidRDefault="00EB6025" w:rsidP="00EB6025">
                      <w:pPr>
                        <w:pStyle w:val="Body"/>
                        <w:rPr>
                          <w:b/>
                        </w:rPr>
                      </w:pPr>
                    </w:p>
                    <w:p w14:paraId="0C4ACE85" w14:textId="77777777" w:rsidR="00EB6025" w:rsidRDefault="00EB6025" w:rsidP="00EB6025">
                      <w:pPr>
                        <w:pStyle w:val="Body"/>
                        <w:rPr>
                          <w:b/>
                        </w:rPr>
                      </w:pPr>
                    </w:p>
                    <w:p w14:paraId="2CE16D87" w14:textId="77777777" w:rsidR="00EB6025" w:rsidRDefault="00EB6025" w:rsidP="00EB6025">
                      <w:pPr>
                        <w:pStyle w:val="Body"/>
                        <w:rPr>
                          <w:b/>
                        </w:rPr>
                      </w:pPr>
                    </w:p>
                    <w:p w14:paraId="5F33AA22" w14:textId="77777777" w:rsidR="00EB6025" w:rsidRDefault="00EB6025" w:rsidP="00EB6025">
                      <w:pPr>
                        <w:pStyle w:val="Body"/>
                        <w:rPr>
                          <w:b/>
                        </w:rPr>
                      </w:pPr>
                    </w:p>
                    <w:p w14:paraId="5C12CF3D" w14:textId="77777777" w:rsidR="00EB6025" w:rsidRDefault="00EB6025" w:rsidP="00EB6025">
                      <w:pPr>
                        <w:pStyle w:val="Body"/>
                        <w:rPr>
                          <w:b/>
                        </w:rPr>
                      </w:pPr>
                    </w:p>
                    <w:p w14:paraId="58A53EC9" w14:textId="77777777" w:rsidR="00EB6025" w:rsidRDefault="00EB6025" w:rsidP="00EB6025">
                      <w:pPr>
                        <w:pStyle w:val="Body"/>
                        <w:rPr>
                          <w:b/>
                        </w:rPr>
                      </w:pPr>
                      <w:r>
                        <w:rPr>
                          <w:b/>
                        </w:rPr>
                        <w:t>Mobile Applications</w:t>
                      </w:r>
                    </w:p>
                    <w:p w14:paraId="566686E0" w14:textId="77777777" w:rsidR="00EB6025" w:rsidRDefault="00EB6025" w:rsidP="00EB6025">
                      <w:pPr>
                        <w:pStyle w:val="Body"/>
                        <w:rPr>
                          <w:b/>
                        </w:rPr>
                      </w:pPr>
                    </w:p>
                    <w:p w14:paraId="365121C2" w14:textId="77777777" w:rsidR="00EB6025" w:rsidRDefault="00EB6025" w:rsidP="00EB6025">
                      <w:pPr>
                        <w:pStyle w:val="Body"/>
                        <w:rPr>
                          <w:b/>
                        </w:rPr>
                      </w:pPr>
                    </w:p>
                    <w:p w14:paraId="6188D5E8" w14:textId="77777777" w:rsidR="00EB6025" w:rsidRDefault="00EB6025" w:rsidP="00EB6025">
                      <w:pPr>
                        <w:pStyle w:val="Body"/>
                        <w:rPr>
                          <w:b/>
                        </w:rPr>
                      </w:pPr>
                    </w:p>
                    <w:p w14:paraId="59831B97" w14:textId="77777777" w:rsidR="00EB6025" w:rsidRDefault="00EB6025" w:rsidP="00EB6025">
                      <w:pPr>
                        <w:pStyle w:val="Body"/>
                        <w:rPr>
                          <w:b/>
                        </w:rPr>
                      </w:pPr>
                    </w:p>
                    <w:p w14:paraId="15C668CB" w14:textId="77777777" w:rsidR="00EB6025" w:rsidRDefault="00EB6025" w:rsidP="00EB6025">
                      <w:pPr>
                        <w:pStyle w:val="Body"/>
                        <w:rPr>
                          <w:b/>
                        </w:rPr>
                      </w:pPr>
                    </w:p>
                    <w:p w14:paraId="77AEEDAA" w14:textId="77777777" w:rsidR="00EB6025" w:rsidRDefault="00EB6025" w:rsidP="00EB6025">
                      <w:pPr>
                        <w:pStyle w:val="Body"/>
                        <w:rPr>
                          <w:b/>
                        </w:rPr>
                      </w:pPr>
                    </w:p>
                    <w:p w14:paraId="0CE07C43" w14:textId="77777777" w:rsidR="00EB6025" w:rsidRDefault="00EB6025" w:rsidP="00EB6025">
                      <w:pPr>
                        <w:pStyle w:val="Body"/>
                        <w:rPr>
                          <w:b/>
                        </w:rPr>
                      </w:pPr>
                      <w:r>
                        <w:rPr>
                          <w:b/>
                        </w:rPr>
                        <w:t>SMS/Text Messaging</w:t>
                      </w:r>
                    </w:p>
                    <w:p w14:paraId="1B0BC03A" w14:textId="77777777" w:rsidR="00EB6025" w:rsidRDefault="00EB6025" w:rsidP="00EB6025">
                      <w:pPr>
                        <w:pStyle w:val="Body"/>
                        <w:rPr>
                          <w:b/>
                        </w:rPr>
                      </w:pPr>
                    </w:p>
                    <w:p w14:paraId="4ACF5CF7" w14:textId="77777777" w:rsidR="00EB6025" w:rsidRDefault="00EB6025" w:rsidP="00EB6025">
                      <w:pPr>
                        <w:pStyle w:val="Body"/>
                        <w:rPr>
                          <w:b/>
                        </w:rPr>
                      </w:pPr>
                    </w:p>
                    <w:p w14:paraId="102E5ABB" w14:textId="77777777" w:rsidR="00EB6025" w:rsidRDefault="00EB6025" w:rsidP="00EB6025">
                      <w:pPr>
                        <w:pStyle w:val="Body"/>
                        <w:rPr>
                          <w:b/>
                        </w:rPr>
                      </w:pPr>
                    </w:p>
                    <w:p w14:paraId="5D5B7A18" w14:textId="77777777" w:rsidR="00EB6025" w:rsidRDefault="00EB6025" w:rsidP="00EB6025">
                      <w:pPr>
                        <w:pStyle w:val="Body"/>
                        <w:rPr>
                          <w:b/>
                        </w:rPr>
                      </w:pPr>
                    </w:p>
                    <w:p w14:paraId="1967D379" w14:textId="77777777" w:rsidR="00EB6025" w:rsidRDefault="00EB6025" w:rsidP="00EB6025">
                      <w:pPr>
                        <w:pStyle w:val="Body"/>
                        <w:rPr>
                          <w:b/>
                        </w:rPr>
                      </w:pPr>
                    </w:p>
                    <w:p w14:paraId="3F2879E3" w14:textId="14FEB2F0" w:rsidR="00EB6025" w:rsidRDefault="00EB6025" w:rsidP="00EB6025">
                      <w:pPr>
                        <w:pStyle w:val="Body"/>
                        <w:rPr>
                          <w:rFonts w:ascii="Times New Roman" w:eastAsia="Times New Roman" w:hAnsi="Times New Roman"/>
                          <w:color w:val="auto"/>
                          <w:sz w:val="20"/>
                          <w:lang w:val="en-US" w:eastAsia="en-US" w:bidi="x-none"/>
                        </w:rPr>
                      </w:pPr>
                      <w:r>
                        <w:rPr>
                          <w:b/>
                        </w:rPr>
                        <w:t>Other (be creative!!!) How could mobile enhance how people interact with your business?</w:t>
                      </w:r>
                    </w:p>
                    <w:p w14:paraId="37C91A53" w14:textId="1DB7B323" w:rsidR="00EB6025" w:rsidRPr="00EB6025" w:rsidRDefault="00EB6025" w:rsidP="00EB6025">
                      <w:pPr>
                        <w:pStyle w:val="Body"/>
                        <w:spacing w:line="480" w:lineRule="auto"/>
                        <w:rPr>
                          <w:position w:val="-2"/>
                          <w:sz w:val="23"/>
                          <w:szCs w:val="23"/>
                        </w:rPr>
                      </w:pPr>
                    </w:p>
                  </w:txbxContent>
                </v:textbox>
                <w10:wrap type="through" anchorx="page" anchory="page"/>
              </v:shape>
            </w:pict>
          </mc:Fallback>
        </mc:AlternateContent>
      </w:r>
      <w:r w:rsidR="00EB6025">
        <w:rPr>
          <w:noProof/>
        </w:rPr>
        <mc:AlternateContent>
          <mc:Choice Requires="wpg">
            <w:drawing>
              <wp:anchor distT="0" distB="0" distL="114300" distR="114300" simplePos="0" relativeHeight="251821153" behindDoc="0" locked="0" layoutInCell="1" allowOverlap="1" wp14:anchorId="76EBCF07" wp14:editId="322E94F0">
                <wp:simplePos x="0" y="0"/>
                <wp:positionH relativeFrom="page">
                  <wp:posOffset>589280</wp:posOffset>
                </wp:positionH>
                <wp:positionV relativeFrom="page">
                  <wp:posOffset>741680</wp:posOffset>
                </wp:positionV>
                <wp:extent cx="1878965" cy="993775"/>
                <wp:effectExtent l="0" t="0" r="635" b="0"/>
                <wp:wrapThrough wrapText="bothSides">
                  <wp:wrapPolygon edited="0">
                    <wp:start x="12556" y="0"/>
                    <wp:lineTo x="7884" y="2208"/>
                    <wp:lineTo x="7592" y="5521"/>
                    <wp:lineTo x="10804" y="8833"/>
                    <wp:lineTo x="0" y="8833"/>
                    <wp:lineTo x="0" y="14906"/>
                    <wp:lineTo x="584" y="17666"/>
                    <wp:lineTo x="2044" y="20979"/>
                    <wp:lineTo x="2336" y="20979"/>
                    <wp:lineTo x="5840" y="20979"/>
                    <wp:lineTo x="7008" y="20979"/>
                    <wp:lineTo x="18979" y="18219"/>
                    <wp:lineTo x="18979" y="17666"/>
                    <wp:lineTo x="21315" y="13250"/>
                    <wp:lineTo x="21315" y="3312"/>
                    <wp:lineTo x="18979" y="0"/>
                    <wp:lineTo x="12556" y="0"/>
                  </wp:wrapPolygon>
                </wp:wrapThrough>
                <wp:docPr id="240" name="Group 240"/>
                <wp:cNvGraphicFramePr/>
                <a:graphic xmlns:a="http://schemas.openxmlformats.org/drawingml/2006/main">
                  <a:graphicData uri="http://schemas.microsoft.com/office/word/2010/wordprocessingGroup">
                    <wpg:wgp>
                      <wpg:cNvGrpSpPr/>
                      <wpg:grpSpPr>
                        <a:xfrm>
                          <a:off x="0" y="0"/>
                          <a:ext cx="1878965" cy="993775"/>
                          <a:chOff x="0" y="-115885"/>
                          <a:chExt cx="2447925" cy="1295400"/>
                        </a:xfrm>
                      </wpg:grpSpPr>
                      <pic:pic xmlns:pic="http://schemas.openxmlformats.org/drawingml/2006/picture">
                        <pic:nvPicPr>
                          <pic:cNvPr id="241" name="Picture 43"/>
                          <pic:cNvPicPr>
                            <a:picLocks noChangeAspect="1"/>
                          </pic:cNvPicPr>
                        </pic:nvPicPr>
                        <pic:blipFill>
                          <a:blip r:embed="rId14">
                            <a:extLst>
                              <a:ext uri="{28A0092B-C50C-407E-A947-70E740481C1C}">
                                <a14:useLocalDpi xmlns:a14="http://schemas.microsoft.com/office/drawing/2010/main"/>
                              </a:ext>
                            </a:extLst>
                          </a:blip>
                          <a:srcRect/>
                          <a:stretch>
                            <a:fillRect/>
                          </a:stretch>
                        </pic:blipFill>
                        <pic:spPr bwMode="auto">
                          <a:xfrm>
                            <a:off x="0" y="457200"/>
                            <a:ext cx="2447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2" name="Picture 44"/>
                          <pic:cNvPicPr>
                            <a:picLocks noChangeAspect="1"/>
                          </pic:cNvPicPr>
                        </pic:nvPicPr>
                        <pic:blipFill>
                          <a:blip r:embed="rId15">
                            <a:extLst>
                              <a:ext uri="{28A0092B-C50C-407E-A947-70E740481C1C}">
                                <a14:useLocalDpi xmlns:a14="http://schemas.microsoft.com/office/drawing/2010/main"/>
                              </a:ext>
                            </a:extLst>
                          </a:blip>
                          <a:srcRect/>
                          <a:stretch>
                            <a:fillRect/>
                          </a:stretch>
                        </pic:blipFill>
                        <pic:spPr bwMode="auto">
                          <a:xfrm>
                            <a:off x="95249" y="-115885"/>
                            <a:ext cx="223837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45"/>
                          <pic:cNvPicPr>
                            <a:picLocks noChangeAspect="1"/>
                          </pic:cNvPicPr>
                        </pic:nvPicPr>
                        <pic:blipFill>
                          <a:blip r:embed="rId16">
                            <a:extLst>
                              <a:ext uri="{28A0092B-C50C-407E-A947-70E740481C1C}">
                                <a14:useLocalDpi xmlns:a14="http://schemas.microsoft.com/office/drawing/2010/main"/>
                              </a:ext>
                            </a:extLst>
                          </a:blip>
                          <a:srcRect/>
                          <a:stretch>
                            <a:fillRect/>
                          </a:stretch>
                        </pic:blipFill>
                        <pic:spPr bwMode="auto">
                          <a:xfrm>
                            <a:off x="361950" y="800100"/>
                            <a:ext cx="17430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 name="Picture 46"/>
                          <pic:cNvPicPr>
                            <a:picLocks noChangeAspect="1"/>
                          </pic:cNvPicPr>
                        </pic:nvPicPr>
                        <pic:blipFill>
                          <a:blip r:embed="rId17">
                            <a:extLst>
                              <a:ext uri="{28A0092B-C50C-407E-A947-70E740481C1C}">
                                <a14:useLocalDpi xmlns:a14="http://schemas.microsoft.com/office/drawing/2010/main"/>
                              </a:ext>
                            </a:extLst>
                          </a:blip>
                          <a:srcRect/>
                          <a:stretch>
                            <a:fillRect/>
                          </a:stretch>
                        </pic:blipFill>
                        <pic:spPr bwMode="auto">
                          <a:xfrm>
                            <a:off x="1114425" y="504825"/>
                            <a:ext cx="1905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240" o:spid="_x0000_s1026" style="position:absolute;margin-left:46.4pt;margin-top:58.4pt;width:147.95pt;height:78.25pt;z-index:251821153;mso-position-horizontal-relative:page;mso-position-vertical-relative:page;mso-width-relative:margin;mso-height-relative:margin" coordorigin=",-115885" coordsize="2447925,1295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">
                <v:shape id="Picture 43" o:spid="_x0000_s1027" type="#_x0000_t75" style="position:absolute;top:457200;width:2447925;height:3048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ek&#10;2qTGAAAA3AAAAA8AAABkcnMvZG93bnJldi54bWxEj0FrwkAUhO9C/8PyCr2IbtTSxugqJVLx4kHr&#10;QW+P7DMbzL4N2a3Gf+8KhR6HmfmGmS87W4srtb5yrGA0TEAQF05XXCo4/HwPUhA+IGusHZOCO3lY&#10;Ll56c8y0u/GOrvtQighhn6ECE0KTSekLQxb90DXE0Tu71mKIsi2lbvEW4baW4yT5kBYrjgsGG8oN&#10;FZf9r1WwOm43+WqXV6dtf2rSzk7Sz/VEqbfX7msGIlAX/sN/7Y1WMH4fwfNMPAJy8Q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B6TapMYAAADcAAAADwAAAAAAAAAAAAAAAACc&#10;AgAAZHJzL2Rvd25yZXYueG1sUEsFBgAAAAAEAAQA9wAAAI8DAAAAAA==&#10;">
                  <v:imagedata r:id="rId63" o:title=""/>
                  <v:path arrowok="t"/>
                </v:shape>
                <v:shape id="Picture 44" o:spid="_x0000_s1028" type="#_x0000_t75" style="position:absolute;left:95249;top:-115885;width:2238375;height:1295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2k&#10;oYfFAAAA3AAAAA8AAABkcnMvZG93bnJldi54bWxEj0FrwkAUhO+C/2F5Qm+6aSg2RDehWAItHkqt&#10;6PWx+0yC2bdpdtX477uFQo/DzHzDrMvRduJKg28dK3hcJCCItTMt1wr2X9U8A+EDssHOMSm4k4ey&#10;mE7WmBt340+67kItIoR9jgqaEPpcSq8bsugXrieO3skNFkOUQy3NgLcIt51Mk2QpLbYcFxrsadOQ&#10;Pu8uVsE2+z4stb68aoPHTf9Rde/PSaXUw2x8WYEINIb/8F/7zShIn1L4PROPgCx+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BtpKGHxQAAANwAAAAPAAAAAAAAAAAAAAAAAJwC&#10;AABkcnMvZG93bnJldi54bWxQSwUGAAAAAAQABAD3AAAAjgMAAAAA&#10;">
                  <v:imagedata r:id="rId64" o:title=""/>
                  <v:path arrowok="t"/>
                </v:shape>
                <v:shape id="Picture 45" o:spid="_x0000_s1029" type="#_x0000_t75" style="position:absolute;left:361950;top:800100;width:1743075;height:1619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Rc&#10;O9PEAAAA3AAAAA8AAABkcnMvZG93bnJldi54bWxEj8FqwzAQRO+F/IPYQG6NHMeU4kQJIRDqS2nt&#10;lJwXa2uZWitjqbbz91Wh0OMwM2+Y/XG2nRhp8K1jBZt1AoK4drrlRsHH9fL4DMIHZI2dY1JwJw/H&#10;w+Jhj7l2E5c0VqEREcI+RwUmhD6X0teGLPq164mj9+kGiyHKoZF6wCnCbSfTJHmSFluOCwZ7Ohuq&#10;v6pvq+D1Jd1e3+yGsKhuWfvuzEWXpVKr5XzagQg0h//wX7vQCtJsC79n4hGQh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RcO9PEAAAA3AAAAA8AAAAAAAAAAAAAAAAAnAIA&#10;AGRycy9kb3ducmV2LnhtbFBLBQYAAAAABAAEAPcAAACNAwAAAAA=&#10;">
                  <v:imagedata r:id="rId65" o:title=""/>
                  <v:path arrowok="t"/>
                </v:shape>
                <v:shape id="Picture 46" o:spid="_x0000_s1030" type="#_x0000_t75" style="position:absolute;left:1114425;top:504825;width:190500;height:1809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4D&#10;26TFAAAA3AAAAA8AAABkcnMvZG93bnJldi54bWxEj0FrAjEUhO+F/ofwCr3VrKKlrMZFCsWCh+Jq&#10;e35unptlNy9LEnXtrzdCocdhZr5hFsVgO3EmHxrHCsajDARx5XTDtYL97uPlDUSIyBo7x6TgSgGK&#10;5ePDAnPtLrylcxlrkSAcclRgYuxzKUNlyGIYuZ44eUfnLcYkfS21x0uC205OsuxVWmw4LRjs6d1Q&#10;1ZYnq6AbflcHV36bWv+4r5nftZu13iv1/DSs5iAiDfE//Nf+1Aom0yncz6QjIJc3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OA9ukxQAAANwAAAAPAAAAAAAAAAAAAAAAAJwC&#10;AABkcnMvZG93bnJldi54bWxQSwUGAAAAAAQABAD3AAAAjgMAAAAA&#10;">
                  <v:imagedata r:id="rId66" o:title=""/>
                  <v:path arrowok="t"/>
                </v:shape>
                <w10:wrap type="through" anchorx="page" anchory="page"/>
              </v:group>
            </w:pict>
          </mc:Fallback>
        </mc:AlternateContent>
      </w:r>
      <w:r w:rsidR="00EB6025">
        <w:rPr>
          <w:noProof/>
        </w:rPr>
        <w:drawing>
          <wp:anchor distT="0" distB="0" distL="114300" distR="114300" simplePos="0" relativeHeight="251820129" behindDoc="0" locked="0" layoutInCell="1" allowOverlap="1" wp14:anchorId="5D7D77EC" wp14:editId="3B832BA8">
            <wp:simplePos x="0" y="0"/>
            <wp:positionH relativeFrom="page">
              <wp:posOffset>365760</wp:posOffset>
            </wp:positionH>
            <wp:positionV relativeFrom="page">
              <wp:posOffset>1764030</wp:posOffset>
            </wp:positionV>
            <wp:extent cx="7040880" cy="168275"/>
            <wp:effectExtent l="0" t="0" r="0" b="9525"/>
            <wp:wrapThrough wrapText="bothSides">
              <wp:wrapPolygon edited="0">
                <wp:start x="0" y="0"/>
                <wp:lineTo x="0" y="19562"/>
                <wp:lineTo x="21506" y="19562"/>
                <wp:lineTo x="21506" y="0"/>
                <wp:lineTo x="0" y="0"/>
              </wp:wrapPolygon>
            </wp:wrapThrough>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EB6025">
        <w:rPr>
          <w:noProof/>
        </w:rPr>
        <mc:AlternateContent>
          <mc:Choice Requires="wps">
            <w:drawing>
              <wp:anchor distT="0" distB="0" distL="114300" distR="114300" simplePos="0" relativeHeight="251819105" behindDoc="0" locked="0" layoutInCell="1" allowOverlap="1" wp14:anchorId="702184E9" wp14:editId="4F639CCC">
                <wp:simplePos x="0" y="0"/>
                <wp:positionH relativeFrom="page">
                  <wp:posOffset>4525645</wp:posOffset>
                </wp:positionH>
                <wp:positionV relativeFrom="page">
                  <wp:posOffset>-890270</wp:posOffset>
                </wp:positionV>
                <wp:extent cx="636270" cy="4343400"/>
                <wp:effectExtent l="0" t="1777365" r="0" b="1777365"/>
                <wp:wrapTight wrapText="bothSides">
                  <wp:wrapPolygon edited="0">
                    <wp:start x="-60338" y="12635"/>
                    <wp:lineTo x="81075" y="12635"/>
                    <wp:lineTo x="81075" y="8972"/>
                    <wp:lineTo x="-60338" y="8972"/>
                    <wp:lineTo x="-60338" y="12635"/>
                  </wp:wrapPolygon>
                </wp:wrapTight>
                <wp:docPr id="23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36270" cy="434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3B4C645" w14:textId="041AE322" w:rsidR="00EB6025" w:rsidRPr="00481538" w:rsidRDefault="00EB6025" w:rsidP="00EB6025">
                            <w:pPr>
                              <w:pStyle w:val="Title"/>
                              <w:rPr>
                                <w:sz w:val="56"/>
                                <w:szCs w:val="66"/>
                              </w:rPr>
                            </w:pPr>
                            <w:r>
                              <w:rPr>
                                <w:sz w:val="56"/>
                                <w:szCs w:val="66"/>
                              </w:rPr>
                              <w:t>Mobile</w:t>
                            </w:r>
                          </w:p>
                        </w:txbxContent>
                      </wps:txbx>
                      <wps:bodyPr rot="0" vert="horz" wrap="square" lIns="0" tIns="91440" rIns="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margin-left:356.35pt;margin-top:-70.05pt;width:50.1pt;height:342pt;rotation:90;z-index:2518191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" filled="f" stroked="f">
                <v:textbox inset="0,7.2pt,0,7.2pt">
                  <w:txbxContent>
                    <w:p w14:paraId="43B4C645" w14:textId="041AE322" w:rsidR="00EB6025" w:rsidRPr="00481538" w:rsidRDefault="00EB6025" w:rsidP="00EB6025">
                      <w:pPr>
                        <w:pStyle w:val="Title"/>
                        <w:rPr>
                          <w:sz w:val="56"/>
                          <w:szCs w:val="66"/>
                        </w:rPr>
                      </w:pPr>
                      <w:r>
                        <w:rPr>
                          <w:sz w:val="56"/>
                          <w:szCs w:val="66"/>
                        </w:rPr>
                        <w:t>Mobile</w:t>
                      </w:r>
                    </w:p>
                  </w:txbxContent>
                </v:textbox>
                <w10:wrap type="tight" anchorx="page" anchory="page"/>
              </v:shape>
            </w:pict>
          </mc:Fallback>
        </mc:AlternateContent>
      </w:r>
      <w:r w:rsidR="00EB6025">
        <w:rPr>
          <w:noProof/>
        </w:rPr>
        <mc:AlternateContent>
          <mc:Choice Requires="wps">
            <w:drawing>
              <wp:anchor distT="0" distB="0" distL="114300" distR="114300" simplePos="0" relativeHeight="251818081" behindDoc="0" locked="0" layoutInCell="1" allowOverlap="1" wp14:anchorId="0C54FFF2" wp14:editId="5E9D30BD">
                <wp:simplePos x="0" y="0"/>
                <wp:positionH relativeFrom="page">
                  <wp:posOffset>365760</wp:posOffset>
                </wp:positionH>
                <wp:positionV relativeFrom="page">
                  <wp:posOffset>708400</wp:posOffset>
                </wp:positionV>
                <wp:extent cx="7040880" cy="1224280"/>
                <wp:effectExtent l="0" t="0" r="0" b="0"/>
                <wp:wrapNone/>
                <wp:docPr id="23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242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8.8pt;margin-top:55.8pt;width:554.4pt;height:96.4pt;z-index:2518180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" fillcolor="#252731 [3215]" stroked="f" strokecolor="#4a7ebb" strokeweight="1.5pt">
                <v:shadow opacity="22938f" mv:blur="38100f" offset="0,2pt"/>
                <v:textbox inset=",7.2pt,,7.2pt"/>
                <w10:wrap anchorx="page" anchory="page"/>
              </v:rect>
            </w:pict>
          </mc:Fallback>
        </mc:AlternateContent>
      </w:r>
    </w:p>
    <w:p w14:paraId="0DC523B3" w14:textId="0AD31131" w:rsidR="00986C54" w:rsidRDefault="00EB6025">
      <w:r>
        <w:rPr>
          <w:noProof/>
        </w:rPr>
        <w:lastRenderedPageBreak/>
        <mc:AlternateContent>
          <mc:Choice Requires="wps">
            <w:drawing>
              <wp:anchor distT="0" distB="0" distL="114300" distR="114300" simplePos="0" relativeHeight="251704417" behindDoc="0" locked="0" layoutInCell="1" allowOverlap="1" wp14:anchorId="4C85ADC8" wp14:editId="5964DADC">
                <wp:simplePos x="0" y="0"/>
                <wp:positionH relativeFrom="page">
                  <wp:posOffset>370205</wp:posOffset>
                </wp:positionH>
                <wp:positionV relativeFrom="page">
                  <wp:posOffset>4592955</wp:posOffset>
                </wp:positionV>
                <wp:extent cx="7034530" cy="4779645"/>
                <wp:effectExtent l="0" t="0" r="0" b="20955"/>
                <wp:wrapTight wrapText="bothSides">
                  <wp:wrapPolygon edited="0">
                    <wp:start x="78" y="0"/>
                    <wp:lineTo x="78" y="21580"/>
                    <wp:lineTo x="21448" y="21580"/>
                    <wp:lineTo x="21448" y="0"/>
                    <wp:lineTo x="78" y="0"/>
                  </wp:wrapPolygon>
                </wp:wrapTight>
                <wp:docPr id="1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4779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B29564F" w14:textId="11E7EDAC" w:rsidR="00EB6025" w:rsidRPr="00EB6025" w:rsidRDefault="00EB6025" w:rsidP="00E82AAC">
                            <w:pPr>
                              <w:pStyle w:val="BodyText"/>
                              <w:spacing w:after="60"/>
                              <w:jc w:val="center"/>
                              <w:rPr>
                                <w:b/>
                                <w:sz w:val="96"/>
                                <w:szCs w:val="36"/>
                                <w:u w:val="single"/>
                              </w:rPr>
                            </w:pPr>
                            <w:r w:rsidRPr="00EB6025">
                              <w:rPr>
                                <w:b/>
                                <w:sz w:val="96"/>
                                <w:szCs w:val="36"/>
                                <w:u w:val="single"/>
                              </w:rPr>
                              <w:t>NOW TAKE ACTION!</w:t>
                            </w:r>
                          </w:p>
                          <w:p w14:paraId="3A328698" w14:textId="2EF747C5" w:rsidR="00EB6025" w:rsidRPr="00EB6025" w:rsidRDefault="00EB6025" w:rsidP="00E82AAC">
                            <w:pPr>
                              <w:pStyle w:val="BodyText"/>
                              <w:spacing w:after="60"/>
                              <w:rPr>
                                <w:sz w:val="24"/>
                              </w:rPr>
                            </w:pPr>
                            <w:r>
                              <w:rPr>
                                <w:sz w:val="24"/>
                              </w:rPr>
                              <w:t>Now that you have a plan and have taken the time to write down your best ideas – develop a specific plan for how you can take action!</w:t>
                            </w:r>
                          </w:p>
                          <w:p w14:paraId="6E6F01ED" w14:textId="77777777" w:rsidR="00EB6025" w:rsidRDefault="00EB6025" w:rsidP="00E82AAC">
                            <w:pPr>
                              <w:pStyle w:val="BodyText"/>
                              <w:spacing w:after="60"/>
                              <w:rPr>
                                <w:sz w:val="24"/>
                              </w:rPr>
                            </w:pPr>
                          </w:p>
                          <w:p w14:paraId="1340DE35" w14:textId="3A99403E" w:rsidR="00EB6025" w:rsidRPr="00EB6025" w:rsidRDefault="00EB6025" w:rsidP="00E82AAC">
                            <w:pPr>
                              <w:pStyle w:val="BodyText"/>
                              <w:spacing w:after="60"/>
                              <w:rPr>
                                <w:sz w:val="24"/>
                              </w:rPr>
                            </w:pPr>
                            <w:r>
                              <w:rPr>
                                <w:sz w:val="24"/>
                              </w:rPr>
                              <w:t>Prioritize your ideas!</w:t>
                            </w:r>
                          </w:p>
                          <w:p w14:paraId="24424BB7" w14:textId="1E5F6002" w:rsidR="00EB6025" w:rsidRDefault="00EB6025" w:rsidP="00E82AAC">
                            <w:pPr>
                              <w:pStyle w:val="BodyText"/>
                              <w:numPr>
                                <w:ilvl w:val="0"/>
                                <w:numId w:val="24"/>
                              </w:numPr>
                              <w:spacing w:after="60"/>
                              <w:rPr>
                                <w:sz w:val="24"/>
                              </w:rPr>
                            </w:pPr>
                            <w:r>
                              <w:rPr>
                                <w:sz w:val="24"/>
                              </w:rPr>
                              <w:t>Which ideas will give you the best results</w:t>
                            </w:r>
                          </w:p>
                          <w:p w14:paraId="5650879E" w14:textId="2C354911" w:rsidR="00EB6025" w:rsidRDefault="00EB6025" w:rsidP="00E82AAC">
                            <w:pPr>
                              <w:pStyle w:val="BodyText"/>
                              <w:numPr>
                                <w:ilvl w:val="0"/>
                                <w:numId w:val="24"/>
                              </w:numPr>
                              <w:spacing w:after="60"/>
                              <w:rPr>
                                <w:sz w:val="24"/>
                              </w:rPr>
                            </w:pPr>
                            <w:r>
                              <w:rPr>
                                <w:sz w:val="24"/>
                              </w:rPr>
                              <w:t>Consider how much time and resources each action item will take</w:t>
                            </w:r>
                          </w:p>
                          <w:p w14:paraId="4BF2ECDD" w14:textId="5E54E139" w:rsidR="00EB6025" w:rsidRDefault="00EB6025" w:rsidP="00E82AAC">
                            <w:pPr>
                              <w:pStyle w:val="BodyText"/>
                              <w:numPr>
                                <w:ilvl w:val="0"/>
                                <w:numId w:val="24"/>
                              </w:numPr>
                              <w:spacing w:after="60"/>
                              <w:rPr>
                                <w:sz w:val="24"/>
                              </w:rPr>
                            </w:pPr>
                            <w:r>
                              <w:rPr>
                                <w:sz w:val="24"/>
                              </w:rPr>
                              <w:t>Based on a cost/benefit evaluation, place your ideas into 3 buckets:</w:t>
                            </w:r>
                          </w:p>
                          <w:p w14:paraId="4175C6B5" w14:textId="3A807283" w:rsidR="00EB6025" w:rsidRDefault="00EB6025" w:rsidP="00EB6025">
                            <w:pPr>
                              <w:pStyle w:val="BodyText"/>
                              <w:numPr>
                                <w:ilvl w:val="1"/>
                                <w:numId w:val="24"/>
                              </w:numPr>
                              <w:spacing w:after="60"/>
                              <w:rPr>
                                <w:sz w:val="24"/>
                              </w:rPr>
                            </w:pPr>
                            <w:r>
                              <w:rPr>
                                <w:sz w:val="24"/>
                              </w:rPr>
                              <w:t>Things I can do now (within the next 3 months)</w:t>
                            </w:r>
                          </w:p>
                          <w:p w14:paraId="726318B3" w14:textId="304437AE" w:rsidR="00EB6025" w:rsidRDefault="00EB6025" w:rsidP="00EB6025">
                            <w:pPr>
                              <w:pStyle w:val="BodyText"/>
                              <w:numPr>
                                <w:ilvl w:val="1"/>
                                <w:numId w:val="24"/>
                              </w:numPr>
                              <w:spacing w:after="60"/>
                              <w:rPr>
                                <w:sz w:val="24"/>
                              </w:rPr>
                            </w:pPr>
                            <w:r>
                              <w:rPr>
                                <w:sz w:val="24"/>
                              </w:rPr>
                              <w:t>Things I can do soon (within 3 – 6 months)</w:t>
                            </w:r>
                          </w:p>
                          <w:p w14:paraId="0A37B026" w14:textId="0514C0C2" w:rsidR="00EB6025" w:rsidRDefault="00EB6025" w:rsidP="00EB6025">
                            <w:pPr>
                              <w:pStyle w:val="BodyText"/>
                              <w:numPr>
                                <w:ilvl w:val="1"/>
                                <w:numId w:val="24"/>
                              </w:numPr>
                              <w:spacing w:after="60"/>
                              <w:rPr>
                                <w:sz w:val="24"/>
                              </w:rPr>
                            </w:pPr>
                            <w:r>
                              <w:rPr>
                                <w:sz w:val="24"/>
                              </w:rPr>
                              <w:t>Things I will do later (within 6 months – 1 year)</w:t>
                            </w:r>
                          </w:p>
                          <w:p w14:paraId="4611B471" w14:textId="4418E5E1" w:rsidR="00EB6025" w:rsidRDefault="00EB6025" w:rsidP="00EB6025">
                            <w:pPr>
                              <w:pStyle w:val="BodyText"/>
                              <w:numPr>
                                <w:ilvl w:val="1"/>
                                <w:numId w:val="24"/>
                              </w:numPr>
                              <w:spacing w:after="60"/>
                              <w:rPr>
                                <w:sz w:val="24"/>
                              </w:rPr>
                            </w:pPr>
                            <w:r>
                              <w:rPr>
                                <w:sz w:val="24"/>
                              </w:rPr>
                              <w:t>Things I would like to do eventually (not sure when)</w:t>
                            </w:r>
                          </w:p>
                          <w:p w14:paraId="08337D0A" w14:textId="1105B9FE" w:rsidR="00EB6025" w:rsidRDefault="00EB6025" w:rsidP="00EB6025">
                            <w:pPr>
                              <w:pStyle w:val="BodyText"/>
                              <w:numPr>
                                <w:ilvl w:val="1"/>
                                <w:numId w:val="24"/>
                              </w:numPr>
                              <w:spacing w:after="60"/>
                              <w:rPr>
                                <w:sz w:val="24"/>
                              </w:rPr>
                            </w:pPr>
                            <w:r>
                              <w:rPr>
                                <w:sz w:val="24"/>
                              </w:rPr>
                              <w:t>Things I’m not going to do</w:t>
                            </w:r>
                          </w:p>
                          <w:p w14:paraId="281F903F" w14:textId="77777777" w:rsidR="00BC26CF" w:rsidRDefault="00BC26CF" w:rsidP="00BC26CF">
                            <w:pPr>
                              <w:pStyle w:val="BodyText"/>
                              <w:spacing w:after="60"/>
                              <w:rPr>
                                <w:sz w:val="24"/>
                              </w:rPr>
                            </w:pPr>
                          </w:p>
                          <w:p w14:paraId="16371493" w14:textId="5DED782F" w:rsidR="00BC26CF" w:rsidRPr="00EB6025" w:rsidRDefault="00BC26CF" w:rsidP="00BC26CF">
                            <w:pPr>
                              <w:pStyle w:val="BodyText"/>
                              <w:spacing w:after="60"/>
                              <w:rPr>
                                <w:sz w:val="24"/>
                              </w:rPr>
                            </w:pPr>
                            <w:r>
                              <w:rPr>
                                <w:sz w:val="24"/>
                              </w:rPr>
                              <w:t>It is important to keep all of your ideas for future reference, but prioritize the items that will get you big results FAST!</w:t>
                            </w:r>
                          </w:p>
                          <w:p w14:paraId="33A9C175" w14:textId="77777777" w:rsidR="00EB6025" w:rsidRDefault="00EB6025" w:rsidP="00E82AAC">
                            <w:pPr>
                              <w:pStyle w:val="BodyText"/>
                              <w:spacing w:after="60"/>
                              <w:ind w:left="720"/>
                              <w:rPr>
                                <w:sz w:val="2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59" type="#_x0000_t202" style="position:absolute;margin-left:29.15pt;margin-top:361.65pt;width:553.9pt;height:376.35pt;z-index:2517044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" filled="f" stroked="f">
                <v:textbox inset=",0,,0">
                  <w:txbxContent>
                    <w:p w14:paraId="7B29564F" w14:textId="11E7EDAC" w:rsidR="00EB6025" w:rsidRPr="00EB6025" w:rsidRDefault="00EB6025" w:rsidP="00E82AAC">
                      <w:pPr>
                        <w:pStyle w:val="BodyText"/>
                        <w:spacing w:after="60"/>
                        <w:jc w:val="center"/>
                        <w:rPr>
                          <w:b/>
                          <w:sz w:val="96"/>
                          <w:szCs w:val="36"/>
                          <w:u w:val="single"/>
                        </w:rPr>
                      </w:pPr>
                      <w:r w:rsidRPr="00EB6025">
                        <w:rPr>
                          <w:b/>
                          <w:sz w:val="96"/>
                          <w:szCs w:val="36"/>
                          <w:u w:val="single"/>
                        </w:rPr>
                        <w:t>NOW TAKE ACTION!</w:t>
                      </w:r>
                    </w:p>
                    <w:p w14:paraId="3A328698" w14:textId="2EF747C5" w:rsidR="00EB6025" w:rsidRPr="00EB6025" w:rsidRDefault="00EB6025" w:rsidP="00E82AAC">
                      <w:pPr>
                        <w:pStyle w:val="BodyText"/>
                        <w:spacing w:after="60"/>
                        <w:rPr>
                          <w:sz w:val="24"/>
                        </w:rPr>
                      </w:pPr>
                      <w:r>
                        <w:rPr>
                          <w:sz w:val="24"/>
                        </w:rPr>
                        <w:t>Now that you have a plan and have taken the time to write down your best ideas – develop a specific plan for how you can take action!</w:t>
                      </w:r>
                    </w:p>
                    <w:p w14:paraId="6E6F01ED" w14:textId="77777777" w:rsidR="00EB6025" w:rsidRDefault="00EB6025" w:rsidP="00E82AAC">
                      <w:pPr>
                        <w:pStyle w:val="BodyText"/>
                        <w:spacing w:after="60"/>
                        <w:rPr>
                          <w:sz w:val="24"/>
                        </w:rPr>
                      </w:pPr>
                    </w:p>
                    <w:p w14:paraId="1340DE35" w14:textId="3A99403E" w:rsidR="00EB6025" w:rsidRPr="00EB6025" w:rsidRDefault="00EB6025" w:rsidP="00E82AAC">
                      <w:pPr>
                        <w:pStyle w:val="BodyText"/>
                        <w:spacing w:after="60"/>
                        <w:rPr>
                          <w:sz w:val="24"/>
                        </w:rPr>
                      </w:pPr>
                      <w:r>
                        <w:rPr>
                          <w:sz w:val="24"/>
                        </w:rPr>
                        <w:t>Prioritize your ideas!</w:t>
                      </w:r>
                    </w:p>
                    <w:p w14:paraId="24424BB7" w14:textId="1E5F6002" w:rsidR="00EB6025" w:rsidRDefault="00EB6025" w:rsidP="00E82AAC">
                      <w:pPr>
                        <w:pStyle w:val="BodyText"/>
                        <w:numPr>
                          <w:ilvl w:val="0"/>
                          <w:numId w:val="24"/>
                        </w:numPr>
                        <w:spacing w:after="60"/>
                        <w:rPr>
                          <w:sz w:val="24"/>
                        </w:rPr>
                      </w:pPr>
                      <w:r>
                        <w:rPr>
                          <w:sz w:val="24"/>
                        </w:rPr>
                        <w:t>Which ideas will give you the best results</w:t>
                      </w:r>
                    </w:p>
                    <w:p w14:paraId="5650879E" w14:textId="2C354911" w:rsidR="00EB6025" w:rsidRDefault="00EB6025" w:rsidP="00E82AAC">
                      <w:pPr>
                        <w:pStyle w:val="BodyText"/>
                        <w:numPr>
                          <w:ilvl w:val="0"/>
                          <w:numId w:val="24"/>
                        </w:numPr>
                        <w:spacing w:after="60"/>
                        <w:rPr>
                          <w:sz w:val="24"/>
                        </w:rPr>
                      </w:pPr>
                      <w:r>
                        <w:rPr>
                          <w:sz w:val="24"/>
                        </w:rPr>
                        <w:t>Consider how much time and resources each action item will take</w:t>
                      </w:r>
                    </w:p>
                    <w:p w14:paraId="4BF2ECDD" w14:textId="5E54E139" w:rsidR="00EB6025" w:rsidRDefault="00EB6025" w:rsidP="00E82AAC">
                      <w:pPr>
                        <w:pStyle w:val="BodyText"/>
                        <w:numPr>
                          <w:ilvl w:val="0"/>
                          <w:numId w:val="24"/>
                        </w:numPr>
                        <w:spacing w:after="60"/>
                        <w:rPr>
                          <w:sz w:val="24"/>
                        </w:rPr>
                      </w:pPr>
                      <w:r>
                        <w:rPr>
                          <w:sz w:val="24"/>
                        </w:rPr>
                        <w:t>Based on a cost/benefit evaluation, place your ideas into 3 buckets:</w:t>
                      </w:r>
                    </w:p>
                    <w:p w14:paraId="4175C6B5" w14:textId="3A807283" w:rsidR="00EB6025" w:rsidRDefault="00EB6025" w:rsidP="00EB6025">
                      <w:pPr>
                        <w:pStyle w:val="BodyText"/>
                        <w:numPr>
                          <w:ilvl w:val="1"/>
                          <w:numId w:val="24"/>
                        </w:numPr>
                        <w:spacing w:after="60"/>
                        <w:rPr>
                          <w:sz w:val="24"/>
                        </w:rPr>
                      </w:pPr>
                      <w:r>
                        <w:rPr>
                          <w:sz w:val="24"/>
                        </w:rPr>
                        <w:t>Things I can do now (within the next 3 months)</w:t>
                      </w:r>
                    </w:p>
                    <w:p w14:paraId="726318B3" w14:textId="304437AE" w:rsidR="00EB6025" w:rsidRDefault="00EB6025" w:rsidP="00EB6025">
                      <w:pPr>
                        <w:pStyle w:val="BodyText"/>
                        <w:numPr>
                          <w:ilvl w:val="1"/>
                          <w:numId w:val="24"/>
                        </w:numPr>
                        <w:spacing w:after="60"/>
                        <w:rPr>
                          <w:sz w:val="24"/>
                        </w:rPr>
                      </w:pPr>
                      <w:r>
                        <w:rPr>
                          <w:sz w:val="24"/>
                        </w:rPr>
                        <w:t>Things I can do soon (within 3 – 6 months)</w:t>
                      </w:r>
                    </w:p>
                    <w:p w14:paraId="0A37B026" w14:textId="0514C0C2" w:rsidR="00EB6025" w:rsidRDefault="00EB6025" w:rsidP="00EB6025">
                      <w:pPr>
                        <w:pStyle w:val="BodyText"/>
                        <w:numPr>
                          <w:ilvl w:val="1"/>
                          <w:numId w:val="24"/>
                        </w:numPr>
                        <w:spacing w:after="60"/>
                        <w:rPr>
                          <w:sz w:val="24"/>
                        </w:rPr>
                      </w:pPr>
                      <w:r>
                        <w:rPr>
                          <w:sz w:val="24"/>
                        </w:rPr>
                        <w:t>Things I will do later (within 6 months – 1 year)</w:t>
                      </w:r>
                    </w:p>
                    <w:p w14:paraId="4611B471" w14:textId="4418E5E1" w:rsidR="00EB6025" w:rsidRDefault="00EB6025" w:rsidP="00EB6025">
                      <w:pPr>
                        <w:pStyle w:val="BodyText"/>
                        <w:numPr>
                          <w:ilvl w:val="1"/>
                          <w:numId w:val="24"/>
                        </w:numPr>
                        <w:spacing w:after="60"/>
                        <w:rPr>
                          <w:sz w:val="24"/>
                        </w:rPr>
                      </w:pPr>
                      <w:r>
                        <w:rPr>
                          <w:sz w:val="24"/>
                        </w:rPr>
                        <w:t>Things I would like to do eventually (not sure when)</w:t>
                      </w:r>
                    </w:p>
                    <w:p w14:paraId="08337D0A" w14:textId="1105B9FE" w:rsidR="00EB6025" w:rsidRDefault="00EB6025" w:rsidP="00EB6025">
                      <w:pPr>
                        <w:pStyle w:val="BodyText"/>
                        <w:numPr>
                          <w:ilvl w:val="1"/>
                          <w:numId w:val="24"/>
                        </w:numPr>
                        <w:spacing w:after="60"/>
                        <w:rPr>
                          <w:sz w:val="24"/>
                        </w:rPr>
                      </w:pPr>
                      <w:r>
                        <w:rPr>
                          <w:sz w:val="24"/>
                        </w:rPr>
                        <w:t>Things I’m not going to do</w:t>
                      </w:r>
                    </w:p>
                    <w:p w14:paraId="281F903F" w14:textId="77777777" w:rsidR="00BC26CF" w:rsidRDefault="00BC26CF" w:rsidP="00BC26CF">
                      <w:pPr>
                        <w:pStyle w:val="BodyText"/>
                        <w:spacing w:after="60"/>
                        <w:rPr>
                          <w:sz w:val="24"/>
                        </w:rPr>
                      </w:pPr>
                    </w:p>
                    <w:p w14:paraId="16371493" w14:textId="5DED782F" w:rsidR="00BC26CF" w:rsidRPr="00EB6025" w:rsidRDefault="00BC26CF" w:rsidP="00BC26CF">
                      <w:pPr>
                        <w:pStyle w:val="BodyText"/>
                        <w:spacing w:after="60"/>
                        <w:rPr>
                          <w:sz w:val="24"/>
                        </w:rPr>
                      </w:pPr>
                      <w:r>
                        <w:rPr>
                          <w:sz w:val="24"/>
                        </w:rPr>
                        <w:t>It is important to keep all of your ideas for future reference, but prioritize the items that will get you big results FAST!</w:t>
                      </w:r>
                    </w:p>
                    <w:p w14:paraId="33A9C175" w14:textId="77777777" w:rsidR="00EB6025" w:rsidRDefault="00EB6025" w:rsidP="00E82AAC">
                      <w:pPr>
                        <w:pStyle w:val="BodyText"/>
                        <w:spacing w:after="60"/>
                        <w:ind w:left="720"/>
                        <w:rPr>
                          <w:sz w:val="24"/>
                        </w:rPr>
                      </w:pPr>
                    </w:p>
                  </w:txbxContent>
                </v:textbox>
                <w10:wrap type="tight" anchorx="page" anchory="page"/>
              </v:shape>
            </w:pict>
          </mc:Fallback>
        </mc:AlternateContent>
      </w:r>
      <w:r w:rsidR="00552A0E">
        <w:rPr>
          <w:noProof/>
        </w:rPr>
        <w:drawing>
          <wp:anchor distT="0" distB="0" distL="114300" distR="114300" simplePos="0" relativeHeight="251646978" behindDoc="0" locked="0" layoutInCell="1" allowOverlap="1" wp14:anchorId="72FACFD8" wp14:editId="5E4745B0">
            <wp:simplePos x="0" y="0"/>
            <wp:positionH relativeFrom="page">
              <wp:posOffset>3637280</wp:posOffset>
            </wp:positionH>
            <wp:positionV relativeFrom="page">
              <wp:posOffset>685800</wp:posOffset>
            </wp:positionV>
            <wp:extent cx="3799840" cy="3588385"/>
            <wp:effectExtent l="0" t="0" r="10160" b="0"/>
            <wp:wrapThrough wrapText="bothSides">
              <wp:wrapPolygon edited="0">
                <wp:start x="0" y="0"/>
                <wp:lineTo x="0" y="21405"/>
                <wp:lineTo x="21513" y="21405"/>
                <wp:lineTo x="21513" y="0"/>
                <wp:lineTo x="0" y="0"/>
              </wp:wrapPolygon>
            </wp:wrapThrough>
            <wp:docPr id="69" name="Picture 2" descr="Macintosh HD:Users:kristaneher:Downloads:Krista Bio 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ristaneher:Downloads:Krista Bio Photo (1).jpg"/>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3799840" cy="35883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5EA">
        <w:rPr>
          <w:noProof/>
        </w:rPr>
        <mc:AlternateContent>
          <mc:Choice Requires="wps">
            <w:drawing>
              <wp:anchor distT="0" distB="0" distL="114300" distR="114300" simplePos="0" relativeHeight="251720801" behindDoc="0" locked="0" layoutInCell="1" allowOverlap="1" wp14:anchorId="37060DA6" wp14:editId="4EA90C3C">
                <wp:simplePos x="0" y="0"/>
                <wp:positionH relativeFrom="page">
                  <wp:posOffset>370205</wp:posOffset>
                </wp:positionH>
                <wp:positionV relativeFrom="page">
                  <wp:posOffset>712470</wp:posOffset>
                </wp:positionV>
                <wp:extent cx="3114675" cy="3554730"/>
                <wp:effectExtent l="0" t="0" r="0" b="1270"/>
                <wp:wrapTight wrapText="bothSides">
                  <wp:wrapPolygon edited="0">
                    <wp:start x="176" y="0"/>
                    <wp:lineTo x="176" y="21453"/>
                    <wp:lineTo x="21314" y="21453"/>
                    <wp:lineTo x="21314" y="0"/>
                    <wp:lineTo x="176" y="0"/>
                  </wp:wrapPolygon>
                </wp:wrapTight>
                <wp:docPr id="6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54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0E4C9B5" w14:textId="77777777" w:rsidR="00EB6025" w:rsidRDefault="00EB6025" w:rsidP="007E45EA">
                            <w:pPr>
                              <w:pStyle w:val="Heading3"/>
                              <w:rPr>
                                <w:sz w:val="42"/>
                                <w:szCs w:val="42"/>
                              </w:rPr>
                            </w:pPr>
                            <w:r>
                              <w:rPr>
                                <w:sz w:val="42"/>
                                <w:szCs w:val="42"/>
                              </w:rPr>
                              <w:t xml:space="preserve">About the Author: </w:t>
                            </w:r>
                          </w:p>
                          <w:p w14:paraId="48B827FF" w14:textId="541AF347" w:rsidR="00EB6025" w:rsidRDefault="00EB6025" w:rsidP="007E45EA">
                            <w:pPr>
                              <w:pStyle w:val="Heading3"/>
                              <w:rPr>
                                <w:sz w:val="42"/>
                                <w:szCs w:val="42"/>
                              </w:rPr>
                            </w:pPr>
                            <w:r>
                              <w:rPr>
                                <w:sz w:val="42"/>
                                <w:szCs w:val="42"/>
                              </w:rPr>
                              <w:t>Krista Neher</w:t>
                            </w:r>
                          </w:p>
                          <w:p w14:paraId="28F3D26C" w14:textId="4A563424" w:rsidR="00EB6025" w:rsidRPr="00552A0E" w:rsidRDefault="00EB6025" w:rsidP="007E45EA">
                            <w:pPr>
                              <w:pStyle w:val="Heading3"/>
                              <w:rPr>
                                <w:sz w:val="24"/>
                              </w:rPr>
                            </w:pPr>
                            <w:r w:rsidRPr="00552A0E">
                              <w:rPr>
                                <w:sz w:val="24"/>
                              </w:rPr>
                              <w:t>Krista Neher is the CEO of Boot Camp Digital, a bestselling author and an international speaker.  As the CEO of Boot Camp Digital Krista has trained thousands of marketers and businesses on how to harness the power of social media to grow their business.</w:t>
                            </w:r>
                            <w:r>
                              <w:rPr>
                                <w:sz w:val="24"/>
                              </w:rPr>
                              <w:t xml:space="preserve">  Krista has over 10 years of marketing experience and has worked with companies like P&amp;G, Macy’s, GE and the United States Senate.</w:t>
                            </w:r>
                          </w:p>
                          <w:p w14:paraId="2CDC34BB" w14:textId="77777777" w:rsidR="00EB6025" w:rsidRPr="00552A0E" w:rsidRDefault="00EB6025" w:rsidP="007E45EA">
                            <w:pPr>
                              <w:pStyle w:val="Heading3"/>
                              <w:rPr>
                                <w:sz w:val="14"/>
                                <w:szCs w:val="14"/>
                              </w:rPr>
                            </w:pPr>
                          </w:p>
                          <w:p w14:paraId="1CEE4813" w14:textId="373D645B" w:rsidR="00EB6025" w:rsidRPr="00552A0E" w:rsidRDefault="00EB6025" w:rsidP="007E45EA">
                            <w:pPr>
                              <w:pStyle w:val="Heading3"/>
                              <w:rPr>
                                <w:sz w:val="24"/>
                              </w:rPr>
                            </w:pPr>
                            <w:r w:rsidRPr="00552A0E">
                              <w:rPr>
                                <w:sz w:val="24"/>
                              </w:rPr>
                              <w:t xml:space="preserve">Krista is the author of the bestselling Social Media Field Guide and a co-author of a leading textbook titled: </w:t>
                            </w:r>
                            <w:r w:rsidRPr="00552A0E">
                              <w:rPr>
                                <w:i/>
                                <w:sz w:val="24"/>
                              </w:rPr>
                              <w:t>Social Media Marketing A Strategic Approach.</w:t>
                            </w:r>
                            <w:r w:rsidRPr="00552A0E">
                              <w:rPr>
                                <w:sz w:val="24"/>
                              </w:rPr>
                              <w:t xml:space="preserve">  Krista also created one of the first accredited social media certification programs.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60" type="#_x0000_t202" style="position:absolute;margin-left:29.15pt;margin-top:56.1pt;width:245.25pt;height:279.9pt;z-index:2517208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" filled="f" stroked="f">
                <v:textbox inset=",0,,0">
                  <w:txbxContent>
                    <w:p w14:paraId="30E4C9B5" w14:textId="77777777" w:rsidR="00EB6025" w:rsidRDefault="00EB6025" w:rsidP="007E45EA">
                      <w:pPr>
                        <w:pStyle w:val="Heading3"/>
                        <w:rPr>
                          <w:sz w:val="42"/>
                          <w:szCs w:val="42"/>
                        </w:rPr>
                      </w:pPr>
                      <w:r>
                        <w:rPr>
                          <w:sz w:val="42"/>
                          <w:szCs w:val="42"/>
                        </w:rPr>
                        <w:t xml:space="preserve">About the Author: </w:t>
                      </w:r>
                    </w:p>
                    <w:p w14:paraId="48B827FF" w14:textId="541AF347" w:rsidR="00EB6025" w:rsidRDefault="00EB6025" w:rsidP="007E45EA">
                      <w:pPr>
                        <w:pStyle w:val="Heading3"/>
                        <w:rPr>
                          <w:sz w:val="42"/>
                          <w:szCs w:val="42"/>
                        </w:rPr>
                      </w:pPr>
                      <w:r>
                        <w:rPr>
                          <w:sz w:val="42"/>
                          <w:szCs w:val="42"/>
                        </w:rPr>
                        <w:t>Krista Neher</w:t>
                      </w:r>
                    </w:p>
                    <w:p w14:paraId="28F3D26C" w14:textId="4A563424" w:rsidR="00EB6025" w:rsidRPr="00552A0E" w:rsidRDefault="00EB6025" w:rsidP="007E45EA">
                      <w:pPr>
                        <w:pStyle w:val="Heading3"/>
                        <w:rPr>
                          <w:sz w:val="24"/>
                        </w:rPr>
                      </w:pPr>
                      <w:r w:rsidRPr="00552A0E">
                        <w:rPr>
                          <w:sz w:val="24"/>
                        </w:rPr>
                        <w:t>Krista Neher is the CEO of Boot Camp Digital, a bestselling author and an international speaker.  As the CEO of Boot Camp Digital Krista has trained thousands of marketers and businesses on how to harness the power of social media to grow their business.</w:t>
                      </w:r>
                      <w:r>
                        <w:rPr>
                          <w:sz w:val="24"/>
                        </w:rPr>
                        <w:t xml:space="preserve">  Krista has over 10 years of marketing experience and has worked with companies like P&amp;G, Macy’s, GE and the United States Senate.</w:t>
                      </w:r>
                    </w:p>
                    <w:p w14:paraId="2CDC34BB" w14:textId="77777777" w:rsidR="00EB6025" w:rsidRPr="00552A0E" w:rsidRDefault="00EB6025" w:rsidP="007E45EA">
                      <w:pPr>
                        <w:pStyle w:val="Heading3"/>
                        <w:rPr>
                          <w:sz w:val="14"/>
                          <w:szCs w:val="14"/>
                        </w:rPr>
                      </w:pPr>
                    </w:p>
                    <w:p w14:paraId="1CEE4813" w14:textId="373D645B" w:rsidR="00EB6025" w:rsidRPr="00552A0E" w:rsidRDefault="00EB6025" w:rsidP="007E45EA">
                      <w:pPr>
                        <w:pStyle w:val="Heading3"/>
                        <w:rPr>
                          <w:sz w:val="24"/>
                        </w:rPr>
                      </w:pPr>
                      <w:r w:rsidRPr="00552A0E">
                        <w:rPr>
                          <w:sz w:val="24"/>
                        </w:rPr>
                        <w:t xml:space="preserve">Krista is the author of the bestselling Social Media Field Guide and a co-author of a leading textbook titled: </w:t>
                      </w:r>
                      <w:r w:rsidRPr="00552A0E">
                        <w:rPr>
                          <w:i/>
                          <w:sz w:val="24"/>
                        </w:rPr>
                        <w:t>Social Media Marketing A Strategic Approach.</w:t>
                      </w:r>
                      <w:r w:rsidRPr="00552A0E">
                        <w:rPr>
                          <w:sz w:val="24"/>
                        </w:rPr>
                        <w:t xml:space="preserve">  Krista also created one of the first accredited social media certification programs.</w:t>
                      </w:r>
                    </w:p>
                  </w:txbxContent>
                </v:textbox>
                <w10:wrap type="tight" anchorx="page" anchory="page"/>
              </v:shape>
            </w:pict>
          </mc:Fallback>
        </mc:AlternateContent>
      </w:r>
      <w:r w:rsidR="007E45EA">
        <w:rPr>
          <w:noProof/>
        </w:rPr>
        <mc:AlternateContent>
          <mc:Choice Requires="wps">
            <w:drawing>
              <wp:anchor distT="0" distB="0" distL="114300" distR="114300" simplePos="0" relativeHeight="251718753" behindDoc="0" locked="0" layoutInCell="1" allowOverlap="1" wp14:anchorId="564B7F53" wp14:editId="4647368F">
                <wp:simplePos x="0" y="0"/>
                <wp:positionH relativeFrom="page">
                  <wp:posOffset>364490</wp:posOffset>
                </wp:positionH>
                <wp:positionV relativeFrom="page">
                  <wp:posOffset>713105</wp:posOffset>
                </wp:positionV>
                <wp:extent cx="3272790" cy="3630930"/>
                <wp:effectExtent l="0" t="0" r="3810" b="127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2790" cy="363093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8.7pt;margin-top:56.15pt;width:257.7pt;height:285.9pt;z-index:2517187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" fillcolor="#252731 [3215]" stroked="f" strokecolor="#4a7ebb" strokeweight="1.5pt">
                <v:shadow opacity="22938f" mv:blur="38100f" offset="0,2pt"/>
                <v:textbox inset=",7.2pt,,7.2pt"/>
                <w10:wrap anchorx="page" anchory="page"/>
              </v:rect>
            </w:pict>
          </mc:Fallback>
        </mc:AlternateContent>
      </w:r>
      <w:r w:rsidR="007E45EA">
        <w:rPr>
          <w:noProof/>
        </w:rPr>
        <w:drawing>
          <wp:anchor distT="0" distB="0" distL="114300" distR="114300" simplePos="0" relativeHeight="251674721" behindDoc="0" locked="0" layoutInCell="1" allowOverlap="1" wp14:anchorId="250AF3CE" wp14:editId="3504E0D8">
            <wp:simplePos x="0" y="0"/>
            <wp:positionH relativeFrom="page">
              <wp:posOffset>370205</wp:posOffset>
            </wp:positionH>
            <wp:positionV relativeFrom="page">
              <wp:posOffset>4333875</wp:posOffset>
            </wp:positionV>
            <wp:extent cx="7040880" cy="168275"/>
            <wp:effectExtent l="0" t="0" r="0" b="9525"/>
            <wp:wrapThrough wrapText="bothSides">
              <wp:wrapPolygon edited="0">
                <wp:start x="0" y="0"/>
                <wp:lineTo x="0" y="19562"/>
                <wp:lineTo x="21506" y="19562"/>
                <wp:lineTo x="21506" y="0"/>
                <wp:lineTo x="0" y="0"/>
              </wp:wrapPolygon>
            </wp:wrapThrough>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D Image.jpg"/>
                    <pic:cNvPicPr/>
                  </pic:nvPicPr>
                  <pic:blipFill>
                    <a:blip r:embed="rId13" cstate="print">
                      <a:extLst>
                        <a:ext uri="{28A0092B-C50C-407E-A947-70E740481C1C}">
                          <a14:useLocalDpi xmlns:a14="http://schemas.microsoft.com/office/drawing/2010/main"/>
                        </a:ext>
                      </a:extLst>
                    </a:blip>
                    <a:stretch>
                      <a:fillRect/>
                    </a:stretch>
                  </pic:blipFill>
                  <pic:spPr>
                    <a:xfrm>
                      <a:off x="0" y="0"/>
                      <a:ext cx="7040880" cy="168275"/>
                    </a:xfrm>
                    <a:prstGeom prst="rect">
                      <a:avLst/>
                    </a:prstGeom>
                  </pic:spPr>
                </pic:pic>
              </a:graphicData>
            </a:graphic>
          </wp:anchor>
        </w:drawing>
      </w:r>
      <w:r w:rsidR="007E45EA">
        <w:rPr>
          <w:noProof/>
        </w:rPr>
        <mc:AlternateContent>
          <mc:Choice Requires="wps">
            <w:drawing>
              <wp:anchor distT="0" distB="0" distL="114300" distR="114300" simplePos="0" relativeHeight="251655260" behindDoc="0" locked="0" layoutInCell="1" allowOverlap="1" wp14:anchorId="6BE0297B" wp14:editId="17329098">
                <wp:simplePos x="0" y="0"/>
                <wp:positionH relativeFrom="page">
                  <wp:posOffset>3627120</wp:posOffset>
                </wp:positionH>
                <wp:positionV relativeFrom="page">
                  <wp:posOffset>3312160</wp:posOffset>
                </wp:positionV>
                <wp:extent cx="3778250" cy="1087120"/>
                <wp:effectExtent l="0" t="0" r="0" b="5080"/>
                <wp:wrapTight wrapText="bothSides">
                  <wp:wrapPolygon edited="0">
                    <wp:start x="145" y="0"/>
                    <wp:lineTo x="145" y="21196"/>
                    <wp:lineTo x="21346" y="21196"/>
                    <wp:lineTo x="21346" y="0"/>
                    <wp:lineTo x="145" y="0"/>
                  </wp:wrapPolygon>
                </wp:wrapTight>
                <wp:docPr id="1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DB84602" w14:textId="2FA5523A" w:rsidR="00EB6025" w:rsidRDefault="00EB6025" w:rsidP="00986C54">
                            <w:pPr>
                              <w:pStyle w:val="Heading3"/>
                              <w:rPr>
                                <w:sz w:val="42"/>
                                <w:szCs w:val="42"/>
                              </w:rPr>
                            </w:pPr>
                            <w:r>
                              <w:rPr>
                                <w:sz w:val="42"/>
                                <w:szCs w:val="42"/>
                              </w:rPr>
                              <w:t>Get Your Social Media in Shape.</w:t>
                            </w:r>
                          </w:p>
                          <w:p w14:paraId="36E5F99A" w14:textId="089B2FD4" w:rsidR="00EB6025" w:rsidRPr="00A3511A" w:rsidRDefault="00EB6025" w:rsidP="00986C54">
                            <w:pPr>
                              <w:pStyle w:val="Heading3"/>
                              <w:rPr>
                                <w:sz w:val="42"/>
                                <w:szCs w:val="42"/>
                              </w:rPr>
                            </w:pPr>
                            <w:r>
                              <w:rPr>
                                <w:sz w:val="42"/>
                                <w:szCs w:val="42"/>
                              </w:rPr>
                              <w:t>Do you want to stay up to date on the latest in social media?</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85.6pt;margin-top:260.8pt;width:297.5pt;height:85.6pt;z-index:251655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" filled="f" stroked="f">
                <v:textbox inset=",0,,0">
                  <w:txbxContent>
                    <w:p w14:paraId="2DB84602" w14:textId="2FA5523A" w:rsidR="00EB6025" w:rsidRDefault="00EB6025" w:rsidP="00986C54">
                      <w:pPr>
                        <w:pStyle w:val="Heading3"/>
                        <w:rPr>
                          <w:sz w:val="42"/>
                          <w:szCs w:val="42"/>
                        </w:rPr>
                      </w:pPr>
                      <w:r>
                        <w:rPr>
                          <w:sz w:val="42"/>
                          <w:szCs w:val="42"/>
                        </w:rPr>
                        <w:t>Get Your Social Media in Shape.</w:t>
                      </w:r>
                    </w:p>
                    <w:p w14:paraId="36E5F99A" w14:textId="089B2FD4" w:rsidR="00EB6025" w:rsidRPr="00A3511A" w:rsidRDefault="00EB6025" w:rsidP="00986C54">
                      <w:pPr>
                        <w:pStyle w:val="Heading3"/>
                        <w:rPr>
                          <w:sz w:val="42"/>
                          <w:szCs w:val="42"/>
                        </w:rPr>
                      </w:pPr>
                      <w:r>
                        <w:rPr>
                          <w:sz w:val="42"/>
                          <w:szCs w:val="42"/>
                        </w:rPr>
                        <w:t>Do you want to stay up to date on the latest in social media?</w:t>
                      </w:r>
                    </w:p>
                  </w:txbxContent>
                </v:textbox>
                <w10:wrap type="tight" anchorx="page" anchory="page"/>
              </v:shape>
            </w:pict>
          </mc:Fallback>
        </mc:AlternateContent>
      </w:r>
      <w:r w:rsidR="007E45EA">
        <w:rPr>
          <w:noProof/>
        </w:rPr>
        <mc:AlternateContent>
          <mc:Choice Requires="wps">
            <w:drawing>
              <wp:anchor distT="0" distB="0" distL="114300" distR="114300" simplePos="0" relativeHeight="251655215" behindDoc="0" locked="0" layoutInCell="1" allowOverlap="1" wp14:anchorId="637E9353" wp14:editId="679CB1DE">
                <wp:simplePos x="0" y="0"/>
                <wp:positionH relativeFrom="page">
                  <wp:posOffset>3627120</wp:posOffset>
                </wp:positionH>
                <wp:positionV relativeFrom="page">
                  <wp:posOffset>3200400</wp:posOffset>
                </wp:positionV>
                <wp:extent cx="3778250" cy="1287780"/>
                <wp:effectExtent l="0" t="0" r="6350" b="7620"/>
                <wp:wrapNone/>
                <wp:docPr id="1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0" cy="1287780"/>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85.6pt;margin-top:252pt;width:297.5pt;height:101.4pt;z-index:251655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" fillcolor="#252731 [3215]" stroked="f" strokecolor="#4a7ebb" strokeweight="1.5pt">
                <v:shadow opacity="22938f" mv:blur="38100f" offset="0,2pt"/>
                <v:textbox inset=",7.2pt,,7.2pt"/>
                <w10:wrap anchorx="page" anchory="page"/>
              </v:rect>
            </w:pict>
          </mc:Fallback>
        </mc:AlternateContent>
      </w:r>
    </w:p>
    <w:sectPr w:rsidR="00986C54" w:rsidSect="00986C54">
      <w:footerReference w:type="first" r:id="rId68"/>
      <w:pgSz w:w="12240" w:h="15840"/>
      <w:pgMar w:top="1080"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DBB76" w14:textId="77777777" w:rsidR="00031D0C" w:rsidRDefault="00031D0C">
      <w:pPr>
        <w:spacing w:after="0"/>
      </w:pPr>
      <w:r>
        <w:separator/>
      </w:r>
    </w:p>
  </w:endnote>
  <w:endnote w:type="continuationSeparator" w:id="0">
    <w:p w14:paraId="1093107F" w14:textId="77777777" w:rsidR="00031D0C" w:rsidRDefault="00031D0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rbel">
    <w:panose1 w:val="020B0503020204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8D63B" w14:textId="13D149AD" w:rsidR="00EB6025" w:rsidRDefault="00EB6025">
    <w:pPr>
      <w:pStyle w:val="Footer"/>
    </w:pPr>
    <w:r>
      <w:rPr>
        <w:noProof/>
      </w:rPr>
      <mc:AlternateContent>
        <mc:Choice Requires="wps">
          <w:drawing>
            <wp:anchor distT="0" distB="0" distL="114300" distR="114300" simplePos="0" relativeHeight="251658246" behindDoc="0" locked="0" layoutInCell="1" allowOverlap="1" wp14:anchorId="60B49B6A" wp14:editId="67A1C1BE">
              <wp:simplePos x="0" y="0"/>
              <wp:positionH relativeFrom="page">
                <wp:posOffset>365760</wp:posOffset>
              </wp:positionH>
              <wp:positionV relativeFrom="page">
                <wp:posOffset>9419590</wp:posOffset>
              </wp:positionV>
              <wp:extent cx="228600" cy="181610"/>
              <wp:effectExtent l="0" t="0" r="0" b="21590"/>
              <wp:wrapTight wrapText="bothSides">
                <wp:wrapPolygon edited="0">
                  <wp:start x="0" y="0"/>
                  <wp:lineTo x="0" y="21147"/>
                  <wp:lineTo x="19200" y="21147"/>
                  <wp:lineTo x="19200"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A56A0" w14:textId="77777777" w:rsidR="00EB6025" w:rsidRDefault="00EB6025" w:rsidP="00986C54">
                          <w:pPr>
                            <w:pStyle w:val="Footer"/>
                          </w:pPr>
                          <w:r>
                            <w:fldChar w:fldCharType="begin"/>
                          </w:r>
                          <w:r>
                            <w:instrText xml:space="preserve"> page </w:instrText>
                          </w:r>
                          <w:r>
                            <w:fldChar w:fldCharType="separate"/>
                          </w:r>
                          <w:r w:rsidR="00031D0C">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65" type="#_x0000_t202" style="position:absolute;margin-left:28.8pt;margin-top:741.7pt;width:18pt;height:14.3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" filled="f" stroked="f">
              <v:textbox inset="0,0,0,0">
                <w:txbxContent>
                  <w:p w14:paraId="268A56A0" w14:textId="77777777" w:rsidR="00EB6025" w:rsidRDefault="00EB6025" w:rsidP="00986C54">
                    <w:pPr>
                      <w:pStyle w:val="Footer"/>
                    </w:pPr>
                    <w:r>
                      <w:fldChar w:fldCharType="begin"/>
                    </w:r>
                    <w:r>
                      <w:instrText xml:space="preserve"> page </w:instrText>
                    </w:r>
                    <w:r>
                      <w:fldChar w:fldCharType="separate"/>
                    </w:r>
                    <w:r w:rsidR="00031D0C">
                      <w:t>16</w:t>
                    </w:r>
                    <w:r>
                      <w:fldChar w:fldCharType="end"/>
                    </w:r>
                  </w:p>
                </w:txbxContent>
              </v:textbox>
              <w10:wrap type="tight" anchorx="page" anchory="page"/>
            </v:shape>
          </w:pict>
        </mc:Fallback>
      </mc:AlternateContent>
    </w:r>
    <w:r>
      <w:tab/>
      <w:t>Copyright Boot Camp Digital 2012, ALL RIGHTS RESERVED</w:t>
    </w:r>
    <w:r>
      <w:rPr>
        <w:noProof/>
      </w:rPr>
      <mc:AlternateContent>
        <mc:Choice Requires="wps">
          <w:drawing>
            <wp:anchor distT="0" distB="0" distL="114300" distR="114300" simplePos="0" relativeHeight="251669511" behindDoc="0" locked="0" layoutInCell="1" allowOverlap="1" wp14:anchorId="04C1B212" wp14:editId="5F041B48">
              <wp:simplePos x="0" y="0"/>
              <wp:positionH relativeFrom="page">
                <wp:posOffset>497840</wp:posOffset>
              </wp:positionH>
              <wp:positionV relativeFrom="page">
                <wp:posOffset>3291840</wp:posOffset>
              </wp:positionV>
              <wp:extent cx="6786880" cy="4531360"/>
              <wp:effectExtent l="0" t="0" r="0" b="0"/>
              <wp:wrapThrough wrapText="bothSides">
                <wp:wrapPolygon edited="0">
                  <wp:start x="81" y="0"/>
                  <wp:lineTo x="81" y="21430"/>
                  <wp:lineTo x="21422" y="21430"/>
                  <wp:lineTo x="21422" y="0"/>
                  <wp:lineTo x="81" y="0"/>
                </wp:wrapPolygon>
              </wp:wrapThrough>
              <wp:docPr id="41" name="Text Box 41"/>
              <wp:cNvGraphicFramePr/>
              <a:graphic xmlns:a="http://schemas.openxmlformats.org/drawingml/2006/main">
                <a:graphicData uri="http://schemas.microsoft.com/office/word/2010/wordprocessingShape">
                  <wps:wsp>
                    <wps:cNvSpPr txBox="1"/>
                    <wps:spPr>
                      <a:xfrm>
                        <a:off x="0" y="0"/>
                        <a:ext cx="6786880" cy="4531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E21BCB8" w14:textId="77777777" w:rsidR="00EB6025" w:rsidRPr="00E62637" w:rsidRDefault="00EB6025" w:rsidP="004815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66" type="#_x0000_t202" style="position:absolute;margin-left:39.2pt;margin-top:259.2pt;width:534.4pt;height:356.8pt;z-index:25166951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" mv:complextextbox="1" filled="f" stroked="f">
              <v:textbox>
                <w:txbxContent>
                  <w:p w14:paraId="2E21BCB8" w14:textId="77777777" w:rsidR="00EB6025" w:rsidRPr="00E62637" w:rsidRDefault="00EB6025" w:rsidP="00481538"/>
                </w:txbxContent>
              </v:textbox>
              <w10:wrap type="through" anchorx="page" anchory="page"/>
            </v:shape>
          </w:pict>
        </mc:Fallback>
      </mc:AlternateContent>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2399" w14:textId="543D2F33" w:rsidR="00EB6025" w:rsidRDefault="00BC26CF">
    <w:pPr>
      <w:pStyle w:val="Footer"/>
    </w:pPr>
    <w:r>
      <w:t>Copyright Boot Camp Digital 2012, ALL RIGHTS RESERVED</w:t>
    </w:r>
    <w:r>
      <w:rPr>
        <w:noProof/>
      </w:rPr>
      <w:t xml:space="preserve"> </w:t>
    </w:r>
    <w:r w:rsidR="00EB6025">
      <w:rPr>
        <w:noProof/>
      </w:rPr>
      <mc:AlternateContent>
        <mc:Choice Requires="wps">
          <w:drawing>
            <wp:anchor distT="0" distB="0" distL="114300" distR="114300" simplePos="0" relativeHeight="251658247" behindDoc="0" locked="0" layoutInCell="1" allowOverlap="1" wp14:anchorId="220E02BD" wp14:editId="0E8BD126">
              <wp:simplePos x="0" y="0"/>
              <wp:positionH relativeFrom="page">
                <wp:posOffset>6235700</wp:posOffset>
              </wp:positionH>
              <wp:positionV relativeFrom="page">
                <wp:posOffset>9418320</wp:posOffset>
              </wp:positionV>
              <wp:extent cx="1170940" cy="241300"/>
              <wp:effectExtent l="0" t="0" r="0" b="5080"/>
              <wp:wrapTight wrapText="bothSides">
                <wp:wrapPolygon edited="0">
                  <wp:start x="0" y="0"/>
                  <wp:lineTo x="21600" y="0"/>
                  <wp:lineTo x="21600" y="21600"/>
                  <wp:lineTo x="0" y="21600"/>
                  <wp:lineTo x="0" y="0"/>
                </wp:wrapPolygon>
              </wp:wrapTigh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E724E" w14:textId="77777777" w:rsidR="00EB6025" w:rsidRDefault="00EB6025" w:rsidP="00986C54">
                          <w:pPr>
                            <w:pStyle w:val="Footer-Right"/>
                          </w:pPr>
                          <w:r>
                            <w:fldChar w:fldCharType="begin"/>
                          </w:r>
                          <w:r>
                            <w:instrText xml:space="preserve"> page </w:instrText>
                          </w:r>
                          <w:r>
                            <w:fldChar w:fldCharType="separate"/>
                          </w:r>
                          <w:r w:rsidR="00031D0C">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67" type="#_x0000_t202" style="position:absolute;margin-left:491pt;margin-top:741.6pt;width:92.2pt;height:19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" filled="f" stroked="f">
              <v:textbox inset="0,0,0,0">
                <w:txbxContent>
                  <w:p w14:paraId="7B9E724E" w14:textId="77777777" w:rsidR="00EB6025" w:rsidRDefault="00EB6025" w:rsidP="00986C54">
                    <w:pPr>
                      <w:pStyle w:val="Footer-Right"/>
                    </w:pPr>
                    <w:r>
                      <w:fldChar w:fldCharType="begin"/>
                    </w:r>
                    <w:r>
                      <w:instrText xml:space="preserve"> page </w:instrText>
                    </w:r>
                    <w:r>
                      <w:fldChar w:fldCharType="separate"/>
                    </w:r>
                    <w:r w:rsidR="00031D0C">
                      <w:t>17</w:t>
                    </w:r>
                    <w:r>
                      <w:fldChar w:fldCharType="end"/>
                    </w:r>
                  </w:p>
                </w:txbxContent>
              </v:textbox>
              <w10:wrap type="tight" anchorx="page" anchory="page"/>
            </v:shape>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BB00B" w14:textId="77777777" w:rsidR="00EB6025" w:rsidRDefault="00EB60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CFADF" w14:textId="77777777" w:rsidR="00031D0C" w:rsidRDefault="00031D0C">
      <w:pPr>
        <w:spacing w:after="0"/>
      </w:pPr>
      <w:r>
        <w:separator/>
      </w:r>
    </w:p>
  </w:footnote>
  <w:footnote w:type="continuationSeparator" w:id="0">
    <w:p w14:paraId="75CDD0D9" w14:textId="77777777" w:rsidR="00031D0C" w:rsidRDefault="00031D0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45D6A" w14:textId="789BD3C5" w:rsidR="00EB6025" w:rsidRDefault="00EB6025">
    <w:pPr>
      <w:pStyle w:val="Header"/>
    </w:pPr>
    <w:r>
      <w:rPr>
        <w:noProof/>
      </w:rPr>
      <mc:AlternateContent>
        <mc:Choice Requires="wps">
          <w:drawing>
            <wp:anchor distT="0" distB="0" distL="114300" distR="114300" simplePos="0" relativeHeight="251658243" behindDoc="0" locked="0" layoutInCell="1" allowOverlap="1" wp14:anchorId="0FC8825C" wp14:editId="0D181F36">
              <wp:simplePos x="0" y="0"/>
              <wp:positionH relativeFrom="page">
                <wp:posOffset>4206240</wp:posOffset>
              </wp:positionH>
              <wp:positionV relativeFrom="page">
                <wp:posOffset>228600</wp:posOffset>
              </wp:positionV>
              <wp:extent cx="3200400" cy="402590"/>
              <wp:effectExtent l="0" t="0" r="0" b="3810"/>
              <wp:wrapTight wrapText="bothSides">
                <wp:wrapPolygon edited="0">
                  <wp:start x="0" y="0"/>
                  <wp:lineTo x="0" y="20442"/>
                  <wp:lineTo x="21429" y="20442"/>
                  <wp:lineTo x="21429" y="0"/>
                  <wp:lineTo x="0" y="0"/>
                </wp:wrapPolygon>
              </wp:wrapTight>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E1CC85" w14:textId="2690FE43" w:rsidR="00EB6025" w:rsidRPr="00150154" w:rsidRDefault="00EB6025" w:rsidP="00986C54">
                          <w:pPr>
                            <w:pStyle w:val="Header-Right"/>
                          </w:pPr>
                          <w:r w:rsidRPr="00150154">
                            <w:t xml:space="preserve"> </w:t>
                          </w:r>
                        </w:p>
                        <w:p w14:paraId="5431AB77" w14:textId="1A6FE402" w:rsidR="00EB6025" w:rsidRDefault="00EB6025" w:rsidP="00986C54">
                          <w:pPr>
                            <w:pStyle w:val="Header-Right"/>
                          </w:pPr>
                          <w:r>
                            <w:t>www.BootCampDigital.com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62" type="#_x0000_t202" style="position:absolute;margin-left:331.2pt;margin-top:18pt;width:252pt;height:31.7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" filled="f" stroked="f">
              <v:textbox inset="0,0,0,0">
                <w:txbxContent>
                  <w:p w14:paraId="3DE1CC85" w14:textId="2690FE43" w:rsidR="00EB6025" w:rsidRPr="00150154" w:rsidRDefault="00EB6025" w:rsidP="00986C54">
                    <w:pPr>
                      <w:pStyle w:val="Header-Right"/>
                    </w:pPr>
                    <w:r w:rsidRPr="00150154">
                      <w:t xml:space="preserve"> </w:t>
                    </w:r>
                  </w:p>
                  <w:p w14:paraId="5431AB77" w14:textId="1A6FE402" w:rsidR="00EB6025" w:rsidRDefault="00EB6025" w:rsidP="00986C54">
                    <w:pPr>
                      <w:pStyle w:val="Header-Right"/>
                    </w:pPr>
                    <w:r>
                      <w:t>www.BootCampDigital.com</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9270B" w14:textId="77777777" w:rsidR="00EB6025" w:rsidRDefault="00EB6025">
    <w:pPr>
      <w:pStyle w:val="Header"/>
    </w:pPr>
    <w:r>
      <w:rPr>
        <w:noProof/>
      </w:rPr>
      <mc:AlternateContent>
        <mc:Choice Requires="wps">
          <w:drawing>
            <wp:anchor distT="0" distB="0" distL="114300" distR="114300" simplePos="0" relativeHeight="251662343" behindDoc="0" locked="0" layoutInCell="1" allowOverlap="1" wp14:anchorId="4D47FF99" wp14:editId="5E255D02">
              <wp:simplePos x="0" y="0"/>
              <wp:positionH relativeFrom="page">
                <wp:posOffset>4188460</wp:posOffset>
              </wp:positionH>
              <wp:positionV relativeFrom="page">
                <wp:posOffset>228600</wp:posOffset>
              </wp:positionV>
              <wp:extent cx="3200400" cy="402590"/>
              <wp:effectExtent l="0" t="0" r="0" b="3810"/>
              <wp:wrapTight wrapText="bothSides">
                <wp:wrapPolygon edited="0">
                  <wp:start x="0" y="0"/>
                  <wp:lineTo x="0" y="20442"/>
                  <wp:lineTo x="21429" y="20442"/>
                  <wp:lineTo x="21429" y="0"/>
                  <wp:lineTo x="0" y="0"/>
                </wp:wrapPolygon>
              </wp:wrapTight>
              <wp:docPr id="10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FF703F7" w14:textId="77777777" w:rsidR="00EB6025" w:rsidRDefault="00EB6025" w:rsidP="00BA7E55">
                          <w:pPr>
                            <w:pStyle w:val="Header-Right"/>
                          </w:pPr>
                        </w:p>
                        <w:p w14:paraId="66C6BEE3" w14:textId="77777777" w:rsidR="00EB6025" w:rsidRDefault="00EB6025" w:rsidP="00BA7E55">
                          <w:pPr>
                            <w:pStyle w:val="Header-Right"/>
                          </w:pPr>
                          <w:r>
                            <w:t>www.BootCampDigital.com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63" type="#_x0000_t202" style="position:absolute;margin-left:329.8pt;margin-top:18pt;width:252pt;height:31.7pt;z-index:2516623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" filled="f" stroked="f">
              <v:textbox inset="0,0,0,0">
                <w:txbxContent>
                  <w:p w14:paraId="5FF703F7" w14:textId="77777777" w:rsidR="00EB6025" w:rsidRDefault="00EB6025" w:rsidP="00BA7E55">
                    <w:pPr>
                      <w:pStyle w:val="Header-Right"/>
                    </w:pPr>
                  </w:p>
                  <w:p w14:paraId="66C6BEE3" w14:textId="77777777" w:rsidR="00EB6025" w:rsidRDefault="00EB6025" w:rsidP="00BA7E55">
                    <w:pPr>
                      <w:pStyle w:val="Header-Right"/>
                    </w:pPr>
                    <w:r>
                      <w:t>www.BootCampDigital.com</w:t>
                    </w:r>
                  </w:p>
                </w:txbxContent>
              </v:textbox>
              <w10:wrap type="tight" anchorx="page" anchory="page"/>
            </v:shape>
          </w:pict>
        </mc:Fallback>
      </mc:AlternateContent>
    </w:r>
    <w:r>
      <w:rPr>
        <w:noProof/>
      </w:rPr>
      <mc:AlternateContent>
        <mc:Choice Requires="wps">
          <w:drawing>
            <wp:anchor distT="0" distB="0" distL="114300" distR="114300" simplePos="0" relativeHeight="251660295" behindDoc="0" locked="0" layoutInCell="1" allowOverlap="1" wp14:anchorId="5A6DFA0E" wp14:editId="481ECD3E">
              <wp:simplePos x="0" y="0"/>
              <wp:positionH relativeFrom="page">
                <wp:posOffset>365760</wp:posOffset>
              </wp:positionH>
              <wp:positionV relativeFrom="page">
                <wp:posOffset>228600</wp:posOffset>
              </wp:positionV>
              <wp:extent cx="3200400" cy="402590"/>
              <wp:effectExtent l="0" t="0" r="0" b="3810"/>
              <wp:wrapTight wrapText="bothSides">
                <wp:wrapPolygon edited="0">
                  <wp:start x="0" y="0"/>
                  <wp:lineTo x="0" y="20442"/>
                  <wp:lineTo x="21429" y="20442"/>
                  <wp:lineTo x="21429" y="0"/>
                  <wp:lineTo x="0" y="0"/>
                </wp:wrapPolygon>
              </wp:wrapTight>
              <wp:docPr id="10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13B954A" w14:textId="549E7155" w:rsidR="00EB6025" w:rsidRDefault="00EB6025" w:rsidP="00BA7E55">
                          <w:pPr>
                            <w:pStyle w:val="Header"/>
                          </w:pPr>
                          <w:r>
                            <w:t>Info@BootCampDigital.com</w:t>
                          </w:r>
                        </w:p>
                        <w:p w14:paraId="05DB0A88" w14:textId="77DC4367" w:rsidR="00EB6025" w:rsidRDefault="00EB6025" w:rsidP="00BA7E55">
                          <w:pPr>
                            <w:pStyle w:val="Header"/>
                          </w:pPr>
                          <w:r>
                            <w:t>646-450-2267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4" type="#_x0000_t202" style="position:absolute;margin-left:28.8pt;margin-top:18pt;width:252pt;height:31.7pt;z-index:251660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" filled="f" stroked="f">
              <v:textbox inset="0,0,0,0">
                <w:txbxContent>
                  <w:p w14:paraId="213B954A" w14:textId="549E7155" w:rsidR="00EB6025" w:rsidRDefault="00EB6025" w:rsidP="00BA7E55">
                    <w:pPr>
                      <w:pStyle w:val="Header"/>
                    </w:pPr>
                    <w:r>
                      <w:t>Info@BootCampDigital.com</w:t>
                    </w:r>
                  </w:p>
                  <w:p w14:paraId="05DB0A88" w14:textId="77DC4367" w:rsidR="00EB6025" w:rsidRDefault="00EB6025" w:rsidP="00BA7E55">
                    <w:pPr>
                      <w:pStyle w:val="Header"/>
                    </w:pPr>
                    <w:r>
                      <w:t>646-450-2267</w:t>
                    </w:r>
                  </w:p>
                </w:txbxContent>
              </v:textbox>
              <w10:wrap type="tight"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5F373" w14:textId="77777777" w:rsidR="00EB6025" w:rsidRDefault="00EB6025">
    <w:pPr>
      <w:pStyle w:val="Header"/>
    </w:pPr>
    <w:r>
      <w:rPr>
        <w:noProof/>
      </w:rPr>
      <mc:AlternateContent>
        <mc:Choice Requires="wps">
          <w:drawing>
            <wp:anchor distT="0" distB="0" distL="114300" distR="114300" simplePos="0" relativeHeight="251658241" behindDoc="0" locked="0" layoutInCell="1" allowOverlap="1" wp14:anchorId="24E35308" wp14:editId="3FF52489">
              <wp:simplePos x="0" y="0"/>
              <wp:positionH relativeFrom="page">
                <wp:posOffset>4206240</wp:posOffset>
              </wp:positionH>
              <wp:positionV relativeFrom="page">
                <wp:posOffset>228600</wp:posOffset>
              </wp:positionV>
              <wp:extent cx="3200400" cy="403860"/>
              <wp:effectExtent l="0" t="0" r="0" b="2540"/>
              <wp:wrapTight wrapText="bothSides">
                <wp:wrapPolygon edited="0">
                  <wp:start x="0" y="0"/>
                  <wp:lineTo x="0" y="20377"/>
                  <wp:lineTo x="21429" y="20377"/>
                  <wp:lineTo x="2142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935613D" w14:textId="77777777" w:rsidR="00EB6025" w:rsidRDefault="00EB6025" w:rsidP="00986C54">
                          <w:pPr>
                            <w:pStyle w:val="Header-Right"/>
                          </w:pPr>
                        </w:p>
                        <w:p w14:paraId="47059FB4" w14:textId="19CD2F31" w:rsidR="00EB6025" w:rsidRDefault="00EB6025" w:rsidP="00986C54">
                          <w:pPr>
                            <w:pStyle w:val="Header-Right"/>
                          </w:pPr>
                          <w:r>
                            <w:t>www.bootcampdigital.com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68" type="#_x0000_t202" style="position:absolute;margin-left:331.2pt;margin-top:18pt;width:252pt;height:31.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" filled="f" stroked="f">
              <v:textbox inset="0,0,0,0">
                <w:txbxContent>
                  <w:p w14:paraId="0935613D" w14:textId="77777777" w:rsidR="00EB6025" w:rsidRDefault="00EB6025" w:rsidP="00986C54">
                    <w:pPr>
                      <w:pStyle w:val="Header-Right"/>
                    </w:pPr>
                  </w:p>
                  <w:p w14:paraId="47059FB4" w14:textId="19CD2F31" w:rsidR="00EB6025" w:rsidRDefault="00EB6025" w:rsidP="00986C54">
                    <w:pPr>
                      <w:pStyle w:val="Header-Right"/>
                    </w:pPr>
                    <w:r>
                      <w:t>www.bootcampdigital.com</w:t>
                    </w:r>
                  </w:p>
                </w:txbxContent>
              </v:textbox>
              <w10:wrap type="tight" anchorx="page" anchory="page"/>
            </v:shape>
          </w:pict>
        </mc:Fallback>
      </mc:AlternateContent>
    </w:r>
    <w:r>
      <w:rPr>
        <w:noProof/>
      </w:rPr>
      <mc:AlternateContent>
        <mc:Choice Requires="wps">
          <w:drawing>
            <wp:anchor distT="0" distB="0" distL="114300" distR="114300" simplePos="0" relativeHeight="251658240" behindDoc="0" locked="0" layoutInCell="1" allowOverlap="1" wp14:anchorId="3A877250" wp14:editId="79393908">
              <wp:simplePos x="0" y="0"/>
              <wp:positionH relativeFrom="page">
                <wp:posOffset>365760</wp:posOffset>
              </wp:positionH>
              <wp:positionV relativeFrom="page">
                <wp:posOffset>228600</wp:posOffset>
              </wp:positionV>
              <wp:extent cx="3200400" cy="403860"/>
              <wp:effectExtent l="0" t="0" r="0" b="2540"/>
              <wp:wrapTight wrapText="bothSides">
                <wp:wrapPolygon edited="0">
                  <wp:start x="0" y="0"/>
                  <wp:lineTo x="0" y="20377"/>
                  <wp:lineTo x="21429" y="20377"/>
                  <wp:lineTo x="21429" y="0"/>
                  <wp:lineTo x="0" y="0"/>
                </wp:wrapPolygon>
              </wp:wrapTigh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F7AC6C5" w14:textId="2E99C471" w:rsidR="00EB6025" w:rsidRDefault="00EB6025" w:rsidP="00986C54">
                          <w:pPr>
                            <w:pStyle w:val="Header"/>
                          </w:pPr>
                          <w:r>
                            <w:t>Info@BootCampDigital.com</w:t>
                          </w:r>
                        </w:p>
                        <w:p w14:paraId="542878DD" w14:textId="351796EE" w:rsidR="00EB6025" w:rsidRDefault="00EB6025" w:rsidP="00986C54">
                          <w:pPr>
                            <w:pStyle w:val="Header"/>
                          </w:pPr>
                          <w:r>
                            <w:t>646-450-2267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28.8pt;margin-top:18pt;width:252pt;height:3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" filled="f" stroked="f">
              <v:textbox inset="0,0,0,0">
                <w:txbxContent>
                  <w:p w14:paraId="6F7AC6C5" w14:textId="2E99C471" w:rsidR="00EB6025" w:rsidRDefault="00EB6025" w:rsidP="00986C54">
                    <w:pPr>
                      <w:pStyle w:val="Header"/>
                    </w:pPr>
                    <w:r>
                      <w:t>Info@BootCampDigital.com</w:t>
                    </w:r>
                  </w:p>
                  <w:p w14:paraId="542878DD" w14:textId="351796EE" w:rsidR="00EB6025" w:rsidRDefault="00EB6025" w:rsidP="00986C54">
                    <w:pPr>
                      <w:pStyle w:val="Header"/>
                    </w:pPr>
                    <w:r>
                      <w:t>646-450-2267</w:t>
                    </w:r>
                  </w:p>
                </w:txbxContent>
              </v:textbox>
              <w10:wrap type="tight"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numStyleLink w:val="Bullet"/>
  </w:abstractNum>
  <w:abstractNum w:abstractNumId="3">
    <w:nsid w:val="00000004"/>
    <w:multiLevelType w:val="multilevel"/>
    <w:tmpl w:val="894EE876"/>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4">
    <w:nsid w:val="01F66DA7"/>
    <w:multiLevelType w:val="hybridMultilevel"/>
    <w:tmpl w:val="BCB0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983F8C"/>
    <w:multiLevelType w:val="hybridMultilevel"/>
    <w:tmpl w:val="30E62F50"/>
    <w:lvl w:ilvl="0" w:tplc="8BB290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967DC8"/>
    <w:multiLevelType w:val="hybridMultilevel"/>
    <w:tmpl w:val="891C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74F7FA1"/>
    <w:multiLevelType w:val="hybridMultilevel"/>
    <w:tmpl w:val="1D70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A136D7"/>
    <w:multiLevelType w:val="hybridMultilevel"/>
    <w:tmpl w:val="0634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C64264"/>
    <w:multiLevelType w:val="hybridMultilevel"/>
    <w:tmpl w:val="558C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F44748"/>
    <w:multiLevelType w:val="hybridMultilevel"/>
    <w:tmpl w:val="A0D0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B8292C"/>
    <w:multiLevelType w:val="hybridMultilevel"/>
    <w:tmpl w:val="640C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0B6D69"/>
    <w:multiLevelType w:val="hybridMultilevel"/>
    <w:tmpl w:val="25BE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6B2C55"/>
    <w:multiLevelType w:val="hybridMultilevel"/>
    <w:tmpl w:val="C30A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3E36B9"/>
    <w:multiLevelType w:val="hybridMultilevel"/>
    <w:tmpl w:val="12441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D7A4D"/>
    <w:multiLevelType w:val="multilevel"/>
    <w:tmpl w:val="43CEB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8C5117"/>
    <w:multiLevelType w:val="hybridMultilevel"/>
    <w:tmpl w:val="2D44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E21FF"/>
    <w:multiLevelType w:val="hybridMultilevel"/>
    <w:tmpl w:val="EAD4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9F3CAE"/>
    <w:multiLevelType w:val="hybridMultilevel"/>
    <w:tmpl w:val="5054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E823BE"/>
    <w:multiLevelType w:val="hybridMultilevel"/>
    <w:tmpl w:val="C6F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97501"/>
    <w:multiLevelType w:val="hybridMultilevel"/>
    <w:tmpl w:val="E0C0A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F61CD"/>
    <w:multiLevelType w:val="hybridMultilevel"/>
    <w:tmpl w:val="620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DA00B0"/>
    <w:multiLevelType w:val="hybridMultilevel"/>
    <w:tmpl w:val="0C88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702238"/>
    <w:multiLevelType w:val="hybridMultilevel"/>
    <w:tmpl w:val="DBA6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8558F"/>
    <w:multiLevelType w:val="hybridMultilevel"/>
    <w:tmpl w:val="3BA4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12E65"/>
    <w:multiLevelType w:val="hybridMultilevel"/>
    <w:tmpl w:val="13CE3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095370"/>
    <w:multiLevelType w:val="hybridMultilevel"/>
    <w:tmpl w:val="7160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FC491C"/>
    <w:multiLevelType w:val="hybridMultilevel"/>
    <w:tmpl w:val="2946B7CA"/>
    <w:lvl w:ilvl="0" w:tplc="6F0CADEE">
      <w:start w:val="1"/>
      <w:numFmt w:val="bullet"/>
      <w:lvlText w:val=""/>
      <w:lvlJc w:val="left"/>
      <w:pPr>
        <w:ind w:left="720" w:hanging="360"/>
      </w:pPr>
      <w:rPr>
        <w:rFonts w:ascii="Wingdings" w:hAnsi="Wingdings" w:hint="default"/>
      </w:rPr>
    </w:lvl>
    <w:lvl w:ilvl="1" w:tplc="6C14ABB0">
      <w:numFmt w:val="bullet"/>
      <w:lvlText w:val="-"/>
      <w:lvlJc w:val="left"/>
      <w:pPr>
        <w:ind w:left="1440" w:hanging="360"/>
      </w:pPr>
      <w:rPr>
        <w:rFonts w:ascii="Helvetica" w:eastAsia="ヒラギノ角ゴ Pro W3" w:hAnsi="Helvetic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4C5142"/>
    <w:multiLevelType w:val="hybridMultilevel"/>
    <w:tmpl w:val="537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8"/>
  </w:num>
  <w:num w:numId="4">
    <w:abstractNumId w:val="4"/>
  </w:num>
  <w:num w:numId="5">
    <w:abstractNumId w:val="17"/>
  </w:num>
  <w:num w:numId="6">
    <w:abstractNumId w:val="8"/>
  </w:num>
  <w:num w:numId="7">
    <w:abstractNumId w:val="25"/>
  </w:num>
  <w:num w:numId="8">
    <w:abstractNumId w:val="18"/>
  </w:num>
  <w:num w:numId="9">
    <w:abstractNumId w:val="12"/>
  </w:num>
  <w:num w:numId="10">
    <w:abstractNumId w:val="16"/>
  </w:num>
  <w:num w:numId="11">
    <w:abstractNumId w:val="13"/>
  </w:num>
  <w:num w:numId="12">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26"/>
  </w:num>
  <w:num w:numId="14">
    <w:abstractNumId w:val="7"/>
  </w:num>
  <w:num w:numId="15">
    <w:abstractNumId w:val="23"/>
  </w:num>
  <w:num w:numId="16">
    <w:abstractNumId w:val="6"/>
  </w:num>
  <w:num w:numId="17">
    <w:abstractNumId w:val="21"/>
  </w:num>
  <w:num w:numId="18">
    <w:abstractNumId w:val="11"/>
  </w:num>
  <w:num w:numId="19">
    <w:abstractNumId w:val="14"/>
  </w:num>
  <w:num w:numId="20">
    <w:abstractNumId w:val="20"/>
  </w:num>
  <w:num w:numId="21">
    <w:abstractNumId w:val="19"/>
  </w:num>
  <w:num w:numId="22">
    <w:abstractNumId w:val="24"/>
  </w:num>
  <w:num w:numId="23">
    <w:abstractNumId w:val="10"/>
  </w:num>
  <w:num w:numId="24">
    <w:abstractNumId w:val="5"/>
  </w:num>
  <w:num w:numId="25">
    <w:abstractNumId w:val="0"/>
  </w:num>
  <w:num w:numId="26">
    <w:abstractNumId w:val="27"/>
  </w:num>
  <w:num w:numId="27">
    <w:abstractNumId w:val="1"/>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986C54"/>
    <w:rsid w:val="00020B3A"/>
    <w:rsid w:val="00031D0C"/>
    <w:rsid w:val="00062FF6"/>
    <w:rsid w:val="00084E50"/>
    <w:rsid w:val="0009461F"/>
    <w:rsid w:val="000A101C"/>
    <w:rsid w:val="000A4F4E"/>
    <w:rsid w:val="000C1B21"/>
    <w:rsid w:val="000D10A1"/>
    <w:rsid w:val="00117693"/>
    <w:rsid w:val="00131D1E"/>
    <w:rsid w:val="00150154"/>
    <w:rsid w:val="001D444B"/>
    <w:rsid w:val="001F4E59"/>
    <w:rsid w:val="00202075"/>
    <w:rsid w:val="00221FA1"/>
    <w:rsid w:val="0023099B"/>
    <w:rsid w:val="00256BB0"/>
    <w:rsid w:val="002B0E3D"/>
    <w:rsid w:val="002C4B53"/>
    <w:rsid w:val="002E7783"/>
    <w:rsid w:val="00322E53"/>
    <w:rsid w:val="00345668"/>
    <w:rsid w:val="00364F79"/>
    <w:rsid w:val="003803B6"/>
    <w:rsid w:val="003A5E30"/>
    <w:rsid w:val="00427FB3"/>
    <w:rsid w:val="0043708D"/>
    <w:rsid w:val="004375AC"/>
    <w:rsid w:val="004646E4"/>
    <w:rsid w:val="00480426"/>
    <w:rsid w:val="00481538"/>
    <w:rsid w:val="00483B5D"/>
    <w:rsid w:val="004854E8"/>
    <w:rsid w:val="004E19E0"/>
    <w:rsid w:val="005150BF"/>
    <w:rsid w:val="00543819"/>
    <w:rsid w:val="00552A0E"/>
    <w:rsid w:val="0055608C"/>
    <w:rsid w:val="005D5019"/>
    <w:rsid w:val="00614189"/>
    <w:rsid w:val="006449F2"/>
    <w:rsid w:val="00652883"/>
    <w:rsid w:val="006B41A0"/>
    <w:rsid w:val="006C7FDC"/>
    <w:rsid w:val="006F139C"/>
    <w:rsid w:val="006F3EF8"/>
    <w:rsid w:val="007160ED"/>
    <w:rsid w:val="007348D1"/>
    <w:rsid w:val="00763AC7"/>
    <w:rsid w:val="0077589D"/>
    <w:rsid w:val="007C2549"/>
    <w:rsid w:val="007D00B4"/>
    <w:rsid w:val="007D7F12"/>
    <w:rsid w:val="007E45EA"/>
    <w:rsid w:val="007E6C89"/>
    <w:rsid w:val="00804B66"/>
    <w:rsid w:val="00804CE8"/>
    <w:rsid w:val="00820138"/>
    <w:rsid w:val="00851D61"/>
    <w:rsid w:val="008A0AF3"/>
    <w:rsid w:val="00915F6A"/>
    <w:rsid w:val="009521F5"/>
    <w:rsid w:val="00965D38"/>
    <w:rsid w:val="00986C54"/>
    <w:rsid w:val="009D00DB"/>
    <w:rsid w:val="009D2F5F"/>
    <w:rsid w:val="00A043F9"/>
    <w:rsid w:val="00A167B5"/>
    <w:rsid w:val="00A3511A"/>
    <w:rsid w:val="00A52782"/>
    <w:rsid w:val="00A535AF"/>
    <w:rsid w:val="00A6162F"/>
    <w:rsid w:val="00A84572"/>
    <w:rsid w:val="00A9193A"/>
    <w:rsid w:val="00A93C37"/>
    <w:rsid w:val="00AB16CA"/>
    <w:rsid w:val="00AC2295"/>
    <w:rsid w:val="00AD2080"/>
    <w:rsid w:val="00AF7478"/>
    <w:rsid w:val="00BA7E55"/>
    <w:rsid w:val="00BC26CF"/>
    <w:rsid w:val="00C22770"/>
    <w:rsid w:val="00C5091C"/>
    <w:rsid w:val="00CA6E92"/>
    <w:rsid w:val="00CB5F01"/>
    <w:rsid w:val="00CB6246"/>
    <w:rsid w:val="00CD627F"/>
    <w:rsid w:val="00D14CF1"/>
    <w:rsid w:val="00D353AA"/>
    <w:rsid w:val="00DB5900"/>
    <w:rsid w:val="00DE2953"/>
    <w:rsid w:val="00E146A6"/>
    <w:rsid w:val="00E82AAC"/>
    <w:rsid w:val="00E872A2"/>
    <w:rsid w:val="00EB6025"/>
    <w:rsid w:val="00ED4B66"/>
    <w:rsid w:val="00F112DB"/>
    <w:rsid w:val="00F30EAB"/>
    <w:rsid w:val="00FB2471"/>
    <w:rsid w:val="00FD51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14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3" w:uiPriority="9" w:qFormat="1"/>
    <w:lsdException w:name="header" w:uiPriority="99"/>
    <w:lsdException w:name="Title" w:uiPriority="10" w:qFormat="1"/>
    <w:lsdException w:name="Body Text" w:uiPriority="99"/>
    <w:lsdException w:name="Body Text 2" w:uiPriority="99"/>
    <w:lsdException w:name="Strong" w:uiPriority="22" w:qFormat="1"/>
    <w:lsdException w:name="Emphasis" w:uiPriority="20" w:qFormat="1"/>
    <w:lsdException w:name="Normal (Web)" w:uiPriority="99"/>
  </w:latentStyles>
  <w:style w:type="paragraph" w:default="1" w:styleId="Normal">
    <w:name w:val="Normal"/>
    <w:qFormat/>
    <w:rsid w:val="009629A9"/>
  </w:style>
  <w:style w:type="paragraph" w:styleId="Heading1">
    <w:name w:val="heading 1"/>
    <w:basedOn w:val="Normal"/>
    <w:link w:val="Heading1Char"/>
    <w:uiPriority w:val="9"/>
    <w:qFormat/>
    <w:rsid w:val="005E75CA"/>
    <w:pPr>
      <w:spacing w:after="0"/>
      <w:outlineLvl w:val="0"/>
    </w:pPr>
    <w:rPr>
      <w:rFonts w:asciiTheme="majorHAnsi" w:eastAsiaTheme="majorEastAsia" w:hAnsiTheme="majorHAnsi" w:cstheme="majorBidi"/>
      <w:bCs/>
      <w:color w:val="FF6600" w:themeColor="accent2"/>
      <w:sz w:val="48"/>
      <w:szCs w:val="32"/>
    </w:rPr>
  </w:style>
  <w:style w:type="paragraph" w:styleId="Heading2">
    <w:name w:val="heading 2"/>
    <w:basedOn w:val="Normal"/>
    <w:link w:val="Heading2Char"/>
    <w:uiPriority w:val="9"/>
    <w:unhideWhenUsed/>
    <w:qFormat/>
    <w:rsid w:val="005E75CA"/>
    <w:pPr>
      <w:spacing w:after="0" w:line="264" w:lineRule="auto"/>
      <w:outlineLvl w:val="1"/>
    </w:pPr>
    <w:rPr>
      <w:bCs/>
      <w:color w:val="A6A6A6" w:themeColor="background1" w:themeShade="A6"/>
      <w:sz w:val="36"/>
      <w:szCs w:val="26"/>
    </w:rPr>
  </w:style>
  <w:style w:type="paragraph" w:styleId="Heading3">
    <w:name w:val="heading 3"/>
    <w:basedOn w:val="Normal"/>
    <w:link w:val="Heading3Char"/>
    <w:uiPriority w:val="9"/>
    <w:unhideWhenUsed/>
    <w:qFormat/>
    <w:rsid w:val="00F36B7C"/>
    <w:pPr>
      <w:spacing w:after="0"/>
      <w:outlineLvl w:val="2"/>
    </w:pPr>
    <w:rPr>
      <w:rFonts w:asciiTheme="majorHAnsi" w:eastAsiaTheme="majorEastAsia" w:hAnsiTheme="majorHAnsi" w:cstheme="majorBidi"/>
      <w:bCs/>
      <w:color w:val="FFFFFF" w:themeColor="background1"/>
      <w:sz w:val="44"/>
    </w:rPr>
  </w:style>
  <w:style w:type="paragraph" w:styleId="Heading4">
    <w:name w:val="heading 4"/>
    <w:basedOn w:val="Normal"/>
    <w:link w:val="Heading4Char"/>
    <w:uiPriority w:val="9"/>
    <w:unhideWhenUsed/>
    <w:qFormat/>
    <w:rsid w:val="001B727F"/>
    <w:pPr>
      <w:outlineLvl w:val="3"/>
    </w:pPr>
    <w:rPr>
      <w:bCs/>
      <w:iCs/>
      <w:color w:val="A6A6A6" w:themeColor="background1" w:themeShade="A6"/>
      <w:sz w:val="28"/>
    </w:rPr>
  </w:style>
  <w:style w:type="paragraph" w:styleId="Heading5">
    <w:name w:val="heading 5"/>
    <w:basedOn w:val="Normal"/>
    <w:link w:val="Heading5Char"/>
    <w:uiPriority w:val="9"/>
    <w:unhideWhenUsed/>
    <w:qFormat/>
    <w:rsid w:val="005B150F"/>
    <w:pPr>
      <w:spacing w:after="0" w:line="264" w:lineRule="auto"/>
      <w:outlineLvl w:val="4"/>
    </w:pPr>
    <w:rPr>
      <w:b/>
      <w:color w:val="262626" w:themeColor="text1" w:themeTint="D9"/>
      <w:sz w:val="20"/>
    </w:rPr>
  </w:style>
  <w:style w:type="paragraph" w:styleId="Heading6">
    <w:name w:val="heading 6"/>
    <w:basedOn w:val="Normal"/>
    <w:link w:val="Heading6Char"/>
    <w:rsid w:val="00001603"/>
    <w:pPr>
      <w:spacing w:line="264" w:lineRule="auto"/>
      <w:outlineLvl w:val="5"/>
    </w:pPr>
    <w:rPr>
      <w:b/>
      <w:iCs/>
      <w:color w:val="FF660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9A"/>
    <w:pPr>
      <w:spacing w:after="0"/>
    </w:pPr>
    <w:rPr>
      <w:b/>
      <w:color w:val="404040" w:themeColor="text1" w:themeTint="BF"/>
    </w:rPr>
  </w:style>
  <w:style w:type="character" w:customStyle="1" w:styleId="HeaderChar">
    <w:name w:val="Header Char"/>
    <w:basedOn w:val="DefaultParagraphFont"/>
    <w:link w:val="Header"/>
    <w:uiPriority w:val="99"/>
    <w:rsid w:val="00010F9A"/>
    <w:rPr>
      <w:b/>
      <w:color w:val="404040" w:themeColor="text1" w:themeTint="BF"/>
    </w:rPr>
  </w:style>
  <w:style w:type="paragraph" w:styleId="Footer">
    <w:name w:val="footer"/>
    <w:basedOn w:val="Normal"/>
    <w:link w:val="FooterChar"/>
    <w:uiPriority w:val="99"/>
    <w:unhideWhenUsed/>
    <w:rsid w:val="00EA0F38"/>
    <w:pPr>
      <w:spacing w:after="0"/>
    </w:pPr>
    <w:rPr>
      <w:b/>
      <w:color w:val="404040" w:themeColor="text1" w:themeTint="BF"/>
    </w:rPr>
  </w:style>
  <w:style w:type="character" w:customStyle="1" w:styleId="FooterChar">
    <w:name w:val="Footer Char"/>
    <w:basedOn w:val="DefaultParagraphFont"/>
    <w:link w:val="Footer"/>
    <w:uiPriority w:val="99"/>
    <w:rsid w:val="00EA0F38"/>
    <w:rPr>
      <w:b/>
      <w:color w:val="404040" w:themeColor="text1" w:themeTint="BF"/>
    </w:rPr>
  </w:style>
  <w:style w:type="paragraph" w:customStyle="1" w:styleId="Header-Right">
    <w:name w:val="Header - Right"/>
    <w:basedOn w:val="Header"/>
    <w:link w:val="Header-RightChar"/>
    <w:qFormat/>
    <w:rsid w:val="00010F9A"/>
    <w:pPr>
      <w:jc w:val="right"/>
    </w:pPr>
  </w:style>
  <w:style w:type="character" w:customStyle="1" w:styleId="Header-RightChar">
    <w:name w:val="Header - Right Char"/>
    <w:basedOn w:val="HeaderChar"/>
    <w:link w:val="Header-Right"/>
    <w:rsid w:val="00010F9A"/>
    <w:rPr>
      <w:b/>
      <w:color w:val="404040" w:themeColor="text1" w:themeTint="BF"/>
    </w:rPr>
  </w:style>
  <w:style w:type="paragraph" w:customStyle="1" w:styleId="Footer-Right">
    <w:name w:val="Footer - Right"/>
    <w:basedOn w:val="Footer"/>
    <w:link w:val="Footer-RightChar"/>
    <w:qFormat/>
    <w:rsid w:val="00EA0F38"/>
    <w:pPr>
      <w:jc w:val="right"/>
    </w:pPr>
  </w:style>
  <w:style w:type="character" w:customStyle="1" w:styleId="Footer-RightChar">
    <w:name w:val="Footer - Right Char"/>
    <w:basedOn w:val="FooterChar"/>
    <w:link w:val="Footer-Right"/>
    <w:rsid w:val="00EA0F38"/>
    <w:rPr>
      <w:b/>
      <w:color w:val="404040" w:themeColor="text1" w:themeTint="BF"/>
    </w:rPr>
  </w:style>
  <w:style w:type="paragraph" w:styleId="Subtitle">
    <w:name w:val="Subtitle"/>
    <w:basedOn w:val="Normal"/>
    <w:link w:val="SubtitleChar"/>
    <w:uiPriority w:val="11"/>
    <w:qFormat/>
    <w:rsid w:val="00C305F5"/>
    <w:pPr>
      <w:numPr>
        <w:ilvl w:val="1"/>
      </w:numPr>
      <w:spacing w:after="0" w:line="1240" w:lineRule="exact"/>
    </w:pPr>
    <w:rPr>
      <w:rFonts w:asciiTheme="majorHAnsi" w:eastAsiaTheme="majorEastAsia" w:hAnsiTheme="majorHAnsi" w:cstheme="majorBidi"/>
      <w:b/>
      <w:iCs/>
      <w:color w:val="FFFFFF" w:themeColor="background1"/>
      <w:spacing w:val="15"/>
      <w:sz w:val="120"/>
    </w:rPr>
  </w:style>
  <w:style w:type="character" w:customStyle="1" w:styleId="SubtitleChar">
    <w:name w:val="Subtitle Char"/>
    <w:basedOn w:val="DefaultParagraphFont"/>
    <w:link w:val="Subtitle"/>
    <w:uiPriority w:val="11"/>
    <w:rsid w:val="00C305F5"/>
    <w:rPr>
      <w:rFonts w:asciiTheme="majorHAnsi" w:eastAsiaTheme="majorEastAsia" w:hAnsiTheme="majorHAnsi" w:cstheme="majorBidi"/>
      <w:b/>
      <w:iCs/>
      <w:color w:val="FFFFFF" w:themeColor="background1"/>
      <w:spacing w:val="15"/>
      <w:sz w:val="120"/>
    </w:rPr>
  </w:style>
  <w:style w:type="paragraph" w:styleId="Title">
    <w:name w:val="Title"/>
    <w:basedOn w:val="Normal"/>
    <w:link w:val="TitleChar"/>
    <w:uiPriority w:val="10"/>
    <w:qFormat/>
    <w:rsid w:val="00C305F5"/>
    <w:pPr>
      <w:spacing w:after="0"/>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C305F5"/>
    <w:rPr>
      <w:rFonts w:asciiTheme="majorHAnsi" w:eastAsiaTheme="majorEastAsia" w:hAnsiTheme="majorHAnsi" w:cstheme="majorBidi"/>
      <w:color w:val="FFFFFF" w:themeColor="background1"/>
      <w:sz w:val="72"/>
      <w:szCs w:val="52"/>
    </w:rPr>
  </w:style>
  <w:style w:type="character" w:customStyle="1" w:styleId="Heading1Char">
    <w:name w:val="Heading 1 Char"/>
    <w:basedOn w:val="DefaultParagraphFont"/>
    <w:link w:val="Heading1"/>
    <w:uiPriority w:val="9"/>
    <w:rsid w:val="005E75CA"/>
    <w:rPr>
      <w:rFonts w:asciiTheme="majorHAnsi" w:eastAsiaTheme="majorEastAsia" w:hAnsiTheme="majorHAnsi" w:cstheme="majorBidi"/>
      <w:bCs/>
      <w:color w:val="FF6600" w:themeColor="accent2"/>
      <w:sz w:val="48"/>
      <w:szCs w:val="32"/>
    </w:rPr>
  </w:style>
  <w:style w:type="character" w:customStyle="1" w:styleId="Heading2Char">
    <w:name w:val="Heading 2 Char"/>
    <w:basedOn w:val="DefaultParagraphFont"/>
    <w:link w:val="Heading2"/>
    <w:uiPriority w:val="9"/>
    <w:rsid w:val="005E75CA"/>
    <w:rPr>
      <w:bCs/>
      <w:color w:val="A6A6A6" w:themeColor="background1" w:themeShade="A6"/>
      <w:sz w:val="36"/>
      <w:szCs w:val="26"/>
    </w:rPr>
  </w:style>
  <w:style w:type="paragraph" w:customStyle="1" w:styleId="BlockHeading">
    <w:name w:val="Block Heading"/>
    <w:basedOn w:val="Normal"/>
    <w:link w:val="BlockHeadingChar"/>
    <w:qFormat/>
    <w:rsid w:val="00C72D9A"/>
    <w:pPr>
      <w:tabs>
        <w:tab w:val="right" w:pos="2016"/>
      </w:tabs>
      <w:spacing w:after="0"/>
    </w:pPr>
    <w:rPr>
      <w:b/>
      <w:color w:val="FFFFFF" w:themeColor="background1"/>
      <w:sz w:val="28"/>
    </w:rPr>
  </w:style>
  <w:style w:type="character" w:customStyle="1" w:styleId="BlockHeadingChar">
    <w:name w:val="Block Heading Char"/>
    <w:basedOn w:val="DefaultParagraphFont"/>
    <w:link w:val="BlockHeading"/>
    <w:rsid w:val="00C72D9A"/>
    <w:rPr>
      <w:b/>
      <w:color w:val="FFFFFF" w:themeColor="background1"/>
      <w:sz w:val="28"/>
    </w:rPr>
  </w:style>
  <w:style w:type="paragraph" w:styleId="BodyText">
    <w:name w:val="Body Text"/>
    <w:basedOn w:val="Normal"/>
    <w:link w:val="BodyTextChar"/>
    <w:uiPriority w:val="99"/>
    <w:unhideWhenUsed/>
    <w:rsid w:val="00C305F5"/>
    <w:pPr>
      <w:spacing w:line="264" w:lineRule="auto"/>
    </w:pPr>
    <w:rPr>
      <w:color w:val="262626" w:themeColor="text1" w:themeTint="D9"/>
      <w:sz w:val="20"/>
    </w:rPr>
  </w:style>
  <w:style w:type="character" w:customStyle="1" w:styleId="BodyTextChar">
    <w:name w:val="Body Text Char"/>
    <w:basedOn w:val="DefaultParagraphFont"/>
    <w:link w:val="BodyText"/>
    <w:uiPriority w:val="99"/>
    <w:rsid w:val="00C305F5"/>
    <w:rPr>
      <w:color w:val="262626" w:themeColor="text1" w:themeTint="D9"/>
      <w:sz w:val="20"/>
    </w:rPr>
  </w:style>
  <w:style w:type="paragraph" w:styleId="BodyText3">
    <w:name w:val="Body Text 3"/>
    <w:basedOn w:val="Normal"/>
    <w:link w:val="BodyText3Char"/>
    <w:unhideWhenUsed/>
    <w:rsid w:val="00C305F5"/>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C305F5"/>
    <w:rPr>
      <w:color w:val="FFFFFF" w:themeColor="background1"/>
      <w:sz w:val="18"/>
      <w:szCs w:val="16"/>
    </w:rPr>
  </w:style>
  <w:style w:type="character" w:customStyle="1" w:styleId="Heading5Char">
    <w:name w:val="Heading 5 Char"/>
    <w:basedOn w:val="DefaultParagraphFont"/>
    <w:link w:val="Heading5"/>
    <w:uiPriority w:val="9"/>
    <w:rsid w:val="005B150F"/>
    <w:rPr>
      <w:b/>
      <w:color w:val="262626" w:themeColor="text1" w:themeTint="D9"/>
      <w:sz w:val="20"/>
    </w:rPr>
  </w:style>
  <w:style w:type="character" w:customStyle="1" w:styleId="Heading3Char">
    <w:name w:val="Heading 3 Char"/>
    <w:basedOn w:val="DefaultParagraphFont"/>
    <w:link w:val="Heading3"/>
    <w:uiPriority w:val="9"/>
    <w:rsid w:val="00F36B7C"/>
    <w:rPr>
      <w:rFonts w:asciiTheme="majorHAnsi" w:eastAsiaTheme="majorEastAsia" w:hAnsiTheme="majorHAnsi" w:cstheme="majorBidi"/>
      <w:bCs/>
      <w:color w:val="FFFFFF" w:themeColor="background1"/>
      <w:sz w:val="44"/>
    </w:rPr>
  </w:style>
  <w:style w:type="paragraph" w:styleId="BodyText2">
    <w:name w:val="Body Text 2"/>
    <w:basedOn w:val="BodyText"/>
    <w:link w:val="BodyText2Char"/>
    <w:uiPriority w:val="99"/>
    <w:unhideWhenUsed/>
    <w:rsid w:val="00F36B7C"/>
    <w:pPr>
      <w:spacing w:after="0"/>
    </w:pPr>
    <w:rPr>
      <w:color w:val="FFFFFF" w:themeColor="background1"/>
      <w:sz w:val="22"/>
    </w:rPr>
  </w:style>
  <w:style w:type="character" w:customStyle="1" w:styleId="BodyText2Char">
    <w:name w:val="Body Text 2 Char"/>
    <w:basedOn w:val="DefaultParagraphFont"/>
    <w:link w:val="BodyText2"/>
    <w:uiPriority w:val="99"/>
    <w:rsid w:val="00F36B7C"/>
    <w:rPr>
      <w:color w:val="FFFFFF" w:themeColor="background1"/>
      <w:sz w:val="22"/>
    </w:rPr>
  </w:style>
  <w:style w:type="paragraph" w:customStyle="1" w:styleId="Byline">
    <w:name w:val="Byline"/>
    <w:basedOn w:val="Normal"/>
    <w:link w:val="BylineChar"/>
    <w:qFormat/>
    <w:rsid w:val="00F36B7C"/>
    <w:pPr>
      <w:spacing w:after="0"/>
    </w:pPr>
    <w:rPr>
      <w:rFonts w:asciiTheme="majorHAnsi" w:eastAsiaTheme="majorEastAsia" w:hAnsiTheme="majorHAnsi" w:cstheme="majorBidi"/>
      <w:color w:val="FFFFFF" w:themeColor="background1"/>
    </w:rPr>
  </w:style>
  <w:style w:type="character" w:customStyle="1" w:styleId="BylineChar">
    <w:name w:val="Byline Char"/>
    <w:basedOn w:val="DefaultParagraphFont"/>
    <w:link w:val="Byline"/>
    <w:rsid w:val="00F36B7C"/>
    <w:rPr>
      <w:rFonts w:asciiTheme="majorHAnsi" w:eastAsiaTheme="majorEastAsia" w:hAnsiTheme="majorHAnsi" w:cstheme="majorBidi"/>
      <w:color w:val="FFFFFF" w:themeColor="background1"/>
    </w:rPr>
  </w:style>
  <w:style w:type="character" w:customStyle="1" w:styleId="Heading4Char">
    <w:name w:val="Heading 4 Char"/>
    <w:basedOn w:val="DefaultParagraphFont"/>
    <w:link w:val="Heading4"/>
    <w:uiPriority w:val="9"/>
    <w:rsid w:val="001B727F"/>
    <w:rPr>
      <w:bCs/>
      <w:iCs/>
      <w:color w:val="A6A6A6" w:themeColor="background1" w:themeShade="A6"/>
      <w:sz w:val="28"/>
    </w:rPr>
  </w:style>
  <w:style w:type="paragraph" w:customStyle="1" w:styleId="Tagline">
    <w:name w:val="Tagline"/>
    <w:basedOn w:val="Normal"/>
    <w:qFormat/>
    <w:rsid w:val="00D750F1"/>
    <w:pPr>
      <w:spacing w:after="0" w:line="264" w:lineRule="auto"/>
      <w:jc w:val="center"/>
    </w:pPr>
    <w:rPr>
      <w:i/>
      <w:color w:val="262626" w:themeColor="text1" w:themeTint="D9"/>
      <w:sz w:val="18"/>
    </w:rPr>
  </w:style>
  <w:style w:type="paragraph" w:styleId="Quote">
    <w:name w:val="Quote"/>
    <w:basedOn w:val="Normal"/>
    <w:link w:val="QuoteChar"/>
    <w:rsid w:val="00EA1561"/>
    <w:pPr>
      <w:spacing w:after="0"/>
    </w:pPr>
    <w:rPr>
      <w:b/>
      <w:color w:val="FFFFFF" w:themeColor="background1"/>
      <w:sz w:val="20"/>
    </w:rPr>
  </w:style>
  <w:style w:type="character" w:customStyle="1" w:styleId="QuoteChar">
    <w:name w:val="Quote Char"/>
    <w:basedOn w:val="DefaultParagraphFont"/>
    <w:link w:val="Quote"/>
    <w:rsid w:val="00EA1561"/>
    <w:rPr>
      <w:b/>
      <w:color w:val="FFFFFF" w:themeColor="background1"/>
      <w:sz w:val="20"/>
    </w:rPr>
  </w:style>
  <w:style w:type="paragraph" w:customStyle="1" w:styleId="Attribution">
    <w:name w:val="Attribution"/>
    <w:basedOn w:val="Normal"/>
    <w:link w:val="AttributionChar"/>
    <w:qFormat/>
    <w:rsid w:val="00EA1561"/>
    <w:pPr>
      <w:spacing w:after="0"/>
      <w:jc w:val="right"/>
    </w:pPr>
    <w:rPr>
      <w:i/>
      <w:color w:val="FFFFFF" w:themeColor="background1"/>
      <w:sz w:val="20"/>
    </w:rPr>
  </w:style>
  <w:style w:type="character" w:customStyle="1" w:styleId="AttributionChar">
    <w:name w:val="Attribution Char"/>
    <w:basedOn w:val="DefaultParagraphFont"/>
    <w:link w:val="Attribution"/>
    <w:rsid w:val="00EA1561"/>
    <w:rPr>
      <w:i/>
      <w:color w:val="FFFFFF" w:themeColor="background1"/>
      <w:sz w:val="20"/>
    </w:rPr>
  </w:style>
  <w:style w:type="character" w:customStyle="1" w:styleId="Heading6Char">
    <w:name w:val="Heading 6 Char"/>
    <w:basedOn w:val="DefaultParagraphFont"/>
    <w:link w:val="Heading6"/>
    <w:rsid w:val="00001603"/>
    <w:rPr>
      <w:b/>
      <w:iCs/>
      <w:color w:val="FF6600" w:themeColor="accent2"/>
      <w:sz w:val="20"/>
    </w:rPr>
  </w:style>
  <w:style w:type="paragraph" w:styleId="BlockText">
    <w:name w:val="Block Text"/>
    <w:basedOn w:val="Normal"/>
    <w:rsid w:val="008E6FF2"/>
    <w:pPr>
      <w:spacing w:after="0"/>
    </w:pPr>
    <w:rPr>
      <w:iCs/>
      <w:color w:val="FFFFFF" w:themeColor="background1"/>
      <w:sz w:val="28"/>
    </w:rPr>
  </w:style>
  <w:style w:type="paragraph" w:customStyle="1" w:styleId="Organization">
    <w:name w:val="Organization"/>
    <w:basedOn w:val="Normal"/>
    <w:link w:val="OrganizationChar"/>
    <w:qFormat/>
    <w:rsid w:val="00955987"/>
    <w:pPr>
      <w:spacing w:after="0"/>
    </w:pPr>
    <w:rPr>
      <w:b/>
      <w:color w:val="262626" w:themeColor="text1" w:themeTint="D9"/>
      <w:sz w:val="22"/>
    </w:rPr>
  </w:style>
  <w:style w:type="character" w:customStyle="1" w:styleId="OrganizationChar">
    <w:name w:val="Organization Char"/>
    <w:basedOn w:val="DefaultParagraphFont"/>
    <w:link w:val="Organization"/>
    <w:rsid w:val="00955987"/>
    <w:rPr>
      <w:b/>
      <w:color w:val="262626" w:themeColor="text1" w:themeTint="D9"/>
      <w:sz w:val="22"/>
    </w:rPr>
  </w:style>
  <w:style w:type="paragraph" w:customStyle="1" w:styleId="Recipient">
    <w:name w:val="Recipient"/>
    <w:basedOn w:val="Normal"/>
    <w:link w:val="RecipientChar"/>
    <w:qFormat/>
    <w:rsid w:val="00D750F1"/>
    <w:pPr>
      <w:spacing w:after="0"/>
    </w:pPr>
    <w:rPr>
      <w:b/>
      <w:color w:val="252731" w:themeColor="text2"/>
      <w:sz w:val="28"/>
    </w:rPr>
  </w:style>
  <w:style w:type="character" w:customStyle="1" w:styleId="RecipientChar">
    <w:name w:val="Recipient Char"/>
    <w:basedOn w:val="DefaultParagraphFont"/>
    <w:link w:val="Recipient"/>
    <w:rsid w:val="00D750F1"/>
    <w:rPr>
      <w:b/>
      <w:color w:val="252731" w:themeColor="text2"/>
      <w:sz w:val="28"/>
    </w:rPr>
  </w:style>
  <w:style w:type="character" w:styleId="Hyperlink">
    <w:name w:val="Hyperlink"/>
    <w:basedOn w:val="DefaultParagraphFont"/>
    <w:rsid w:val="00986C54"/>
    <w:rPr>
      <w:color w:val="660000" w:themeColor="hyperlink"/>
      <w:u w:val="single"/>
    </w:rPr>
  </w:style>
  <w:style w:type="character" w:styleId="Strong">
    <w:name w:val="Strong"/>
    <w:basedOn w:val="DefaultParagraphFont"/>
    <w:uiPriority w:val="22"/>
    <w:qFormat/>
    <w:rsid w:val="00364F79"/>
    <w:rPr>
      <w:b/>
      <w:bCs/>
    </w:rPr>
  </w:style>
  <w:style w:type="character" w:styleId="Emphasis">
    <w:name w:val="Emphasis"/>
    <w:basedOn w:val="DefaultParagraphFont"/>
    <w:uiPriority w:val="20"/>
    <w:qFormat/>
    <w:rsid w:val="00965D38"/>
    <w:rPr>
      <w:i/>
      <w:iCs/>
    </w:rPr>
  </w:style>
  <w:style w:type="paragraph" w:styleId="BalloonText">
    <w:name w:val="Balloon Text"/>
    <w:basedOn w:val="Normal"/>
    <w:link w:val="BalloonTextChar"/>
    <w:rsid w:val="00A167B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167B5"/>
    <w:rPr>
      <w:rFonts w:ascii="Lucida Grande" w:hAnsi="Lucida Grande" w:cs="Lucida Grande"/>
      <w:sz w:val="18"/>
      <w:szCs w:val="18"/>
    </w:rPr>
  </w:style>
  <w:style w:type="paragraph" w:styleId="NormalWeb">
    <w:name w:val="Normal (Web)"/>
    <w:basedOn w:val="Normal"/>
    <w:uiPriority w:val="99"/>
    <w:unhideWhenUsed/>
    <w:rsid w:val="00CB624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52883"/>
  </w:style>
  <w:style w:type="paragraph" w:styleId="ListParagraph">
    <w:name w:val="List Paragraph"/>
    <w:basedOn w:val="Normal"/>
    <w:rsid w:val="0023099B"/>
    <w:pPr>
      <w:ind w:left="720"/>
      <w:contextualSpacing/>
    </w:pPr>
  </w:style>
  <w:style w:type="paragraph" w:customStyle="1" w:styleId="Body">
    <w:name w:val="Body"/>
    <w:rsid w:val="00481538"/>
    <w:pPr>
      <w:spacing w:after="0"/>
    </w:pPr>
    <w:rPr>
      <w:rFonts w:ascii="Helvetica" w:eastAsia="ヒラギノ角ゴ Pro W3" w:hAnsi="Helvetica" w:cs="Times New Roman"/>
      <w:color w:val="000000"/>
      <w:szCs w:val="20"/>
    </w:rPr>
  </w:style>
  <w:style w:type="numbering" w:customStyle="1" w:styleId="Bullet">
    <w:name w:val="Bullet"/>
    <w:rsid w:val="00256BB0"/>
    <w:pPr>
      <w:numPr>
        <w:numId w:val="2"/>
      </w:numPr>
    </w:pPr>
  </w:style>
  <w:style w:type="table" w:styleId="TableGrid">
    <w:name w:val="Table Grid"/>
    <w:basedOn w:val="TableNormal"/>
    <w:rsid w:val="000A4F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3" w:uiPriority="9" w:qFormat="1"/>
    <w:lsdException w:name="header" w:uiPriority="99"/>
    <w:lsdException w:name="Title" w:uiPriority="10" w:qFormat="1"/>
    <w:lsdException w:name="Body Text" w:uiPriority="99"/>
    <w:lsdException w:name="Body Text 2" w:uiPriority="99"/>
    <w:lsdException w:name="Strong" w:uiPriority="22" w:qFormat="1"/>
    <w:lsdException w:name="Emphasis" w:uiPriority="20" w:qFormat="1"/>
    <w:lsdException w:name="Normal (Web)" w:uiPriority="99"/>
  </w:latentStyles>
  <w:style w:type="paragraph" w:default="1" w:styleId="Normal">
    <w:name w:val="Normal"/>
    <w:qFormat/>
    <w:rsid w:val="009629A9"/>
  </w:style>
  <w:style w:type="paragraph" w:styleId="Heading1">
    <w:name w:val="heading 1"/>
    <w:basedOn w:val="Normal"/>
    <w:link w:val="Heading1Char"/>
    <w:uiPriority w:val="9"/>
    <w:qFormat/>
    <w:rsid w:val="005E75CA"/>
    <w:pPr>
      <w:spacing w:after="0"/>
      <w:outlineLvl w:val="0"/>
    </w:pPr>
    <w:rPr>
      <w:rFonts w:asciiTheme="majorHAnsi" w:eastAsiaTheme="majorEastAsia" w:hAnsiTheme="majorHAnsi" w:cstheme="majorBidi"/>
      <w:bCs/>
      <w:color w:val="FF6600" w:themeColor="accent2"/>
      <w:sz w:val="48"/>
      <w:szCs w:val="32"/>
    </w:rPr>
  </w:style>
  <w:style w:type="paragraph" w:styleId="Heading2">
    <w:name w:val="heading 2"/>
    <w:basedOn w:val="Normal"/>
    <w:link w:val="Heading2Char"/>
    <w:uiPriority w:val="9"/>
    <w:unhideWhenUsed/>
    <w:qFormat/>
    <w:rsid w:val="005E75CA"/>
    <w:pPr>
      <w:spacing w:after="0" w:line="264" w:lineRule="auto"/>
      <w:outlineLvl w:val="1"/>
    </w:pPr>
    <w:rPr>
      <w:bCs/>
      <w:color w:val="A6A6A6" w:themeColor="background1" w:themeShade="A6"/>
      <w:sz w:val="36"/>
      <w:szCs w:val="26"/>
    </w:rPr>
  </w:style>
  <w:style w:type="paragraph" w:styleId="Heading3">
    <w:name w:val="heading 3"/>
    <w:basedOn w:val="Normal"/>
    <w:link w:val="Heading3Char"/>
    <w:uiPriority w:val="9"/>
    <w:unhideWhenUsed/>
    <w:qFormat/>
    <w:rsid w:val="00F36B7C"/>
    <w:pPr>
      <w:spacing w:after="0"/>
      <w:outlineLvl w:val="2"/>
    </w:pPr>
    <w:rPr>
      <w:rFonts w:asciiTheme="majorHAnsi" w:eastAsiaTheme="majorEastAsia" w:hAnsiTheme="majorHAnsi" w:cstheme="majorBidi"/>
      <w:bCs/>
      <w:color w:val="FFFFFF" w:themeColor="background1"/>
      <w:sz w:val="44"/>
    </w:rPr>
  </w:style>
  <w:style w:type="paragraph" w:styleId="Heading4">
    <w:name w:val="heading 4"/>
    <w:basedOn w:val="Normal"/>
    <w:link w:val="Heading4Char"/>
    <w:uiPriority w:val="9"/>
    <w:unhideWhenUsed/>
    <w:qFormat/>
    <w:rsid w:val="001B727F"/>
    <w:pPr>
      <w:outlineLvl w:val="3"/>
    </w:pPr>
    <w:rPr>
      <w:bCs/>
      <w:iCs/>
      <w:color w:val="A6A6A6" w:themeColor="background1" w:themeShade="A6"/>
      <w:sz w:val="28"/>
    </w:rPr>
  </w:style>
  <w:style w:type="paragraph" w:styleId="Heading5">
    <w:name w:val="heading 5"/>
    <w:basedOn w:val="Normal"/>
    <w:link w:val="Heading5Char"/>
    <w:uiPriority w:val="9"/>
    <w:unhideWhenUsed/>
    <w:qFormat/>
    <w:rsid w:val="005B150F"/>
    <w:pPr>
      <w:spacing w:after="0" w:line="264" w:lineRule="auto"/>
      <w:outlineLvl w:val="4"/>
    </w:pPr>
    <w:rPr>
      <w:b/>
      <w:color w:val="262626" w:themeColor="text1" w:themeTint="D9"/>
      <w:sz w:val="20"/>
    </w:rPr>
  </w:style>
  <w:style w:type="paragraph" w:styleId="Heading6">
    <w:name w:val="heading 6"/>
    <w:basedOn w:val="Normal"/>
    <w:link w:val="Heading6Char"/>
    <w:rsid w:val="00001603"/>
    <w:pPr>
      <w:spacing w:line="264" w:lineRule="auto"/>
      <w:outlineLvl w:val="5"/>
    </w:pPr>
    <w:rPr>
      <w:b/>
      <w:iCs/>
      <w:color w:val="FF6600"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F9A"/>
    <w:pPr>
      <w:spacing w:after="0"/>
    </w:pPr>
    <w:rPr>
      <w:b/>
      <w:color w:val="404040" w:themeColor="text1" w:themeTint="BF"/>
    </w:rPr>
  </w:style>
  <w:style w:type="character" w:customStyle="1" w:styleId="HeaderChar">
    <w:name w:val="Header Char"/>
    <w:basedOn w:val="DefaultParagraphFont"/>
    <w:link w:val="Header"/>
    <w:uiPriority w:val="99"/>
    <w:rsid w:val="00010F9A"/>
    <w:rPr>
      <w:b/>
      <w:color w:val="404040" w:themeColor="text1" w:themeTint="BF"/>
    </w:rPr>
  </w:style>
  <w:style w:type="paragraph" w:styleId="Footer">
    <w:name w:val="footer"/>
    <w:basedOn w:val="Normal"/>
    <w:link w:val="FooterChar"/>
    <w:uiPriority w:val="99"/>
    <w:unhideWhenUsed/>
    <w:rsid w:val="00EA0F38"/>
    <w:pPr>
      <w:spacing w:after="0"/>
    </w:pPr>
    <w:rPr>
      <w:b/>
      <w:color w:val="404040" w:themeColor="text1" w:themeTint="BF"/>
    </w:rPr>
  </w:style>
  <w:style w:type="character" w:customStyle="1" w:styleId="FooterChar">
    <w:name w:val="Footer Char"/>
    <w:basedOn w:val="DefaultParagraphFont"/>
    <w:link w:val="Footer"/>
    <w:uiPriority w:val="99"/>
    <w:rsid w:val="00EA0F38"/>
    <w:rPr>
      <w:b/>
      <w:color w:val="404040" w:themeColor="text1" w:themeTint="BF"/>
    </w:rPr>
  </w:style>
  <w:style w:type="paragraph" w:customStyle="1" w:styleId="Header-Right">
    <w:name w:val="Header - Right"/>
    <w:basedOn w:val="Header"/>
    <w:link w:val="Header-RightChar"/>
    <w:qFormat/>
    <w:rsid w:val="00010F9A"/>
    <w:pPr>
      <w:jc w:val="right"/>
    </w:pPr>
  </w:style>
  <w:style w:type="character" w:customStyle="1" w:styleId="Header-RightChar">
    <w:name w:val="Header - Right Char"/>
    <w:basedOn w:val="HeaderChar"/>
    <w:link w:val="Header-Right"/>
    <w:rsid w:val="00010F9A"/>
    <w:rPr>
      <w:b/>
      <w:color w:val="404040" w:themeColor="text1" w:themeTint="BF"/>
    </w:rPr>
  </w:style>
  <w:style w:type="paragraph" w:customStyle="1" w:styleId="Footer-Right">
    <w:name w:val="Footer - Right"/>
    <w:basedOn w:val="Footer"/>
    <w:link w:val="Footer-RightChar"/>
    <w:qFormat/>
    <w:rsid w:val="00EA0F38"/>
    <w:pPr>
      <w:jc w:val="right"/>
    </w:pPr>
  </w:style>
  <w:style w:type="character" w:customStyle="1" w:styleId="Footer-RightChar">
    <w:name w:val="Footer - Right Char"/>
    <w:basedOn w:val="FooterChar"/>
    <w:link w:val="Footer-Right"/>
    <w:rsid w:val="00EA0F38"/>
    <w:rPr>
      <w:b/>
      <w:color w:val="404040" w:themeColor="text1" w:themeTint="BF"/>
    </w:rPr>
  </w:style>
  <w:style w:type="paragraph" w:styleId="Subtitle">
    <w:name w:val="Subtitle"/>
    <w:basedOn w:val="Normal"/>
    <w:link w:val="SubtitleChar"/>
    <w:uiPriority w:val="11"/>
    <w:qFormat/>
    <w:rsid w:val="00C305F5"/>
    <w:pPr>
      <w:numPr>
        <w:ilvl w:val="1"/>
      </w:numPr>
      <w:spacing w:after="0" w:line="1240" w:lineRule="exact"/>
    </w:pPr>
    <w:rPr>
      <w:rFonts w:asciiTheme="majorHAnsi" w:eastAsiaTheme="majorEastAsia" w:hAnsiTheme="majorHAnsi" w:cstheme="majorBidi"/>
      <w:b/>
      <w:iCs/>
      <w:color w:val="FFFFFF" w:themeColor="background1"/>
      <w:spacing w:val="15"/>
      <w:sz w:val="120"/>
    </w:rPr>
  </w:style>
  <w:style w:type="character" w:customStyle="1" w:styleId="SubtitleChar">
    <w:name w:val="Subtitle Char"/>
    <w:basedOn w:val="DefaultParagraphFont"/>
    <w:link w:val="Subtitle"/>
    <w:uiPriority w:val="11"/>
    <w:rsid w:val="00C305F5"/>
    <w:rPr>
      <w:rFonts w:asciiTheme="majorHAnsi" w:eastAsiaTheme="majorEastAsia" w:hAnsiTheme="majorHAnsi" w:cstheme="majorBidi"/>
      <w:b/>
      <w:iCs/>
      <w:color w:val="FFFFFF" w:themeColor="background1"/>
      <w:spacing w:val="15"/>
      <w:sz w:val="120"/>
    </w:rPr>
  </w:style>
  <w:style w:type="paragraph" w:styleId="Title">
    <w:name w:val="Title"/>
    <w:basedOn w:val="Normal"/>
    <w:link w:val="TitleChar"/>
    <w:uiPriority w:val="10"/>
    <w:qFormat/>
    <w:rsid w:val="00C305F5"/>
    <w:pPr>
      <w:spacing w:after="0"/>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C305F5"/>
    <w:rPr>
      <w:rFonts w:asciiTheme="majorHAnsi" w:eastAsiaTheme="majorEastAsia" w:hAnsiTheme="majorHAnsi" w:cstheme="majorBidi"/>
      <w:color w:val="FFFFFF" w:themeColor="background1"/>
      <w:sz w:val="72"/>
      <w:szCs w:val="52"/>
    </w:rPr>
  </w:style>
  <w:style w:type="character" w:customStyle="1" w:styleId="Heading1Char">
    <w:name w:val="Heading 1 Char"/>
    <w:basedOn w:val="DefaultParagraphFont"/>
    <w:link w:val="Heading1"/>
    <w:uiPriority w:val="9"/>
    <w:rsid w:val="005E75CA"/>
    <w:rPr>
      <w:rFonts w:asciiTheme="majorHAnsi" w:eastAsiaTheme="majorEastAsia" w:hAnsiTheme="majorHAnsi" w:cstheme="majorBidi"/>
      <w:bCs/>
      <w:color w:val="FF6600" w:themeColor="accent2"/>
      <w:sz w:val="48"/>
      <w:szCs w:val="32"/>
    </w:rPr>
  </w:style>
  <w:style w:type="character" w:customStyle="1" w:styleId="Heading2Char">
    <w:name w:val="Heading 2 Char"/>
    <w:basedOn w:val="DefaultParagraphFont"/>
    <w:link w:val="Heading2"/>
    <w:uiPriority w:val="9"/>
    <w:rsid w:val="005E75CA"/>
    <w:rPr>
      <w:bCs/>
      <w:color w:val="A6A6A6" w:themeColor="background1" w:themeShade="A6"/>
      <w:sz w:val="36"/>
      <w:szCs w:val="26"/>
    </w:rPr>
  </w:style>
  <w:style w:type="paragraph" w:customStyle="1" w:styleId="BlockHeading">
    <w:name w:val="Block Heading"/>
    <w:basedOn w:val="Normal"/>
    <w:link w:val="BlockHeadingChar"/>
    <w:qFormat/>
    <w:rsid w:val="00C72D9A"/>
    <w:pPr>
      <w:tabs>
        <w:tab w:val="right" w:pos="2016"/>
      </w:tabs>
      <w:spacing w:after="0"/>
    </w:pPr>
    <w:rPr>
      <w:b/>
      <w:color w:val="FFFFFF" w:themeColor="background1"/>
      <w:sz w:val="28"/>
    </w:rPr>
  </w:style>
  <w:style w:type="character" w:customStyle="1" w:styleId="BlockHeadingChar">
    <w:name w:val="Block Heading Char"/>
    <w:basedOn w:val="DefaultParagraphFont"/>
    <w:link w:val="BlockHeading"/>
    <w:rsid w:val="00C72D9A"/>
    <w:rPr>
      <w:b/>
      <w:color w:val="FFFFFF" w:themeColor="background1"/>
      <w:sz w:val="28"/>
    </w:rPr>
  </w:style>
  <w:style w:type="paragraph" w:styleId="BodyText">
    <w:name w:val="Body Text"/>
    <w:basedOn w:val="Normal"/>
    <w:link w:val="BodyTextChar"/>
    <w:uiPriority w:val="99"/>
    <w:unhideWhenUsed/>
    <w:rsid w:val="00C305F5"/>
    <w:pPr>
      <w:spacing w:line="264" w:lineRule="auto"/>
    </w:pPr>
    <w:rPr>
      <w:color w:val="262626" w:themeColor="text1" w:themeTint="D9"/>
      <w:sz w:val="20"/>
    </w:rPr>
  </w:style>
  <w:style w:type="character" w:customStyle="1" w:styleId="BodyTextChar">
    <w:name w:val="Body Text Char"/>
    <w:basedOn w:val="DefaultParagraphFont"/>
    <w:link w:val="BodyText"/>
    <w:uiPriority w:val="99"/>
    <w:rsid w:val="00C305F5"/>
    <w:rPr>
      <w:color w:val="262626" w:themeColor="text1" w:themeTint="D9"/>
      <w:sz w:val="20"/>
    </w:rPr>
  </w:style>
  <w:style w:type="paragraph" w:styleId="BodyText3">
    <w:name w:val="Body Text 3"/>
    <w:basedOn w:val="Normal"/>
    <w:link w:val="BodyText3Char"/>
    <w:unhideWhenUsed/>
    <w:rsid w:val="00C305F5"/>
    <w:pPr>
      <w:spacing w:after="0" w:line="264" w:lineRule="auto"/>
    </w:pPr>
    <w:rPr>
      <w:color w:val="FFFFFF" w:themeColor="background1"/>
      <w:sz w:val="18"/>
      <w:szCs w:val="16"/>
    </w:rPr>
  </w:style>
  <w:style w:type="character" w:customStyle="1" w:styleId="BodyText3Char">
    <w:name w:val="Body Text 3 Char"/>
    <w:basedOn w:val="DefaultParagraphFont"/>
    <w:link w:val="BodyText3"/>
    <w:rsid w:val="00C305F5"/>
    <w:rPr>
      <w:color w:val="FFFFFF" w:themeColor="background1"/>
      <w:sz w:val="18"/>
      <w:szCs w:val="16"/>
    </w:rPr>
  </w:style>
  <w:style w:type="character" w:customStyle="1" w:styleId="Heading5Char">
    <w:name w:val="Heading 5 Char"/>
    <w:basedOn w:val="DefaultParagraphFont"/>
    <w:link w:val="Heading5"/>
    <w:uiPriority w:val="9"/>
    <w:rsid w:val="005B150F"/>
    <w:rPr>
      <w:b/>
      <w:color w:val="262626" w:themeColor="text1" w:themeTint="D9"/>
      <w:sz w:val="20"/>
    </w:rPr>
  </w:style>
  <w:style w:type="character" w:customStyle="1" w:styleId="Heading3Char">
    <w:name w:val="Heading 3 Char"/>
    <w:basedOn w:val="DefaultParagraphFont"/>
    <w:link w:val="Heading3"/>
    <w:uiPriority w:val="9"/>
    <w:rsid w:val="00F36B7C"/>
    <w:rPr>
      <w:rFonts w:asciiTheme="majorHAnsi" w:eastAsiaTheme="majorEastAsia" w:hAnsiTheme="majorHAnsi" w:cstheme="majorBidi"/>
      <w:bCs/>
      <w:color w:val="FFFFFF" w:themeColor="background1"/>
      <w:sz w:val="44"/>
    </w:rPr>
  </w:style>
  <w:style w:type="paragraph" w:styleId="BodyText2">
    <w:name w:val="Body Text 2"/>
    <w:basedOn w:val="BodyText"/>
    <w:link w:val="BodyText2Char"/>
    <w:uiPriority w:val="99"/>
    <w:unhideWhenUsed/>
    <w:rsid w:val="00F36B7C"/>
    <w:pPr>
      <w:spacing w:after="0"/>
    </w:pPr>
    <w:rPr>
      <w:color w:val="FFFFFF" w:themeColor="background1"/>
      <w:sz w:val="22"/>
    </w:rPr>
  </w:style>
  <w:style w:type="character" w:customStyle="1" w:styleId="BodyText2Char">
    <w:name w:val="Body Text 2 Char"/>
    <w:basedOn w:val="DefaultParagraphFont"/>
    <w:link w:val="BodyText2"/>
    <w:uiPriority w:val="99"/>
    <w:rsid w:val="00F36B7C"/>
    <w:rPr>
      <w:color w:val="FFFFFF" w:themeColor="background1"/>
      <w:sz w:val="22"/>
    </w:rPr>
  </w:style>
  <w:style w:type="paragraph" w:customStyle="1" w:styleId="Byline">
    <w:name w:val="Byline"/>
    <w:basedOn w:val="Normal"/>
    <w:link w:val="BylineChar"/>
    <w:qFormat/>
    <w:rsid w:val="00F36B7C"/>
    <w:pPr>
      <w:spacing w:after="0"/>
    </w:pPr>
    <w:rPr>
      <w:rFonts w:asciiTheme="majorHAnsi" w:eastAsiaTheme="majorEastAsia" w:hAnsiTheme="majorHAnsi" w:cstheme="majorBidi"/>
      <w:color w:val="FFFFFF" w:themeColor="background1"/>
    </w:rPr>
  </w:style>
  <w:style w:type="character" w:customStyle="1" w:styleId="BylineChar">
    <w:name w:val="Byline Char"/>
    <w:basedOn w:val="DefaultParagraphFont"/>
    <w:link w:val="Byline"/>
    <w:rsid w:val="00F36B7C"/>
    <w:rPr>
      <w:rFonts w:asciiTheme="majorHAnsi" w:eastAsiaTheme="majorEastAsia" w:hAnsiTheme="majorHAnsi" w:cstheme="majorBidi"/>
      <w:color w:val="FFFFFF" w:themeColor="background1"/>
    </w:rPr>
  </w:style>
  <w:style w:type="character" w:customStyle="1" w:styleId="Heading4Char">
    <w:name w:val="Heading 4 Char"/>
    <w:basedOn w:val="DefaultParagraphFont"/>
    <w:link w:val="Heading4"/>
    <w:uiPriority w:val="9"/>
    <w:rsid w:val="001B727F"/>
    <w:rPr>
      <w:bCs/>
      <w:iCs/>
      <w:color w:val="A6A6A6" w:themeColor="background1" w:themeShade="A6"/>
      <w:sz w:val="28"/>
    </w:rPr>
  </w:style>
  <w:style w:type="paragraph" w:customStyle="1" w:styleId="Tagline">
    <w:name w:val="Tagline"/>
    <w:basedOn w:val="Normal"/>
    <w:qFormat/>
    <w:rsid w:val="00D750F1"/>
    <w:pPr>
      <w:spacing w:after="0" w:line="264" w:lineRule="auto"/>
      <w:jc w:val="center"/>
    </w:pPr>
    <w:rPr>
      <w:i/>
      <w:color w:val="262626" w:themeColor="text1" w:themeTint="D9"/>
      <w:sz w:val="18"/>
    </w:rPr>
  </w:style>
  <w:style w:type="paragraph" w:styleId="Quote">
    <w:name w:val="Quote"/>
    <w:basedOn w:val="Normal"/>
    <w:link w:val="QuoteChar"/>
    <w:rsid w:val="00EA1561"/>
    <w:pPr>
      <w:spacing w:after="0"/>
    </w:pPr>
    <w:rPr>
      <w:b/>
      <w:color w:val="FFFFFF" w:themeColor="background1"/>
      <w:sz w:val="20"/>
    </w:rPr>
  </w:style>
  <w:style w:type="character" w:customStyle="1" w:styleId="QuoteChar">
    <w:name w:val="Quote Char"/>
    <w:basedOn w:val="DefaultParagraphFont"/>
    <w:link w:val="Quote"/>
    <w:rsid w:val="00EA1561"/>
    <w:rPr>
      <w:b/>
      <w:color w:val="FFFFFF" w:themeColor="background1"/>
      <w:sz w:val="20"/>
    </w:rPr>
  </w:style>
  <w:style w:type="paragraph" w:customStyle="1" w:styleId="Attribution">
    <w:name w:val="Attribution"/>
    <w:basedOn w:val="Normal"/>
    <w:link w:val="AttributionChar"/>
    <w:qFormat/>
    <w:rsid w:val="00EA1561"/>
    <w:pPr>
      <w:spacing w:after="0"/>
      <w:jc w:val="right"/>
    </w:pPr>
    <w:rPr>
      <w:i/>
      <w:color w:val="FFFFFF" w:themeColor="background1"/>
      <w:sz w:val="20"/>
    </w:rPr>
  </w:style>
  <w:style w:type="character" w:customStyle="1" w:styleId="AttributionChar">
    <w:name w:val="Attribution Char"/>
    <w:basedOn w:val="DefaultParagraphFont"/>
    <w:link w:val="Attribution"/>
    <w:rsid w:val="00EA1561"/>
    <w:rPr>
      <w:i/>
      <w:color w:val="FFFFFF" w:themeColor="background1"/>
      <w:sz w:val="20"/>
    </w:rPr>
  </w:style>
  <w:style w:type="character" w:customStyle="1" w:styleId="Heading6Char">
    <w:name w:val="Heading 6 Char"/>
    <w:basedOn w:val="DefaultParagraphFont"/>
    <w:link w:val="Heading6"/>
    <w:rsid w:val="00001603"/>
    <w:rPr>
      <w:b/>
      <w:iCs/>
      <w:color w:val="FF6600" w:themeColor="accent2"/>
      <w:sz w:val="20"/>
    </w:rPr>
  </w:style>
  <w:style w:type="paragraph" w:styleId="BlockText">
    <w:name w:val="Block Text"/>
    <w:basedOn w:val="Normal"/>
    <w:rsid w:val="008E6FF2"/>
    <w:pPr>
      <w:spacing w:after="0"/>
    </w:pPr>
    <w:rPr>
      <w:iCs/>
      <w:color w:val="FFFFFF" w:themeColor="background1"/>
      <w:sz w:val="28"/>
    </w:rPr>
  </w:style>
  <w:style w:type="paragraph" w:customStyle="1" w:styleId="Organization">
    <w:name w:val="Organization"/>
    <w:basedOn w:val="Normal"/>
    <w:link w:val="OrganizationChar"/>
    <w:qFormat/>
    <w:rsid w:val="00955987"/>
    <w:pPr>
      <w:spacing w:after="0"/>
    </w:pPr>
    <w:rPr>
      <w:b/>
      <w:color w:val="262626" w:themeColor="text1" w:themeTint="D9"/>
      <w:sz w:val="22"/>
    </w:rPr>
  </w:style>
  <w:style w:type="character" w:customStyle="1" w:styleId="OrganizationChar">
    <w:name w:val="Organization Char"/>
    <w:basedOn w:val="DefaultParagraphFont"/>
    <w:link w:val="Organization"/>
    <w:rsid w:val="00955987"/>
    <w:rPr>
      <w:b/>
      <w:color w:val="262626" w:themeColor="text1" w:themeTint="D9"/>
      <w:sz w:val="22"/>
    </w:rPr>
  </w:style>
  <w:style w:type="paragraph" w:customStyle="1" w:styleId="Recipient">
    <w:name w:val="Recipient"/>
    <w:basedOn w:val="Normal"/>
    <w:link w:val="RecipientChar"/>
    <w:qFormat/>
    <w:rsid w:val="00D750F1"/>
    <w:pPr>
      <w:spacing w:after="0"/>
    </w:pPr>
    <w:rPr>
      <w:b/>
      <w:color w:val="252731" w:themeColor="text2"/>
      <w:sz w:val="28"/>
    </w:rPr>
  </w:style>
  <w:style w:type="character" w:customStyle="1" w:styleId="RecipientChar">
    <w:name w:val="Recipient Char"/>
    <w:basedOn w:val="DefaultParagraphFont"/>
    <w:link w:val="Recipient"/>
    <w:rsid w:val="00D750F1"/>
    <w:rPr>
      <w:b/>
      <w:color w:val="252731" w:themeColor="text2"/>
      <w:sz w:val="28"/>
    </w:rPr>
  </w:style>
  <w:style w:type="character" w:styleId="Hyperlink">
    <w:name w:val="Hyperlink"/>
    <w:basedOn w:val="DefaultParagraphFont"/>
    <w:rsid w:val="00986C54"/>
    <w:rPr>
      <w:color w:val="660000" w:themeColor="hyperlink"/>
      <w:u w:val="single"/>
    </w:rPr>
  </w:style>
  <w:style w:type="character" w:styleId="Strong">
    <w:name w:val="Strong"/>
    <w:basedOn w:val="DefaultParagraphFont"/>
    <w:uiPriority w:val="22"/>
    <w:qFormat/>
    <w:rsid w:val="00364F79"/>
    <w:rPr>
      <w:b/>
      <w:bCs/>
    </w:rPr>
  </w:style>
  <w:style w:type="character" w:styleId="Emphasis">
    <w:name w:val="Emphasis"/>
    <w:basedOn w:val="DefaultParagraphFont"/>
    <w:uiPriority w:val="20"/>
    <w:qFormat/>
    <w:rsid w:val="00965D38"/>
    <w:rPr>
      <w:i/>
      <w:iCs/>
    </w:rPr>
  </w:style>
  <w:style w:type="paragraph" w:styleId="BalloonText">
    <w:name w:val="Balloon Text"/>
    <w:basedOn w:val="Normal"/>
    <w:link w:val="BalloonTextChar"/>
    <w:rsid w:val="00A167B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A167B5"/>
    <w:rPr>
      <w:rFonts w:ascii="Lucida Grande" w:hAnsi="Lucida Grande" w:cs="Lucida Grande"/>
      <w:sz w:val="18"/>
      <w:szCs w:val="18"/>
    </w:rPr>
  </w:style>
  <w:style w:type="paragraph" w:styleId="NormalWeb">
    <w:name w:val="Normal (Web)"/>
    <w:basedOn w:val="Normal"/>
    <w:uiPriority w:val="99"/>
    <w:unhideWhenUsed/>
    <w:rsid w:val="00CB6246"/>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52883"/>
  </w:style>
  <w:style w:type="paragraph" w:styleId="ListParagraph">
    <w:name w:val="List Paragraph"/>
    <w:basedOn w:val="Normal"/>
    <w:rsid w:val="0023099B"/>
    <w:pPr>
      <w:ind w:left="720"/>
      <w:contextualSpacing/>
    </w:pPr>
  </w:style>
  <w:style w:type="paragraph" w:customStyle="1" w:styleId="Body">
    <w:name w:val="Body"/>
    <w:rsid w:val="00481538"/>
    <w:pPr>
      <w:spacing w:after="0"/>
    </w:pPr>
    <w:rPr>
      <w:rFonts w:ascii="Helvetica" w:eastAsia="ヒラギノ角ゴ Pro W3" w:hAnsi="Helvetica" w:cs="Times New Roman"/>
      <w:color w:val="000000"/>
      <w:szCs w:val="20"/>
    </w:rPr>
  </w:style>
  <w:style w:type="numbering" w:customStyle="1" w:styleId="Bullet">
    <w:name w:val="Bullet"/>
    <w:rsid w:val="00256BB0"/>
    <w:pPr>
      <w:numPr>
        <w:numId w:val="2"/>
      </w:numPr>
    </w:pPr>
  </w:style>
  <w:style w:type="table" w:styleId="TableGrid">
    <w:name w:val="Table Grid"/>
    <w:basedOn w:val="TableNormal"/>
    <w:rsid w:val="000A4F4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60652">
      <w:bodyDiv w:val="1"/>
      <w:marLeft w:val="0"/>
      <w:marRight w:val="0"/>
      <w:marTop w:val="0"/>
      <w:marBottom w:val="0"/>
      <w:divBdr>
        <w:top w:val="none" w:sz="0" w:space="0" w:color="auto"/>
        <w:left w:val="none" w:sz="0" w:space="0" w:color="auto"/>
        <w:bottom w:val="none" w:sz="0" w:space="0" w:color="auto"/>
        <w:right w:val="none" w:sz="0" w:space="0" w:color="auto"/>
      </w:divBdr>
    </w:div>
    <w:div w:id="436101021">
      <w:bodyDiv w:val="1"/>
      <w:marLeft w:val="0"/>
      <w:marRight w:val="0"/>
      <w:marTop w:val="0"/>
      <w:marBottom w:val="0"/>
      <w:divBdr>
        <w:top w:val="none" w:sz="0" w:space="0" w:color="auto"/>
        <w:left w:val="none" w:sz="0" w:space="0" w:color="auto"/>
        <w:bottom w:val="none" w:sz="0" w:space="0" w:color="auto"/>
        <w:right w:val="none" w:sz="0" w:space="0" w:color="auto"/>
      </w:divBdr>
    </w:div>
    <w:div w:id="436952486">
      <w:bodyDiv w:val="1"/>
      <w:marLeft w:val="0"/>
      <w:marRight w:val="0"/>
      <w:marTop w:val="0"/>
      <w:marBottom w:val="0"/>
      <w:divBdr>
        <w:top w:val="none" w:sz="0" w:space="0" w:color="auto"/>
        <w:left w:val="none" w:sz="0" w:space="0" w:color="auto"/>
        <w:bottom w:val="none" w:sz="0" w:space="0" w:color="auto"/>
        <w:right w:val="none" w:sz="0" w:space="0" w:color="auto"/>
      </w:divBdr>
    </w:div>
    <w:div w:id="649015597">
      <w:bodyDiv w:val="1"/>
      <w:marLeft w:val="0"/>
      <w:marRight w:val="0"/>
      <w:marTop w:val="0"/>
      <w:marBottom w:val="0"/>
      <w:divBdr>
        <w:top w:val="none" w:sz="0" w:space="0" w:color="auto"/>
        <w:left w:val="none" w:sz="0" w:space="0" w:color="auto"/>
        <w:bottom w:val="none" w:sz="0" w:space="0" w:color="auto"/>
        <w:right w:val="none" w:sz="0" w:space="0" w:color="auto"/>
      </w:divBdr>
    </w:div>
    <w:div w:id="742333445">
      <w:bodyDiv w:val="1"/>
      <w:marLeft w:val="0"/>
      <w:marRight w:val="0"/>
      <w:marTop w:val="0"/>
      <w:marBottom w:val="0"/>
      <w:divBdr>
        <w:top w:val="none" w:sz="0" w:space="0" w:color="auto"/>
        <w:left w:val="none" w:sz="0" w:space="0" w:color="auto"/>
        <w:bottom w:val="none" w:sz="0" w:space="0" w:color="auto"/>
        <w:right w:val="none" w:sz="0" w:space="0" w:color="auto"/>
      </w:divBdr>
    </w:div>
    <w:div w:id="890769891">
      <w:bodyDiv w:val="1"/>
      <w:marLeft w:val="0"/>
      <w:marRight w:val="0"/>
      <w:marTop w:val="0"/>
      <w:marBottom w:val="0"/>
      <w:divBdr>
        <w:top w:val="none" w:sz="0" w:space="0" w:color="auto"/>
        <w:left w:val="none" w:sz="0" w:space="0" w:color="auto"/>
        <w:bottom w:val="none" w:sz="0" w:space="0" w:color="auto"/>
        <w:right w:val="none" w:sz="0" w:space="0" w:color="auto"/>
      </w:divBdr>
    </w:div>
    <w:div w:id="1201625965">
      <w:bodyDiv w:val="1"/>
      <w:marLeft w:val="0"/>
      <w:marRight w:val="0"/>
      <w:marTop w:val="0"/>
      <w:marBottom w:val="0"/>
      <w:divBdr>
        <w:top w:val="none" w:sz="0" w:space="0" w:color="auto"/>
        <w:left w:val="none" w:sz="0" w:space="0" w:color="auto"/>
        <w:bottom w:val="none" w:sz="0" w:space="0" w:color="auto"/>
        <w:right w:val="none" w:sz="0" w:space="0" w:color="auto"/>
      </w:divBdr>
    </w:div>
    <w:div w:id="1230965785">
      <w:bodyDiv w:val="1"/>
      <w:marLeft w:val="0"/>
      <w:marRight w:val="0"/>
      <w:marTop w:val="0"/>
      <w:marBottom w:val="0"/>
      <w:divBdr>
        <w:top w:val="none" w:sz="0" w:space="0" w:color="auto"/>
        <w:left w:val="none" w:sz="0" w:space="0" w:color="auto"/>
        <w:bottom w:val="none" w:sz="0" w:space="0" w:color="auto"/>
        <w:right w:val="none" w:sz="0" w:space="0" w:color="auto"/>
      </w:divBdr>
    </w:div>
    <w:div w:id="1349410852">
      <w:bodyDiv w:val="1"/>
      <w:marLeft w:val="0"/>
      <w:marRight w:val="0"/>
      <w:marTop w:val="0"/>
      <w:marBottom w:val="0"/>
      <w:divBdr>
        <w:top w:val="none" w:sz="0" w:space="0" w:color="auto"/>
        <w:left w:val="none" w:sz="0" w:space="0" w:color="auto"/>
        <w:bottom w:val="none" w:sz="0" w:space="0" w:color="auto"/>
        <w:right w:val="none" w:sz="0" w:space="0" w:color="auto"/>
      </w:divBdr>
    </w:div>
    <w:div w:id="1369797596">
      <w:bodyDiv w:val="1"/>
      <w:marLeft w:val="0"/>
      <w:marRight w:val="0"/>
      <w:marTop w:val="0"/>
      <w:marBottom w:val="0"/>
      <w:divBdr>
        <w:top w:val="none" w:sz="0" w:space="0" w:color="auto"/>
        <w:left w:val="none" w:sz="0" w:space="0" w:color="auto"/>
        <w:bottom w:val="none" w:sz="0" w:space="0" w:color="auto"/>
        <w:right w:val="none" w:sz="0" w:space="0" w:color="auto"/>
      </w:divBdr>
    </w:div>
    <w:div w:id="1596523401">
      <w:bodyDiv w:val="1"/>
      <w:marLeft w:val="0"/>
      <w:marRight w:val="0"/>
      <w:marTop w:val="0"/>
      <w:marBottom w:val="0"/>
      <w:divBdr>
        <w:top w:val="none" w:sz="0" w:space="0" w:color="auto"/>
        <w:left w:val="none" w:sz="0" w:space="0" w:color="auto"/>
        <w:bottom w:val="none" w:sz="0" w:space="0" w:color="auto"/>
        <w:right w:val="none" w:sz="0" w:space="0" w:color="auto"/>
      </w:divBdr>
      <w:divsChild>
        <w:div w:id="2080513561">
          <w:marLeft w:val="0"/>
          <w:marRight w:val="0"/>
          <w:marTop w:val="0"/>
          <w:marBottom w:val="0"/>
          <w:divBdr>
            <w:top w:val="none" w:sz="0" w:space="0" w:color="auto"/>
            <w:left w:val="none" w:sz="0" w:space="0" w:color="auto"/>
            <w:bottom w:val="none" w:sz="0" w:space="0" w:color="auto"/>
            <w:right w:val="none" w:sz="0" w:space="0" w:color="auto"/>
          </w:divBdr>
        </w:div>
        <w:div w:id="1067726374">
          <w:marLeft w:val="0"/>
          <w:marRight w:val="0"/>
          <w:marTop w:val="0"/>
          <w:marBottom w:val="0"/>
          <w:divBdr>
            <w:top w:val="none" w:sz="0" w:space="0" w:color="auto"/>
            <w:left w:val="none" w:sz="0" w:space="0" w:color="auto"/>
            <w:bottom w:val="none" w:sz="0" w:space="0" w:color="auto"/>
            <w:right w:val="none" w:sz="0" w:space="0" w:color="auto"/>
          </w:divBdr>
        </w:div>
      </w:divsChild>
    </w:div>
    <w:div w:id="1945258610">
      <w:bodyDiv w:val="1"/>
      <w:marLeft w:val="0"/>
      <w:marRight w:val="0"/>
      <w:marTop w:val="0"/>
      <w:marBottom w:val="0"/>
      <w:divBdr>
        <w:top w:val="none" w:sz="0" w:space="0" w:color="auto"/>
        <w:left w:val="none" w:sz="0" w:space="0" w:color="auto"/>
        <w:bottom w:val="none" w:sz="0" w:space="0" w:color="auto"/>
        <w:right w:val="none" w:sz="0" w:space="0" w:color="auto"/>
      </w:divBdr>
      <w:divsChild>
        <w:div w:id="1004088842">
          <w:marLeft w:val="0"/>
          <w:marRight w:val="0"/>
          <w:marTop w:val="0"/>
          <w:marBottom w:val="0"/>
          <w:divBdr>
            <w:top w:val="none" w:sz="0" w:space="0" w:color="auto"/>
            <w:left w:val="none" w:sz="0" w:space="0" w:color="auto"/>
            <w:bottom w:val="none" w:sz="0" w:space="0" w:color="auto"/>
            <w:right w:val="none" w:sz="0" w:space="0" w:color="auto"/>
          </w:divBdr>
        </w:div>
        <w:div w:id="1319505013">
          <w:marLeft w:val="0"/>
          <w:marRight w:val="0"/>
          <w:marTop w:val="0"/>
          <w:marBottom w:val="0"/>
          <w:divBdr>
            <w:top w:val="none" w:sz="0" w:space="0" w:color="auto"/>
            <w:left w:val="none" w:sz="0" w:space="0" w:color="auto"/>
            <w:bottom w:val="none" w:sz="0" w:space="0" w:color="auto"/>
            <w:right w:val="none" w:sz="0" w:space="0" w:color="auto"/>
          </w:divBdr>
        </w:div>
      </w:divsChild>
    </w:div>
    <w:div w:id="20859569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image" Target="media/image4.emf"/><Relationship Id="rId17" Type="http://schemas.openxmlformats.org/officeDocument/2006/relationships/image" Target="media/image5.emf"/><Relationship Id="rId18" Type="http://schemas.openxmlformats.org/officeDocument/2006/relationships/image" Target="media/image6.emf"/><Relationship Id="rId19" Type="http://schemas.openxmlformats.org/officeDocument/2006/relationships/image" Target="media/image7.emf"/><Relationship Id="rId63" Type="http://schemas.openxmlformats.org/officeDocument/2006/relationships/image" Target="media/image47.emf"/><Relationship Id="rId64" Type="http://schemas.openxmlformats.org/officeDocument/2006/relationships/image" Target="media/image48.emf"/><Relationship Id="rId65" Type="http://schemas.openxmlformats.org/officeDocument/2006/relationships/image" Target="media/image49.emf"/><Relationship Id="rId66" Type="http://schemas.openxmlformats.org/officeDocument/2006/relationships/image" Target="media/image50.emf"/><Relationship Id="rId67" Type="http://schemas.openxmlformats.org/officeDocument/2006/relationships/image" Target="media/image51.jpeg"/><Relationship Id="rId68" Type="http://schemas.openxmlformats.org/officeDocument/2006/relationships/footer" Target="footer3.xml"/><Relationship Id="rId69" Type="http://schemas.openxmlformats.org/officeDocument/2006/relationships/fontTable" Target="fontTable.xml"/><Relationship Id="rId50" Type="http://schemas.openxmlformats.org/officeDocument/2006/relationships/image" Target="media/image34.png"/><Relationship Id="rId51" Type="http://schemas.openxmlformats.org/officeDocument/2006/relationships/image" Target="media/image35.emf"/><Relationship Id="rId52" Type="http://schemas.openxmlformats.org/officeDocument/2006/relationships/image" Target="media/image36.emf"/><Relationship Id="rId53" Type="http://schemas.openxmlformats.org/officeDocument/2006/relationships/image" Target="media/image37.emf"/><Relationship Id="rId54" Type="http://schemas.openxmlformats.org/officeDocument/2006/relationships/image" Target="media/image38.emf"/><Relationship Id="rId55" Type="http://schemas.openxmlformats.org/officeDocument/2006/relationships/image" Target="media/image39.emf"/><Relationship Id="rId56" Type="http://schemas.openxmlformats.org/officeDocument/2006/relationships/image" Target="media/image40.emf"/><Relationship Id="rId57" Type="http://schemas.openxmlformats.org/officeDocument/2006/relationships/image" Target="media/image41.emf"/><Relationship Id="rId58" Type="http://schemas.openxmlformats.org/officeDocument/2006/relationships/image" Target="media/image42.emf"/><Relationship Id="rId59" Type="http://schemas.openxmlformats.org/officeDocument/2006/relationships/image" Target="media/image43.emf"/><Relationship Id="rId40" Type="http://schemas.openxmlformats.org/officeDocument/2006/relationships/image" Target="media/image28.emf"/><Relationship Id="rId41" Type="http://schemas.openxmlformats.org/officeDocument/2006/relationships/image" Target="media/image29.emf"/><Relationship Id="rId42" Type="http://schemas.openxmlformats.org/officeDocument/2006/relationships/hyperlink" Target="https://adwords.google.com/select/KeywordToolExternal" TargetMode="External"/><Relationship Id="rId43" Type="http://schemas.openxmlformats.org/officeDocument/2006/relationships/hyperlink" Target="http://www.google.com" TargetMode="External"/><Relationship Id="rId44" Type="http://schemas.openxmlformats.org/officeDocument/2006/relationships/hyperlink" Target="https://adwords.google.com/select/KeywordToolExternal" TargetMode="External"/><Relationship Id="rId45" Type="http://schemas.openxmlformats.org/officeDocument/2006/relationships/hyperlink" Target="http://www.google.com" TargetMode="External"/><Relationship Id="rId46" Type="http://schemas.openxmlformats.org/officeDocument/2006/relationships/image" Target="media/image30.emf"/><Relationship Id="rId47" Type="http://schemas.openxmlformats.org/officeDocument/2006/relationships/image" Target="media/image31.emf"/><Relationship Id="rId48" Type="http://schemas.openxmlformats.org/officeDocument/2006/relationships/image" Target="media/image32.emf"/><Relationship Id="rId49" Type="http://schemas.openxmlformats.org/officeDocument/2006/relationships/image" Target="media/image33.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30" Type="http://schemas.openxmlformats.org/officeDocument/2006/relationships/image" Target="media/image18.emf"/><Relationship Id="rId31" Type="http://schemas.openxmlformats.org/officeDocument/2006/relationships/image" Target="media/image19.emf"/><Relationship Id="rId32" Type="http://schemas.openxmlformats.org/officeDocument/2006/relationships/image" Target="media/image20.emf"/><Relationship Id="rId33" Type="http://schemas.openxmlformats.org/officeDocument/2006/relationships/image" Target="media/image21.emf"/><Relationship Id="rId34" Type="http://schemas.openxmlformats.org/officeDocument/2006/relationships/image" Target="media/image22.emf"/><Relationship Id="rId35" Type="http://schemas.openxmlformats.org/officeDocument/2006/relationships/image" Target="media/image23.emf"/><Relationship Id="rId36" Type="http://schemas.openxmlformats.org/officeDocument/2006/relationships/image" Target="media/image24.emf"/><Relationship Id="rId37" Type="http://schemas.openxmlformats.org/officeDocument/2006/relationships/image" Target="media/image25.emf"/><Relationship Id="rId38" Type="http://schemas.openxmlformats.org/officeDocument/2006/relationships/image" Target="media/image26.emf"/><Relationship Id="rId39" Type="http://schemas.openxmlformats.org/officeDocument/2006/relationships/image" Target="media/image27.emf"/><Relationship Id="rId70" Type="http://schemas.openxmlformats.org/officeDocument/2006/relationships/theme" Target="theme/theme1.xml"/><Relationship Id="rId20" Type="http://schemas.openxmlformats.org/officeDocument/2006/relationships/image" Target="media/image8.emf"/><Relationship Id="rId21" Type="http://schemas.openxmlformats.org/officeDocument/2006/relationships/image" Target="media/image9.emf"/><Relationship Id="rId22" Type="http://schemas.openxmlformats.org/officeDocument/2006/relationships/image" Target="media/image10.emf"/><Relationship Id="rId23" Type="http://schemas.openxmlformats.org/officeDocument/2006/relationships/image" Target="media/image11.emf"/><Relationship Id="rId24" Type="http://schemas.openxmlformats.org/officeDocument/2006/relationships/image" Target="media/image12.emf"/><Relationship Id="rId25" Type="http://schemas.openxmlformats.org/officeDocument/2006/relationships/image" Target="media/image13.emf"/><Relationship Id="rId26" Type="http://schemas.openxmlformats.org/officeDocument/2006/relationships/image" Target="media/image14.emf"/><Relationship Id="rId27" Type="http://schemas.openxmlformats.org/officeDocument/2006/relationships/image" Target="media/image15.emf"/><Relationship Id="rId28" Type="http://schemas.openxmlformats.org/officeDocument/2006/relationships/image" Target="media/image16.emf"/><Relationship Id="rId29" Type="http://schemas.openxmlformats.org/officeDocument/2006/relationships/image" Target="media/image17.emf"/><Relationship Id="rId60" Type="http://schemas.openxmlformats.org/officeDocument/2006/relationships/image" Target="media/image44.emf"/><Relationship Id="rId61" Type="http://schemas.openxmlformats.org/officeDocument/2006/relationships/image" Target="media/image45.emf"/><Relationship Id="rId62" Type="http://schemas.openxmlformats.org/officeDocument/2006/relationships/image" Target="media/image46.emf"/><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pectrum%20Newsletter.dotx" TargetMode="External"/></Relationship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Spectrum">
      <a:majorFont>
        <a:latin typeface="Corbel"/>
        <a:ea typeface=""/>
        <a:cs typeface=""/>
        <a:font script="Jpan" typeface="ＭＳ ゴシック"/>
      </a:majorFont>
      <a:minorFont>
        <a:latin typeface="Calibri"/>
        <a:ea typeface=""/>
        <a:cs typeface=""/>
        <a:font script="Jpan" typeface="ＭＳ ゴシック"/>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Spectrum Newsletter.dotx</Template>
  <TotalTime>15</TotalTime>
  <Pages>18</Pages>
  <Words>14</Words>
  <Characters>81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Neher</dc:creator>
  <cp:keywords/>
  <dc:description/>
  <cp:lastModifiedBy>Krista Neher</cp:lastModifiedBy>
  <cp:revision>3</cp:revision>
  <cp:lastPrinted>2012-06-04T20:54:00Z</cp:lastPrinted>
  <dcterms:created xsi:type="dcterms:W3CDTF">2012-08-24T15:49:00Z</dcterms:created>
  <dcterms:modified xsi:type="dcterms:W3CDTF">2012-08-24T16:28:00Z</dcterms:modified>
  <cp:category/>
</cp:coreProperties>
</file>