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C9BEDF" w14:textId="510D2673" w:rsidR="00986C54" w:rsidRDefault="009521F5">
      <w:r>
        <w:rPr>
          <w:noProof/>
        </w:rPr>
        <mc:AlternateContent>
          <mc:Choice Requires="wps">
            <w:drawing>
              <wp:anchor distT="0" distB="0" distL="114300" distR="114300" simplePos="0" relativeHeight="251801697" behindDoc="0" locked="0" layoutInCell="1" allowOverlap="1" wp14:anchorId="39AC557E" wp14:editId="03125AC0">
                <wp:simplePos x="0" y="0"/>
                <wp:positionH relativeFrom="page">
                  <wp:posOffset>365760</wp:posOffset>
                </wp:positionH>
                <wp:positionV relativeFrom="page">
                  <wp:posOffset>1910715</wp:posOffset>
                </wp:positionV>
                <wp:extent cx="7040880" cy="7461885"/>
                <wp:effectExtent l="0" t="0" r="0" b="5715"/>
                <wp:wrapThrough wrapText="bothSides">
                  <wp:wrapPolygon edited="0">
                    <wp:start x="78" y="0"/>
                    <wp:lineTo x="78" y="21543"/>
                    <wp:lineTo x="21429" y="21543"/>
                    <wp:lineTo x="21429" y="0"/>
                    <wp:lineTo x="78" y="0"/>
                  </wp:wrapPolygon>
                </wp:wrapThrough>
                <wp:docPr id="217" name="Text Box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0880" cy="7461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F4171A" w14:textId="5E6B8B5B" w:rsidR="00F4628B" w:rsidRDefault="00BF59C3" w:rsidP="00F4628B">
                            <w:pPr>
                              <w:pStyle w:val="Body"/>
                              <w:spacing w:line="360" w:lineRule="auto"/>
                            </w:pPr>
                            <w:r>
                              <w:t>My primary goal for using social media is to achieve:</w:t>
                            </w:r>
                          </w:p>
                          <w:p w14:paraId="0088F1A2" w14:textId="77777777" w:rsidR="00BF59C3" w:rsidRDefault="00BF59C3" w:rsidP="00F4628B">
                            <w:pPr>
                              <w:pStyle w:val="Body"/>
                              <w:spacing w:line="360" w:lineRule="auto"/>
                            </w:pPr>
                          </w:p>
                          <w:p w14:paraId="5ECDFD2B" w14:textId="7516BB89" w:rsidR="00BF59C3" w:rsidRDefault="00BF59C3" w:rsidP="00F4628B">
                            <w:pPr>
                              <w:pStyle w:val="Body"/>
                              <w:spacing w:line="360" w:lineRule="auto"/>
                            </w:pPr>
                            <w:r>
                              <w:t>1. __________________________________________________________________________</w:t>
                            </w:r>
                          </w:p>
                          <w:p w14:paraId="20AA94E4" w14:textId="77777777" w:rsidR="00BF59C3" w:rsidRDefault="00BF59C3" w:rsidP="00F4628B">
                            <w:pPr>
                              <w:pStyle w:val="Body"/>
                              <w:spacing w:line="360" w:lineRule="auto"/>
                            </w:pPr>
                          </w:p>
                          <w:p w14:paraId="1F765608" w14:textId="2B6EEA59" w:rsidR="00BF59C3" w:rsidRDefault="00BF59C3" w:rsidP="00F4628B">
                            <w:pPr>
                              <w:pStyle w:val="Body"/>
                              <w:spacing w:line="360" w:lineRule="auto"/>
                            </w:pPr>
                            <w:r>
                              <w:t xml:space="preserve">2. </w:t>
                            </w:r>
                            <w:r>
                              <w:t>__________________________________________________________________________</w:t>
                            </w:r>
                          </w:p>
                          <w:p w14:paraId="4B1EBBC8" w14:textId="77777777" w:rsidR="00BF59C3" w:rsidRDefault="00BF59C3" w:rsidP="00F4628B">
                            <w:pPr>
                              <w:pStyle w:val="Body"/>
                              <w:spacing w:line="360" w:lineRule="auto"/>
                            </w:pPr>
                          </w:p>
                          <w:p w14:paraId="5746CCBE" w14:textId="59211E04" w:rsidR="00BF59C3" w:rsidRDefault="00BF59C3" w:rsidP="00F4628B">
                            <w:pPr>
                              <w:pStyle w:val="Body"/>
                              <w:spacing w:line="360" w:lineRule="auto"/>
                            </w:pPr>
                            <w:r>
                              <w:t xml:space="preserve">3. </w:t>
                            </w:r>
                            <w:r>
                              <w:t>__________________________________________________________________________</w:t>
                            </w:r>
                          </w:p>
                          <w:p w14:paraId="1D7A4456" w14:textId="77777777" w:rsidR="00BF59C3" w:rsidRDefault="00BF59C3" w:rsidP="00F4628B">
                            <w:pPr>
                              <w:pStyle w:val="Body"/>
                              <w:spacing w:line="360" w:lineRule="auto"/>
                            </w:pPr>
                          </w:p>
                          <w:p w14:paraId="654182A2" w14:textId="5A33D747" w:rsidR="00BF59C3" w:rsidRDefault="00BF59C3" w:rsidP="00F4628B">
                            <w:pPr>
                              <w:pStyle w:val="Body"/>
                              <w:spacing w:line="360" w:lineRule="auto"/>
                            </w:pPr>
                            <w:r>
                              <w:t>The people I am trying to reach are:</w:t>
                            </w:r>
                          </w:p>
                          <w:p w14:paraId="1D3D7811" w14:textId="77777777" w:rsidR="00BF59C3" w:rsidRDefault="00BF59C3" w:rsidP="00F4628B">
                            <w:pPr>
                              <w:pStyle w:val="Body"/>
                              <w:spacing w:line="360" w:lineRule="auto"/>
                            </w:pPr>
                          </w:p>
                          <w:p w14:paraId="0738FEA3" w14:textId="12F1E939" w:rsidR="00BF59C3" w:rsidRDefault="00BF59C3" w:rsidP="00F4628B">
                            <w:pPr>
                              <w:pStyle w:val="Body"/>
                              <w:spacing w:line="360" w:lineRule="auto"/>
                            </w:pPr>
                            <w:r>
                              <w:t>___________________________________________________________________________</w:t>
                            </w:r>
                          </w:p>
                          <w:p w14:paraId="308D5AA1" w14:textId="5CABEEEE" w:rsidR="00BF59C3" w:rsidRDefault="00BF59C3" w:rsidP="00F4628B">
                            <w:pPr>
                              <w:pStyle w:val="Body"/>
                              <w:spacing w:line="360" w:lineRule="auto"/>
                            </w:pPr>
                            <w:r>
                              <w:t>Therefore, I am going to implement the following social media strategy:</w:t>
                            </w:r>
                          </w:p>
                          <w:p w14:paraId="438EE9CB" w14:textId="74DE784E" w:rsidR="00BF59C3" w:rsidRDefault="00BF59C3" w:rsidP="00F4628B">
                            <w:pPr>
                              <w:pStyle w:val="Body"/>
                              <w:spacing w:line="36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Immediately</w:t>
                            </w:r>
                          </w:p>
                          <w:p w14:paraId="15BA2C4B" w14:textId="77777777" w:rsidR="00BF59C3" w:rsidRDefault="00BF59C3" w:rsidP="00F4628B">
                            <w:pPr>
                              <w:pStyle w:val="Body"/>
                              <w:spacing w:line="360" w:lineRule="auto"/>
                              <w:rPr>
                                <w:b/>
                              </w:rPr>
                            </w:pPr>
                          </w:p>
                          <w:p w14:paraId="03F395AC" w14:textId="77777777" w:rsidR="00BF59C3" w:rsidRDefault="00BF59C3" w:rsidP="00F4628B">
                            <w:pPr>
                              <w:pStyle w:val="Body"/>
                              <w:spacing w:line="360" w:lineRule="auto"/>
                              <w:rPr>
                                <w:b/>
                              </w:rPr>
                            </w:pPr>
                          </w:p>
                          <w:p w14:paraId="2241F8B6" w14:textId="77777777" w:rsidR="00BF59C3" w:rsidRDefault="00BF59C3" w:rsidP="00F4628B">
                            <w:pPr>
                              <w:pStyle w:val="Body"/>
                              <w:spacing w:line="360" w:lineRule="auto"/>
                              <w:rPr>
                                <w:b/>
                              </w:rPr>
                            </w:pPr>
                          </w:p>
                          <w:p w14:paraId="57EF3230" w14:textId="5A9483A8" w:rsidR="00BF59C3" w:rsidRDefault="00BF59C3" w:rsidP="00F4628B">
                            <w:pPr>
                              <w:pStyle w:val="Body"/>
                              <w:spacing w:line="36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Short-term (next 3 months)</w:t>
                            </w:r>
                          </w:p>
                          <w:p w14:paraId="0E8B9BC7" w14:textId="77777777" w:rsidR="00BF59C3" w:rsidRDefault="00BF59C3" w:rsidP="00F4628B">
                            <w:pPr>
                              <w:pStyle w:val="Body"/>
                              <w:spacing w:line="360" w:lineRule="auto"/>
                              <w:rPr>
                                <w:b/>
                              </w:rPr>
                            </w:pPr>
                          </w:p>
                          <w:p w14:paraId="07D4A611" w14:textId="77777777" w:rsidR="00BF59C3" w:rsidRDefault="00BF59C3" w:rsidP="00F4628B">
                            <w:pPr>
                              <w:pStyle w:val="Body"/>
                              <w:spacing w:line="360" w:lineRule="auto"/>
                              <w:rPr>
                                <w:b/>
                              </w:rPr>
                            </w:pPr>
                          </w:p>
                          <w:p w14:paraId="1CE3C94F" w14:textId="5DEF8F12" w:rsidR="00BF59C3" w:rsidRDefault="00BF59C3" w:rsidP="00F4628B">
                            <w:pPr>
                              <w:pStyle w:val="Body"/>
                              <w:spacing w:line="36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br/>
                              <w:t>Medium-term (3 – 6 months)</w:t>
                            </w:r>
                          </w:p>
                          <w:p w14:paraId="4A509EB3" w14:textId="77777777" w:rsidR="00BF59C3" w:rsidRDefault="00BF59C3" w:rsidP="00F4628B">
                            <w:pPr>
                              <w:pStyle w:val="Body"/>
                              <w:spacing w:line="360" w:lineRule="auto"/>
                              <w:rPr>
                                <w:b/>
                              </w:rPr>
                            </w:pPr>
                          </w:p>
                          <w:p w14:paraId="11E507DB" w14:textId="77777777" w:rsidR="00BF59C3" w:rsidRDefault="00BF59C3" w:rsidP="00F4628B">
                            <w:pPr>
                              <w:pStyle w:val="Body"/>
                              <w:spacing w:line="360" w:lineRule="auto"/>
                              <w:rPr>
                                <w:b/>
                              </w:rPr>
                            </w:pPr>
                          </w:p>
                          <w:p w14:paraId="3AFFF131" w14:textId="77777777" w:rsidR="00BF59C3" w:rsidRDefault="00BF59C3" w:rsidP="00F4628B">
                            <w:pPr>
                              <w:pStyle w:val="Body"/>
                              <w:spacing w:line="360" w:lineRule="auto"/>
                              <w:rPr>
                                <w:b/>
                              </w:rPr>
                            </w:pPr>
                          </w:p>
                          <w:p w14:paraId="1A6B1355" w14:textId="18D17541" w:rsidR="00BF59C3" w:rsidRPr="00BF59C3" w:rsidRDefault="00BF59C3" w:rsidP="00F4628B">
                            <w:pPr>
                              <w:pStyle w:val="Body"/>
                              <w:spacing w:line="36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Long Term (6 months+)</w:t>
                            </w:r>
                          </w:p>
                          <w:p w14:paraId="11D693FD" w14:textId="77777777" w:rsidR="00BF59C3" w:rsidRDefault="00BF59C3" w:rsidP="00F4628B">
                            <w:pPr>
                              <w:pStyle w:val="Body"/>
                              <w:spacing w:line="360" w:lineRule="auto"/>
                            </w:pPr>
                          </w:p>
                          <w:p w14:paraId="6FF8188A" w14:textId="77777777" w:rsidR="00BF59C3" w:rsidRDefault="00BF59C3" w:rsidP="00F4628B">
                            <w:pPr>
                              <w:pStyle w:val="Body"/>
                              <w:spacing w:line="360" w:lineRule="auto"/>
                            </w:pPr>
                          </w:p>
                          <w:p w14:paraId="5A53F751" w14:textId="77777777" w:rsidR="0032629A" w:rsidRDefault="0032629A" w:rsidP="0032629A">
                            <w:pPr>
                              <w:pStyle w:val="Body"/>
                              <w:spacing w:line="360" w:lineRule="auto"/>
                            </w:pPr>
                          </w:p>
                          <w:p w14:paraId="2C4299D1" w14:textId="77777777" w:rsidR="00F4628B" w:rsidRDefault="00F4628B" w:rsidP="009521F5">
                            <w:pPr>
                              <w:pStyle w:val="Body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17" o:spid="_x0000_s1026" type="#_x0000_t202" style="position:absolute;margin-left:28.8pt;margin-top:150.45pt;width:554.4pt;height:587.55pt;z-index:25180169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" mv:complextextbox="1" filled="f" stroked="f">
                <v:textbox>
                  <w:txbxContent>
                    <w:p w14:paraId="54F4171A" w14:textId="5E6B8B5B" w:rsidR="00F4628B" w:rsidRDefault="00BF59C3" w:rsidP="00F4628B">
                      <w:pPr>
                        <w:pStyle w:val="Body"/>
                        <w:spacing w:line="360" w:lineRule="auto"/>
                      </w:pPr>
                      <w:r>
                        <w:t>My primary goal for using social media is to achieve:</w:t>
                      </w:r>
                    </w:p>
                    <w:p w14:paraId="0088F1A2" w14:textId="77777777" w:rsidR="00BF59C3" w:rsidRDefault="00BF59C3" w:rsidP="00F4628B">
                      <w:pPr>
                        <w:pStyle w:val="Body"/>
                        <w:spacing w:line="360" w:lineRule="auto"/>
                      </w:pPr>
                    </w:p>
                    <w:p w14:paraId="5ECDFD2B" w14:textId="7516BB89" w:rsidR="00BF59C3" w:rsidRDefault="00BF59C3" w:rsidP="00F4628B">
                      <w:pPr>
                        <w:pStyle w:val="Body"/>
                        <w:spacing w:line="360" w:lineRule="auto"/>
                      </w:pPr>
                      <w:r>
                        <w:t>1. __________________________________________________________________________</w:t>
                      </w:r>
                    </w:p>
                    <w:p w14:paraId="20AA94E4" w14:textId="77777777" w:rsidR="00BF59C3" w:rsidRDefault="00BF59C3" w:rsidP="00F4628B">
                      <w:pPr>
                        <w:pStyle w:val="Body"/>
                        <w:spacing w:line="360" w:lineRule="auto"/>
                      </w:pPr>
                    </w:p>
                    <w:p w14:paraId="1F765608" w14:textId="2B6EEA59" w:rsidR="00BF59C3" w:rsidRDefault="00BF59C3" w:rsidP="00F4628B">
                      <w:pPr>
                        <w:pStyle w:val="Body"/>
                        <w:spacing w:line="360" w:lineRule="auto"/>
                      </w:pPr>
                      <w:r>
                        <w:t xml:space="preserve">2. </w:t>
                      </w:r>
                      <w:r>
                        <w:t>__________________________________________________________________________</w:t>
                      </w:r>
                    </w:p>
                    <w:p w14:paraId="4B1EBBC8" w14:textId="77777777" w:rsidR="00BF59C3" w:rsidRDefault="00BF59C3" w:rsidP="00F4628B">
                      <w:pPr>
                        <w:pStyle w:val="Body"/>
                        <w:spacing w:line="360" w:lineRule="auto"/>
                      </w:pPr>
                    </w:p>
                    <w:p w14:paraId="5746CCBE" w14:textId="59211E04" w:rsidR="00BF59C3" w:rsidRDefault="00BF59C3" w:rsidP="00F4628B">
                      <w:pPr>
                        <w:pStyle w:val="Body"/>
                        <w:spacing w:line="360" w:lineRule="auto"/>
                      </w:pPr>
                      <w:r>
                        <w:t xml:space="preserve">3. </w:t>
                      </w:r>
                      <w:r>
                        <w:t>__________________________________________________________________________</w:t>
                      </w:r>
                    </w:p>
                    <w:p w14:paraId="1D7A4456" w14:textId="77777777" w:rsidR="00BF59C3" w:rsidRDefault="00BF59C3" w:rsidP="00F4628B">
                      <w:pPr>
                        <w:pStyle w:val="Body"/>
                        <w:spacing w:line="360" w:lineRule="auto"/>
                      </w:pPr>
                    </w:p>
                    <w:p w14:paraId="654182A2" w14:textId="5A33D747" w:rsidR="00BF59C3" w:rsidRDefault="00BF59C3" w:rsidP="00F4628B">
                      <w:pPr>
                        <w:pStyle w:val="Body"/>
                        <w:spacing w:line="360" w:lineRule="auto"/>
                      </w:pPr>
                      <w:r>
                        <w:t>The people I am trying to reach are:</w:t>
                      </w:r>
                    </w:p>
                    <w:p w14:paraId="1D3D7811" w14:textId="77777777" w:rsidR="00BF59C3" w:rsidRDefault="00BF59C3" w:rsidP="00F4628B">
                      <w:pPr>
                        <w:pStyle w:val="Body"/>
                        <w:spacing w:line="360" w:lineRule="auto"/>
                      </w:pPr>
                    </w:p>
                    <w:p w14:paraId="0738FEA3" w14:textId="12F1E939" w:rsidR="00BF59C3" w:rsidRDefault="00BF59C3" w:rsidP="00F4628B">
                      <w:pPr>
                        <w:pStyle w:val="Body"/>
                        <w:spacing w:line="360" w:lineRule="auto"/>
                      </w:pPr>
                      <w:r>
                        <w:t>___________________________________________________________________________</w:t>
                      </w:r>
                    </w:p>
                    <w:p w14:paraId="308D5AA1" w14:textId="5CABEEEE" w:rsidR="00BF59C3" w:rsidRDefault="00BF59C3" w:rsidP="00F4628B">
                      <w:pPr>
                        <w:pStyle w:val="Body"/>
                        <w:spacing w:line="360" w:lineRule="auto"/>
                      </w:pPr>
                      <w:r>
                        <w:t>Therefore, I am going to implement the following social media strategy:</w:t>
                      </w:r>
                    </w:p>
                    <w:p w14:paraId="438EE9CB" w14:textId="74DE784E" w:rsidR="00BF59C3" w:rsidRDefault="00BF59C3" w:rsidP="00F4628B">
                      <w:pPr>
                        <w:pStyle w:val="Body"/>
                        <w:spacing w:line="36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Immediately</w:t>
                      </w:r>
                    </w:p>
                    <w:p w14:paraId="15BA2C4B" w14:textId="77777777" w:rsidR="00BF59C3" w:rsidRDefault="00BF59C3" w:rsidP="00F4628B">
                      <w:pPr>
                        <w:pStyle w:val="Body"/>
                        <w:spacing w:line="360" w:lineRule="auto"/>
                        <w:rPr>
                          <w:b/>
                        </w:rPr>
                      </w:pPr>
                    </w:p>
                    <w:p w14:paraId="03F395AC" w14:textId="77777777" w:rsidR="00BF59C3" w:rsidRDefault="00BF59C3" w:rsidP="00F4628B">
                      <w:pPr>
                        <w:pStyle w:val="Body"/>
                        <w:spacing w:line="360" w:lineRule="auto"/>
                        <w:rPr>
                          <w:b/>
                        </w:rPr>
                      </w:pPr>
                    </w:p>
                    <w:p w14:paraId="2241F8B6" w14:textId="77777777" w:rsidR="00BF59C3" w:rsidRDefault="00BF59C3" w:rsidP="00F4628B">
                      <w:pPr>
                        <w:pStyle w:val="Body"/>
                        <w:spacing w:line="360" w:lineRule="auto"/>
                        <w:rPr>
                          <w:b/>
                        </w:rPr>
                      </w:pPr>
                    </w:p>
                    <w:p w14:paraId="57EF3230" w14:textId="5A9483A8" w:rsidR="00BF59C3" w:rsidRDefault="00BF59C3" w:rsidP="00F4628B">
                      <w:pPr>
                        <w:pStyle w:val="Body"/>
                        <w:spacing w:line="36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Short-term (next 3 months)</w:t>
                      </w:r>
                    </w:p>
                    <w:p w14:paraId="0E8B9BC7" w14:textId="77777777" w:rsidR="00BF59C3" w:rsidRDefault="00BF59C3" w:rsidP="00F4628B">
                      <w:pPr>
                        <w:pStyle w:val="Body"/>
                        <w:spacing w:line="360" w:lineRule="auto"/>
                        <w:rPr>
                          <w:b/>
                        </w:rPr>
                      </w:pPr>
                    </w:p>
                    <w:p w14:paraId="07D4A611" w14:textId="77777777" w:rsidR="00BF59C3" w:rsidRDefault="00BF59C3" w:rsidP="00F4628B">
                      <w:pPr>
                        <w:pStyle w:val="Body"/>
                        <w:spacing w:line="360" w:lineRule="auto"/>
                        <w:rPr>
                          <w:b/>
                        </w:rPr>
                      </w:pPr>
                    </w:p>
                    <w:p w14:paraId="1CE3C94F" w14:textId="5DEF8F12" w:rsidR="00BF59C3" w:rsidRDefault="00BF59C3" w:rsidP="00F4628B">
                      <w:pPr>
                        <w:pStyle w:val="Body"/>
                        <w:spacing w:line="36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br/>
                        <w:t>Medium-term (3 – 6 months)</w:t>
                      </w:r>
                    </w:p>
                    <w:p w14:paraId="4A509EB3" w14:textId="77777777" w:rsidR="00BF59C3" w:rsidRDefault="00BF59C3" w:rsidP="00F4628B">
                      <w:pPr>
                        <w:pStyle w:val="Body"/>
                        <w:spacing w:line="360" w:lineRule="auto"/>
                        <w:rPr>
                          <w:b/>
                        </w:rPr>
                      </w:pPr>
                    </w:p>
                    <w:p w14:paraId="11E507DB" w14:textId="77777777" w:rsidR="00BF59C3" w:rsidRDefault="00BF59C3" w:rsidP="00F4628B">
                      <w:pPr>
                        <w:pStyle w:val="Body"/>
                        <w:spacing w:line="360" w:lineRule="auto"/>
                        <w:rPr>
                          <w:b/>
                        </w:rPr>
                      </w:pPr>
                    </w:p>
                    <w:p w14:paraId="3AFFF131" w14:textId="77777777" w:rsidR="00BF59C3" w:rsidRDefault="00BF59C3" w:rsidP="00F4628B">
                      <w:pPr>
                        <w:pStyle w:val="Body"/>
                        <w:spacing w:line="360" w:lineRule="auto"/>
                        <w:rPr>
                          <w:b/>
                        </w:rPr>
                      </w:pPr>
                    </w:p>
                    <w:p w14:paraId="1A6B1355" w14:textId="18D17541" w:rsidR="00BF59C3" w:rsidRPr="00BF59C3" w:rsidRDefault="00BF59C3" w:rsidP="00F4628B">
                      <w:pPr>
                        <w:pStyle w:val="Body"/>
                        <w:spacing w:line="36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Long Term (6 months+)</w:t>
                      </w:r>
                    </w:p>
                    <w:p w14:paraId="11D693FD" w14:textId="77777777" w:rsidR="00BF59C3" w:rsidRDefault="00BF59C3" w:rsidP="00F4628B">
                      <w:pPr>
                        <w:pStyle w:val="Body"/>
                        <w:spacing w:line="360" w:lineRule="auto"/>
                      </w:pPr>
                    </w:p>
                    <w:p w14:paraId="6FF8188A" w14:textId="77777777" w:rsidR="00BF59C3" w:rsidRDefault="00BF59C3" w:rsidP="00F4628B">
                      <w:pPr>
                        <w:pStyle w:val="Body"/>
                        <w:spacing w:line="360" w:lineRule="auto"/>
                      </w:pPr>
                    </w:p>
                    <w:p w14:paraId="5A53F751" w14:textId="77777777" w:rsidR="0032629A" w:rsidRDefault="0032629A" w:rsidP="0032629A">
                      <w:pPr>
                        <w:pStyle w:val="Body"/>
                        <w:spacing w:line="360" w:lineRule="auto"/>
                      </w:pPr>
                    </w:p>
                    <w:p w14:paraId="2C4299D1" w14:textId="77777777" w:rsidR="00F4628B" w:rsidRDefault="00F4628B" w:rsidP="009521F5">
                      <w:pPr>
                        <w:pStyle w:val="Body"/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00673" behindDoc="0" locked="0" layoutInCell="1" allowOverlap="1" wp14:anchorId="17130084" wp14:editId="4F077EA6">
                <wp:simplePos x="0" y="0"/>
                <wp:positionH relativeFrom="page">
                  <wp:posOffset>589280</wp:posOffset>
                </wp:positionH>
                <wp:positionV relativeFrom="page">
                  <wp:posOffset>720725</wp:posOffset>
                </wp:positionV>
                <wp:extent cx="1878965" cy="993775"/>
                <wp:effectExtent l="0" t="0" r="635" b="0"/>
                <wp:wrapThrough wrapText="bothSides">
                  <wp:wrapPolygon edited="0">
                    <wp:start x="12556" y="0"/>
                    <wp:lineTo x="7884" y="2208"/>
                    <wp:lineTo x="7592" y="5521"/>
                    <wp:lineTo x="10804" y="8833"/>
                    <wp:lineTo x="0" y="8833"/>
                    <wp:lineTo x="0" y="14906"/>
                    <wp:lineTo x="584" y="17666"/>
                    <wp:lineTo x="2044" y="20979"/>
                    <wp:lineTo x="2336" y="20979"/>
                    <wp:lineTo x="5840" y="20979"/>
                    <wp:lineTo x="7008" y="20979"/>
                    <wp:lineTo x="18979" y="18219"/>
                    <wp:lineTo x="18979" y="17666"/>
                    <wp:lineTo x="21315" y="13250"/>
                    <wp:lineTo x="21315" y="3312"/>
                    <wp:lineTo x="18979" y="0"/>
                    <wp:lineTo x="12556" y="0"/>
                  </wp:wrapPolygon>
                </wp:wrapThrough>
                <wp:docPr id="212" name="Group 2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78965" cy="993775"/>
                          <a:chOff x="0" y="-115885"/>
                          <a:chExt cx="2447925" cy="1295400"/>
                        </a:xfrm>
                      </wpg:grpSpPr>
                      <pic:pic xmlns:pic="http://schemas.openxmlformats.org/drawingml/2006/picture">
                        <pic:nvPicPr>
                          <pic:cNvPr id="213" name="Picture 43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457200"/>
                            <a:ext cx="244792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4" name="Picture 44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249" y="-115885"/>
                            <a:ext cx="2238375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5" name="Picture 45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1950" y="800100"/>
                            <a:ext cx="17430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6" name="Picture 46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14425" y="504825"/>
                            <a:ext cx="1905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12" o:spid="_x0000_s1026" style="position:absolute;margin-left:46.4pt;margin-top:56.75pt;width:147.95pt;height:78.25pt;z-index:251800673;mso-position-horizontal-relative:page;mso-position-vertical-relative:page;mso-width-relative:margin;mso-height-relative:margin" coordorigin=",-115885" coordsize="2447925,1295400" o:gfxdata="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3" o:spid="_x0000_s1027" type="#_x0000_t75" style="position:absolute;top:457200;width:2447925;height:30480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">
                  <v:imagedata r:id="rId12" o:title=""/>
                  <v:path arrowok="t"/>
                </v:shape>
                <v:shape id="Picture 44" o:spid="_x0000_s1028" type="#_x0000_t75" style="position:absolute;left:95249;top:-115885;width:2238375;height:129540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J6y&#10;s3XEAAAA3AAAAA8AAABkcnMvZG93bnJldi54bWxEj0+LwjAUxO/CfofwFrxpqohKNcriUlA8iH/Y&#10;vT6SZ1u2eek2Ueu3N4LgcZiZ3zDzZWsrcaXGl44VDPoJCGLtTMm5gtMx601B+IBssHJMCu7kYbn4&#10;6MwxNe7Ge7oeQi4ihH2KCooQ6lRKrwuy6PuuJo7e2TUWQ5RNLk2Dtwi3lRwmyVhaLDkuFFjTqiD9&#10;d7hYBdvp/89Y68u3Nvi7qndZtZkkmVLdz/ZrBiJQG97hV3ttFAwHI3ieiUdALh4A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J6ys3XEAAAA3AAAAA8AAAAAAAAAAAAAAAAAnAIA&#10;AGRycy9kb3ducmV2LnhtbFBLBQYAAAAABAAEAPcAAACNAwAAAAA=&#10;">
                  <v:imagedata r:id="rId13" o:title=""/>
                  <v:path arrowok="t"/>
                </v:shape>
                <v:shape id="Picture 45" o:spid="_x0000_s1029" type="#_x0000_t75" style="position:absolute;left:361950;top:800100;width:1743075;height:16192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IdK&#10;KSHEAAAA3AAAAA8AAABkcnMvZG93bnJldi54bWxEj0FrwkAUhO9C/8PyCr3pJmkVidmICFIvpSaK&#10;50f2NRuafRuyW03/fbdQ6HGYmW+YYjvZXtxo9J1jBekiAUHcON1xq+ByPszXIHxA1tg7JgXf5GFb&#10;PswKzLW7c0W3OrQiQtjnqMCEMORS+saQRb9wA3H0PtxoMUQ5tlKPeI9w28ssSVbSYsdxweBAe0PN&#10;Z/1lFby9Zs/nd5sSHuvrS3dy5qCrSqmnx2m3ARFoCv/hv/ZRK8jSJfyeiUdAlj8A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IdKKSHEAAAA3AAAAA8AAAAAAAAAAAAAAAAAnAIA&#10;AGRycy9kb3ducmV2LnhtbFBLBQYAAAAABAAEAPcAAACNAwAAAAA=&#10;">
                  <v:imagedata r:id="rId14" o:title=""/>
                  <v:path arrowok="t"/>
                </v:shape>
                <v:shape id="Picture 46" o:spid="_x0000_s1030" type="#_x0000_t75" style="position:absolute;left:1114425;top:504825;width:190500;height:18097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IIu&#10;z1XEAAAA3AAAAA8AAABkcnMvZG93bnJldi54bWxEj0FrAjEUhO8F/0N4greaVVDKanaRgih4KF1t&#10;z8/N62Zx87IkUdf++qZQ6HGYmW+YdTnYTtzIh9axgtk0A0FcO91yo+B03D6/gAgRWWPnmBQ8KEBZ&#10;jJ7WmGt353e6VbERCcIhRwUmxj6XMtSGLIap64mT9+W8xZikb6T2eE9w28l5li2lxZbTgsGeXg3V&#10;l+pqFXTD9+bsqg/T6E/3tvDHy2GnT0pNxsNmBSLSEP/Df+29VjCfLeH3TDoCsvgB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IIuz1XEAAAA3AAAAA8AAAAAAAAAAAAAAAAAnAIA&#10;AGRycy9kb3ducmV2LnhtbFBLBQYAAAAABAAEAPcAAACNAwAAAAA=&#10;">
                  <v:imagedata r:id="rId15" o:title=""/>
                  <v:path arrowok="t"/>
                </v:shape>
                <w10:wrap type="through" anchorx="page" anchory="pag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99649" behindDoc="0" locked="0" layoutInCell="1" allowOverlap="1" wp14:anchorId="6D929712" wp14:editId="2BBA758B">
            <wp:simplePos x="0" y="0"/>
            <wp:positionH relativeFrom="page">
              <wp:posOffset>365760</wp:posOffset>
            </wp:positionH>
            <wp:positionV relativeFrom="page">
              <wp:posOffset>1743075</wp:posOffset>
            </wp:positionV>
            <wp:extent cx="7040880" cy="168275"/>
            <wp:effectExtent l="0" t="0" r="0" b="9525"/>
            <wp:wrapThrough wrapText="bothSides">
              <wp:wrapPolygon edited="0">
                <wp:start x="0" y="0"/>
                <wp:lineTo x="0" y="19562"/>
                <wp:lineTo x="21506" y="19562"/>
                <wp:lineTo x="21506" y="0"/>
                <wp:lineTo x="0" y="0"/>
              </wp:wrapPolygon>
            </wp:wrapThrough>
            <wp:docPr id="218" name="Picture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CD Image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0880" cy="16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8625" behindDoc="0" locked="0" layoutInCell="1" allowOverlap="1" wp14:anchorId="2B3C0D78" wp14:editId="39DD825F">
                <wp:simplePos x="0" y="0"/>
                <wp:positionH relativeFrom="page">
                  <wp:posOffset>4525645</wp:posOffset>
                </wp:positionH>
                <wp:positionV relativeFrom="page">
                  <wp:posOffset>-911860</wp:posOffset>
                </wp:positionV>
                <wp:extent cx="636270" cy="4343400"/>
                <wp:effectExtent l="0" t="1777365" r="0" b="1777365"/>
                <wp:wrapTight wrapText="bothSides">
                  <wp:wrapPolygon edited="0">
                    <wp:start x="-60338" y="12635"/>
                    <wp:lineTo x="81075" y="12635"/>
                    <wp:lineTo x="81075" y="8972"/>
                    <wp:lineTo x="-60338" y="8972"/>
                    <wp:lineTo x="-60338" y="12635"/>
                  </wp:wrapPolygon>
                </wp:wrapTight>
                <wp:docPr id="211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636270" cy="434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88F6B21" w14:textId="6F0CC8FC" w:rsidR="00F4628B" w:rsidRPr="00481538" w:rsidRDefault="00BF59C3" w:rsidP="009521F5">
                            <w:pPr>
                              <w:pStyle w:val="Title"/>
                              <w:rPr>
                                <w:sz w:val="56"/>
                                <w:szCs w:val="66"/>
                              </w:rPr>
                            </w:pPr>
                            <w:r>
                              <w:rPr>
                                <w:sz w:val="56"/>
                                <w:szCs w:val="66"/>
                              </w:rPr>
                              <w:t>Social Media Plan Summary</w:t>
                            </w:r>
                          </w:p>
                        </w:txbxContent>
                      </wps:txbx>
                      <wps:bodyPr rot="0" vert="horz" wrap="square" lIns="0" tIns="91440" rIns="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27" type="#_x0000_t202" style="position:absolute;margin-left:356.35pt;margin-top:-71.75pt;width:50.1pt;height:342pt;rotation:90;z-index:25179862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" filled="f" stroked="f">
                <v:textbox inset="0,7.2pt,0,7.2pt">
                  <w:txbxContent>
                    <w:p w14:paraId="188F6B21" w14:textId="6F0CC8FC" w:rsidR="00F4628B" w:rsidRPr="00481538" w:rsidRDefault="00BF59C3" w:rsidP="009521F5">
                      <w:pPr>
                        <w:pStyle w:val="Title"/>
                        <w:rPr>
                          <w:sz w:val="56"/>
                          <w:szCs w:val="66"/>
                        </w:rPr>
                      </w:pPr>
                      <w:r>
                        <w:rPr>
                          <w:sz w:val="56"/>
                          <w:szCs w:val="66"/>
                        </w:rPr>
                        <w:t>Social Media Plan Summary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7601" behindDoc="0" locked="0" layoutInCell="1" allowOverlap="1" wp14:anchorId="01DF3ED2" wp14:editId="6C79BCA1">
                <wp:simplePos x="0" y="0"/>
                <wp:positionH relativeFrom="page">
                  <wp:posOffset>365760</wp:posOffset>
                </wp:positionH>
                <wp:positionV relativeFrom="page">
                  <wp:posOffset>687637</wp:posOffset>
                </wp:positionV>
                <wp:extent cx="7040880" cy="1224280"/>
                <wp:effectExtent l="0" t="0" r="0" b="0"/>
                <wp:wrapNone/>
                <wp:docPr id="2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0880" cy="122428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28.8pt;margin-top:54.15pt;width:554.4pt;height:96.4pt;z-index:25179760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" fillcolor="#252731 [3215]" stroked="f" strokecolor="#4a7ebb" strokeweight="1.5pt">
                <v:shadow opacity="22938f" mv:blur="38100f" offset="0,2pt"/>
                <v:textbox inset=",7.2pt,,7.2pt"/>
                <w10:wrap anchorx="page" anchory="page"/>
              </v:rect>
            </w:pict>
          </mc:Fallback>
        </mc:AlternateContent>
      </w:r>
      <w:bookmarkStart w:id="0" w:name="_GoBack"/>
      <w:bookmarkEnd w:id="0"/>
    </w:p>
    <w:sectPr w:rsidR="00986C54" w:rsidSect="00986C54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pgSz w:w="12240" w:h="15840"/>
      <w:pgMar w:top="1080" w:right="576" w:bottom="1080" w:left="576" w:header="576" w:footer="57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10FE6F" w14:textId="77777777" w:rsidR="001C0F22" w:rsidRDefault="001C0F22">
      <w:pPr>
        <w:spacing w:after="0"/>
      </w:pPr>
      <w:r>
        <w:separator/>
      </w:r>
    </w:p>
  </w:endnote>
  <w:endnote w:type="continuationSeparator" w:id="0">
    <w:p w14:paraId="1F4A9D32" w14:textId="77777777" w:rsidR="001C0F22" w:rsidRDefault="001C0F2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E0A7A3" w14:textId="77777777" w:rsidR="00F4628B" w:rsidRDefault="00F4628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6" behindDoc="0" locked="0" layoutInCell="1" allowOverlap="1" wp14:anchorId="61B60A9A" wp14:editId="1FC1A4B1">
              <wp:simplePos x="0" y="0"/>
              <wp:positionH relativeFrom="page">
                <wp:posOffset>365760</wp:posOffset>
              </wp:positionH>
              <wp:positionV relativeFrom="page">
                <wp:posOffset>9419590</wp:posOffset>
              </wp:positionV>
              <wp:extent cx="228600" cy="181610"/>
              <wp:effectExtent l="0" t="0" r="0" b="21590"/>
              <wp:wrapTight wrapText="bothSides">
                <wp:wrapPolygon edited="0">
                  <wp:start x="0" y="0"/>
                  <wp:lineTo x="0" y="21147"/>
                  <wp:lineTo x="19200" y="21147"/>
                  <wp:lineTo x="19200" y="0"/>
                  <wp:lineTo x="0" y="0"/>
                </wp:wrapPolygon>
              </wp:wrapTight>
              <wp:docPr id="5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81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25B78F" w14:textId="77777777" w:rsidR="00F4628B" w:rsidRDefault="00F4628B" w:rsidP="00986C54">
                          <w:pPr>
                            <w:pStyle w:val="Footer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F59C3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7" o:spid="_x0000_s1031" type="#_x0000_t202" style="position:absolute;margin-left:28.8pt;margin-top:741.7pt;width:18pt;height:14.3pt;z-index:25165824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" filled="f" stroked="f">
              <v:textbox inset="0,0,0,0">
                <w:txbxContent>
                  <w:p w14:paraId="0625B78F" w14:textId="77777777" w:rsidR="00F4628B" w:rsidRDefault="00F4628B" w:rsidP="00986C54">
                    <w:pPr>
                      <w:pStyle w:val="Footer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BF59C3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  <w:r>
      <w:tab/>
      <w:t>Copyright Boot Camp Digital 2012, ALL RIGHTS RESERVED</w:t>
    </w:r>
    <w:r>
      <w:rPr>
        <w:noProof/>
      </w:rPr>
      <mc:AlternateContent>
        <mc:Choice Requires="wps">
          <w:drawing>
            <wp:anchor distT="0" distB="0" distL="114300" distR="114300" simplePos="0" relativeHeight="251669511" behindDoc="0" locked="0" layoutInCell="1" allowOverlap="1" wp14:anchorId="62D7DF9C" wp14:editId="0EAA3E30">
              <wp:simplePos x="0" y="0"/>
              <wp:positionH relativeFrom="page">
                <wp:posOffset>497840</wp:posOffset>
              </wp:positionH>
              <wp:positionV relativeFrom="page">
                <wp:posOffset>3291840</wp:posOffset>
              </wp:positionV>
              <wp:extent cx="6786880" cy="4531360"/>
              <wp:effectExtent l="0" t="0" r="0" b="0"/>
              <wp:wrapThrough wrapText="bothSides">
                <wp:wrapPolygon edited="0">
                  <wp:start x="81" y="0"/>
                  <wp:lineTo x="81" y="21430"/>
                  <wp:lineTo x="21422" y="21430"/>
                  <wp:lineTo x="21422" y="0"/>
                  <wp:lineTo x="81" y="0"/>
                </wp:wrapPolygon>
              </wp:wrapThrough>
              <wp:docPr id="41" name="Text Box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86880" cy="4531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val="1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F00B22A" w14:textId="77777777" w:rsidR="00F4628B" w:rsidRPr="00E62637" w:rsidRDefault="00F4628B" w:rsidP="00481538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41" o:spid="_x0000_s1032" type="#_x0000_t202" style="position:absolute;margin-left:39.2pt;margin-top:259.2pt;width:534.4pt;height:356.8pt;z-index:251669511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" mv:complextextbox="1" filled="f" stroked="f">
              <v:textbox>
                <w:txbxContent>
                  <w:p w14:paraId="3F00B22A" w14:textId="77777777" w:rsidR="00F4628B" w:rsidRPr="00E62637" w:rsidRDefault="00F4628B" w:rsidP="00481538"/>
                </w:txbxContent>
              </v:textbox>
              <w10:wrap type="through" anchorx="page" anchory="page"/>
            </v:shape>
          </w:pict>
        </mc:Fallback>
      </mc:AlternateContent>
    </w:r>
    <w:r>
      <w:tab/>
    </w:r>
    <w:r>
      <w:tab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198603" w14:textId="77777777" w:rsidR="00F4628B" w:rsidRDefault="00F4628B">
    <w:pPr>
      <w:pStyle w:val="Footer"/>
    </w:pPr>
    <w:r>
      <w:t>Copyright Boot Camp Digital 2012, ALL RIGHTS RESERVED</w:t>
    </w:r>
    <w:r>
      <w:rPr>
        <w:noProof/>
      </w:rPr>
      <w:t xml:space="preserve"> </w:t>
    </w:r>
    <w:r>
      <w:rPr>
        <w:noProof/>
      </w:rPr>
      <mc:AlternateContent>
        <mc:Choice Requires="wps">
          <w:drawing>
            <wp:anchor distT="0" distB="0" distL="114300" distR="114300" simplePos="0" relativeHeight="251658247" behindDoc="0" locked="0" layoutInCell="1" allowOverlap="1" wp14:anchorId="34207B19" wp14:editId="5D1F48BE">
              <wp:simplePos x="0" y="0"/>
              <wp:positionH relativeFrom="page">
                <wp:posOffset>6235700</wp:posOffset>
              </wp:positionH>
              <wp:positionV relativeFrom="page">
                <wp:posOffset>9418320</wp:posOffset>
              </wp:positionV>
              <wp:extent cx="1170940" cy="241300"/>
              <wp:effectExtent l="0" t="0" r="0" b="508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4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0940" cy="241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8D6562" w14:textId="77777777" w:rsidR="00F4628B" w:rsidRDefault="00F4628B" w:rsidP="00986C54">
                          <w:pPr>
                            <w:pStyle w:val="Footer-Righ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8" o:spid="_x0000_s1033" type="#_x0000_t202" style="position:absolute;margin-left:491pt;margin-top:741.6pt;width:92.2pt;height:19pt;z-index:25165824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" filled="f" stroked="f">
              <v:textbox inset="0,0,0,0">
                <w:txbxContent>
                  <w:p w14:paraId="0E8D6562" w14:textId="77777777" w:rsidR="00F4628B" w:rsidRDefault="00F4628B" w:rsidP="00986C54">
                    <w:pPr>
                      <w:pStyle w:val="Footer-Righ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AE9BE1" w14:textId="77777777" w:rsidR="001C0F22" w:rsidRDefault="001C0F22">
      <w:pPr>
        <w:spacing w:after="0"/>
      </w:pPr>
      <w:r>
        <w:separator/>
      </w:r>
    </w:p>
  </w:footnote>
  <w:footnote w:type="continuationSeparator" w:id="0">
    <w:p w14:paraId="37711E17" w14:textId="77777777" w:rsidR="001C0F22" w:rsidRDefault="001C0F2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84D863" w14:textId="77777777" w:rsidR="00F4628B" w:rsidRDefault="00F4628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4BD28B62" wp14:editId="673A055E">
              <wp:simplePos x="0" y="0"/>
              <wp:positionH relativeFrom="page">
                <wp:posOffset>4206240</wp:posOffset>
              </wp:positionH>
              <wp:positionV relativeFrom="page">
                <wp:posOffset>228600</wp:posOffset>
              </wp:positionV>
              <wp:extent cx="3200400" cy="402590"/>
              <wp:effectExtent l="0" t="0" r="0" b="3810"/>
              <wp:wrapTight wrapText="bothSides">
                <wp:wrapPolygon edited="0">
                  <wp:start x="0" y="0"/>
                  <wp:lineTo x="0" y="20442"/>
                  <wp:lineTo x="21429" y="20442"/>
                  <wp:lineTo x="21429" y="0"/>
                  <wp:lineTo x="0" y="0"/>
                </wp:wrapPolygon>
              </wp:wrapTight>
              <wp:docPr id="10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402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637F7BCF" w14:textId="77777777" w:rsidR="00F4628B" w:rsidRPr="00150154" w:rsidRDefault="00F4628B" w:rsidP="00986C54">
                          <w:pPr>
                            <w:pStyle w:val="Header-Right"/>
                          </w:pPr>
                          <w:r w:rsidRPr="00150154">
                            <w:t xml:space="preserve"> </w:t>
                          </w:r>
                        </w:p>
                        <w:p w14:paraId="2CBDA412" w14:textId="77777777" w:rsidR="00F4628B" w:rsidRDefault="00F4628B" w:rsidP="00986C54">
                          <w:pPr>
                            <w:pStyle w:val="Header-Right"/>
                          </w:pPr>
                          <w:r>
                            <w:t>www.BootCampDigital.com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4" o:spid="_x0000_s1028" type="#_x0000_t202" style="position:absolute;margin-left:331.2pt;margin-top:18pt;width:252pt;height:31.7pt;z-index:2516582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" filled="f" stroked="f">
              <v:textbox inset="0,0,0,0">
                <w:txbxContent>
                  <w:p w14:paraId="637F7BCF" w14:textId="77777777" w:rsidR="00F4628B" w:rsidRPr="00150154" w:rsidRDefault="00F4628B" w:rsidP="00986C54">
                    <w:pPr>
                      <w:pStyle w:val="Header-Right"/>
                    </w:pPr>
                    <w:r w:rsidRPr="00150154">
                      <w:t xml:space="preserve"> </w:t>
                    </w:r>
                  </w:p>
                  <w:p w14:paraId="2CBDA412" w14:textId="77777777" w:rsidR="00F4628B" w:rsidRDefault="00F4628B" w:rsidP="00986C54">
                    <w:pPr>
                      <w:pStyle w:val="Header-Right"/>
                    </w:pPr>
                    <w:r>
                      <w:t>www.BootCampDigital.com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CE0F69" w14:textId="77777777" w:rsidR="00F4628B" w:rsidRDefault="00F4628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343" behindDoc="0" locked="0" layoutInCell="1" allowOverlap="1" wp14:anchorId="37ECCE07" wp14:editId="12A8A515">
              <wp:simplePos x="0" y="0"/>
              <wp:positionH relativeFrom="page">
                <wp:posOffset>4188460</wp:posOffset>
              </wp:positionH>
              <wp:positionV relativeFrom="page">
                <wp:posOffset>228600</wp:posOffset>
              </wp:positionV>
              <wp:extent cx="3200400" cy="402590"/>
              <wp:effectExtent l="0" t="0" r="0" b="3810"/>
              <wp:wrapTight wrapText="bothSides">
                <wp:wrapPolygon edited="0">
                  <wp:start x="0" y="0"/>
                  <wp:lineTo x="0" y="20442"/>
                  <wp:lineTo x="21429" y="20442"/>
                  <wp:lineTo x="21429" y="0"/>
                  <wp:lineTo x="0" y="0"/>
                </wp:wrapPolygon>
              </wp:wrapTight>
              <wp:docPr id="10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402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38DA1095" w14:textId="77777777" w:rsidR="00F4628B" w:rsidRDefault="00F4628B" w:rsidP="00BA7E55">
                          <w:pPr>
                            <w:pStyle w:val="Header-Right"/>
                          </w:pPr>
                        </w:p>
                        <w:p w14:paraId="20BAED6A" w14:textId="77777777" w:rsidR="00F4628B" w:rsidRDefault="00F4628B" w:rsidP="00BA7E55">
                          <w:pPr>
                            <w:pStyle w:val="Header-Right"/>
                          </w:pPr>
                          <w:r>
                            <w:t>www.BootCampDigital.com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_x0000_s1029" type="#_x0000_t202" style="position:absolute;margin-left:329.8pt;margin-top:18pt;width:252pt;height:31.7pt;z-index:2516623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" filled="f" stroked="f">
              <v:textbox inset="0,0,0,0">
                <w:txbxContent>
                  <w:p w14:paraId="38DA1095" w14:textId="77777777" w:rsidR="00F4628B" w:rsidRDefault="00F4628B" w:rsidP="00BA7E55">
                    <w:pPr>
                      <w:pStyle w:val="Header-Right"/>
                    </w:pPr>
                  </w:p>
                  <w:p w14:paraId="20BAED6A" w14:textId="77777777" w:rsidR="00F4628B" w:rsidRDefault="00F4628B" w:rsidP="00BA7E55">
                    <w:pPr>
                      <w:pStyle w:val="Header-Right"/>
                    </w:pPr>
                    <w:r>
                      <w:t>www.BootCampDigital.com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95" behindDoc="0" locked="0" layoutInCell="1" allowOverlap="1" wp14:anchorId="6AD1D57E" wp14:editId="0EF82BD4">
              <wp:simplePos x="0" y="0"/>
              <wp:positionH relativeFrom="page">
                <wp:posOffset>365760</wp:posOffset>
              </wp:positionH>
              <wp:positionV relativeFrom="page">
                <wp:posOffset>228600</wp:posOffset>
              </wp:positionV>
              <wp:extent cx="3200400" cy="402590"/>
              <wp:effectExtent l="0" t="0" r="0" b="3810"/>
              <wp:wrapTight wrapText="bothSides">
                <wp:wrapPolygon edited="0">
                  <wp:start x="0" y="0"/>
                  <wp:lineTo x="0" y="20442"/>
                  <wp:lineTo x="21429" y="20442"/>
                  <wp:lineTo x="21429" y="0"/>
                  <wp:lineTo x="0" y="0"/>
                </wp:wrapPolygon>
              </wp:wrapTight>
              <wp:docPr id="10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402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3AD71B0E" w14:textId="77777777" w:rsidR="00F4628B" w:rsidRDefault="00F4628B" w:rsidP="00BA7E55">
                          <w:pPr>
                            <w:pStyle w:val="Header"/>
                          </w:pPr>
                          <w:r>
                            <w:t>Info@BootCampDigital.com</w:t>
                          </w:r>
                        </w:p>
                        <w:p w14:paraId="6935B110" w14:textId="77777777" w:rsidR="00F4628B" w:rsidRDefault="00F4628B" w:rsidP="00BA7E55">
                          <w:pPr>
                            <w:pStyle w:val="Header"/>
                          </w:pPr>
                          <w:r>
                            <w:t>646-450-2267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30" type="#_x0000_t202" style="position:absolute;margin-left:28.8pt;margin-top:18pt;width:252pt;height:31.7pt;z-index:25166029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" filled="f" stroked="f">
              <v:textbox inset="0,0,0,0">
                <w:txbxContent>
                  <w:p w14:paraId="3AD71B0E" w14:textId="77777777" w:rsidR="00F4628B" w:rsidRDefault="00F4628B" w:rsidP="00BA7E55">
                    <w:pPr>
                      <w:pStyle w:val="Header"/>
                    </w:pPr>
                    <w:r>
                      <w:t>Info@BootCampDigital.com</w:t>
                    </w:r>
                  </w:p>
                  <w:p w14:paraId="6935B110" w14:textId="77777777" w:rsidR="00F4628B" w:rsidRDefault="00F4628B" w:rsidP="00BA7E55">
                    <w:pPr>
                      <w:pStyle w:val="Header"/>
                    </w:pPr>
                    <w:r>
                      <w:t>646-450-2267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899CFC" w14:textId="77777777" w:rsidR="00F4628B" w:rsidRDefault="00F4628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143698FD" wp14:editId="0D97CDF9">
              <wp:simplePos x="0" y="0"/>
              <wp:positionH relativeFrom="page">
                <wp:posOffset>4206240</wp:posOffset>
              </wp:positionH>
              <wp:positionV relativeFrom="page">
                <wp:posOffset>228600</wp:posOffset>
              </wp:positionV>
              <wp:extent cx="3200400" cy="403860"/>
              <wp:effectExtent l="0" t="0" r="0" b="2540"/>
              <wp:wrapTight wrapText="bothSides">
                <wp:wrapPolygon edited="0">
                  <wp:start x="0" y="0"/>
                  <wp:lineTo x="0" y="20377"/>
                  <wp:lineTo x="21429" y="20377"/>
                  <wp:lineTo x="21429" y="0"/>
                  <wp:lineTo x="0" y="0"/>
                </wp:wrapPolygon>
              </wp:wrapTight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403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2FD15A5F" w14:textId="77777777" w:rsidR="00F4628B" w:rsidRDefault="00F4628B" w:rsidP="00986C54">
                          <w:pPr>
                            <w:pStyle w:val="Header-Right"/>
                          </w:pPr>
                        </w:p>
                        <w:p w14:paraId="0D84B52C" w14:textId="77777777" w:rsidR="00F4628B" w:rsidRDefault="00F4628B" w:rsidP="00986C54">
                          <w:pPr>
                            <w:pStyle w:val="Header-Right"/>
                          </w:pPr>
                          <w:r>
                            <w:t>www.bootcampdigital.com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34" type="#_x0000_t202" style="position:absolute;margin-left:331.2pt;margin-top:18pt;width:252pt;height:31.8pt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" filled="f" stroked="f">
              <v:textbox inset="0,0,0,0">
                <w:txbxContent>
                  <w:p w14:paraId="2FD15A5F" w14:textId="77777777" w:rsidR="00F4628B" w:rsidRDefault="00F4628B" w:rsidP="00986C54">
                    <w:pPr>
                      <w:pStyle w:val="Header-Right"/>
                    </w:pPr>
                  </w:p>
                  <w:p w14:paraId="0D84B52C" w14:textId="77777777" w:rsidR="00F4628B" w:rsidRDefault="00F4628B" w:rsidP="00986C54">
                    <w:pPr>
                      <w:pStyle w:val="Header-Right"/>
                    </w:pPr>
                    <w:r>
                      <w:t>www.bootcampdigital.com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3C57571" wp14:editId="19373B6E">
              <wp:simplePos x="0" y="0"/>
              <wp:positionH relativeFrom="page">
                <wp:posOffset>365760</wp:posOffset>
              </wp:positionH>
              <wp:positionV relativeFrom="page">
                <wp:posOffset>228600</wp:posOffset>
              </wp:positionV>
              <wp:extent cx="3200400" cy="403860"/>
              <wp:effectExtent l="0" t="0" r="0" b="2540"/>
              <wp:wrapTight wrapText="bothSides">
                <wp:wrapPolygon edited="0">
                  <wp:start x="0" y="0"/>
                  <wp:lineTo x="0" y="20377"/>
                  <wp:lineTo x="21429" y="20377"/>
                  <wp:lineTo x="21429" y="0"/>
                  <wp:lineTo x="0" y="0"/>
                </wp:wrapPolygon>
              </wp:wrapTight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403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71BC6987" w14:textId="77777777" w:rsidR="00F4628B" w:rsidRDefault="00F4628B" w:rsidP="00986C54">
                          <w:pPr>
                            <w:pStyle w:val="Header"/>
                          </w:pPr>
                          <w:r>
                            <w:t>Info@BootCampDigital.com</w:t>
                          </w:r>
                        </w:p>
                        <w:p w14:paraId="64294173" w14:textId="77777777" w:rsidR="00F4628B" w:rsidRDefault="00F4628B" w:rsidP="00986C54">
                          <w:pPr>
                            <w:pStyle w:val="Header"/>
                          </w:pPr>
                          <w:r>
                            <w:t>646-450-2267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5" type="#_x0000_t202" style="position:absolute;margin-left:28.8pt;margin-top:18pt;width:252pt;height:31.8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" filled="f" stroked="f">
              <v:textbox inset="0,0,0,0">
                <w:txbxContent>
                  <w:p w14:paraId="71BC6987" w14:textId="77777777" w:rsidR="00F4628B" w:rsidRDefault="00F4628B" w:rsidP="00986C54">
                    <w:pPr>
                      <w:pStyle w:val="Header"/>
                    </w:pPr>
                    <w:r>
                      <w:t>Info@BootCampDigital.com</w:t>
                    </w:r>
                  </w:p>
                  <w:p w14:paraId="64294173" w14:textId="77777777" w:rsidR="00F4628B" w:rsidRDefault="00F4628B" w:rsidP="00986C54">
                    <w:pPr>
                      <w:pStyle w:val="Header"/>
                    </w:pPr>
                    <w:r>
                      <w:t>646-450-2267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147"/>
        </w:tabs>
        <w:ind w:left="147" w:firstLine="0"/>
      </w:pPr>
      <w:rPr>
        <w:rFonts w:hint="default"/>
        <w:position w:val="0"/>
      </w:rPr>
    </w:lvl>
    <w:lvl w:ilvl="1">
      <w:start w:val="1"/>
      <w:numFmt w:val="bullet"/>
      <w:lvlText w:val="-"/>
      <w:lvlJc w:val="left"/>
      <w:pPr>
        <w:tabs>
          <w:tab w:val="num" w:pos="147"/>
        </w:tabs>
        <w:ind w:left="147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47"/>
        </w:tabs>
        <w:ind w:left="147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47"/>
        </w:tabs>
        <w:ind w:left="147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47"/>
        </w:tabs>
        <w:ind w:left="147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47"/>
        </w:tabs>
        <w:ind w:left="147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47"/>
        </w:tabs>
        <w:ind w:left="147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47"/>
        </w:tabs>
        <w:ind w:left="147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47"/>
        </w:tabs>
        <w:ind w:left="147" w:firstLine="5760"/>
      </w:pPr>
      <w:rPr>
        <w:rFonts w:hint="default"/>
        <w:position w:val="0"/>
      </w:rPr>
    </w:lvl>
  </w:abstractNum>
  <w:abstractNum w:abstractNumId="1">
    <w:nsid w:val="00000002"/>
    <w:multiLevelType w:val="multilevel"/>
    <w:tmpl w:val="894EE874"/>
    <w:lvl w:ilvl="0">
      <w:start w:val="1"/>
      <w:numFmt w:val="bullet"/>
      <w:lvlText w:val="•"/>
      <w:lvlJc w:val="left"/>
      <w:pPr>
        <w:tabs>
          <w:tab w:val="num" w:pos="180"/>
        </w:tabs>
        <w:ind w:left="180" w:firstLine="0"/>
      </w:pPr>
      <w:rPr>
        <w:rFonts w:hint="default"/>
        <w:position w:val="-2"/>
      </w:rPr>
    </w:lvl>
    <w:lvl w:ilvl="1">
      <w:start w:val="1"/>
      <w:numFmt w:val="bullet"/>
      <w:lvlText w:val="•"/>
      <w:lvlJc w:val="left"/>
      <w:pPr>
        <w:tabs>
          <w:tab w:val="num" w:pos="180"/>
        </w:tabs>
        <w:ind w:left="180" w:firstLine="360"/>
      </w:pPr>
      <w:rPr>
        <w:rFonts w:hint="default"/>
        <w:position w:val="-2"/>
      </w:rPr>
    </w:lvl>
    <w:lvl w:ilvl="2">
      <w:start w:val="1"/>
      <w:numFmt w:val="bullet"/>
      <w:lvlText w:val="•"/>
      <w:lvlJc w:val="left"/>
      <w:pPr>
        <w:tabs>
          <w:tab w:val="num" w:pos="180"/>
        </w:tabs>
        <w:ind w:left="180" w:firstLine="720"/>
      </w:pPr>
      <w:rPr>
        <w:rFonts w:hint="default"/>
        <w:position w:val="-2"/>
      </w:rPr>
    </w:lvl>
    <w:lvl w:ilvl="3">
      <w:start w:val="1"/>
      <w:numFmt w:val="bullet"/>
      <w:lvlText w:val="•"/>
      <w:lvlJc w:val="left"/>
      <w:pPr>
        <w:tabs>
          <w:tab w:val="num" w:pos="180"/>
        </w:tabs>
        <w:ind w:left="180" w:firstLine="1080"/>
      </w:pPr>
      <w:rPr>
        <w:rFonts w:hint="default"/>
        <w:position w:val="-2"/>
      </w:rPr>
    </w:lvl>
    <w:lvl w:ilvl="4">
      <w:start w:val="1"/>
      <w:numFmt w:val="bullet"/>
      <w:lvlText w:val="•"/>
      <w:lvlJc w:val="left"/>
      <w:pPr>
        <w:tabs>
          <w:tab w:val="num" w:pos="180"/>
        </w:tabs>
        <w:ind w:left="180" w:firstLine="1440"/>
      </w:pPr>
      <w:rPr>
        <w:rFonts w:hint="default"/>
        <w:position w:val="-2"/>
      </w:rPr>
    </w:lvl>
    <w:lvl w:ilvl="5">
      <w:start w:val="1"/>
      <w:numFmt w:val="bullet"/>
      <w:lvlText w:val="•"/>
      <w:lvlJc w:val="left"/>
      <w:pPr>
        <w:tabs>
          <w:tab w:val="num" w:pos="180"/>
        </w:tabs>
        <w:ind w:left="180" w:firstLine="1800"/>
      </w:pPr>
      <w:rPr>
        <w:rFonts w:hint="default"/>
        <w:position w:val="-2"/>
      </w:rPr>
    </w:lvl>
    <w:lvl w:ilvl="6">
      <w:start w:val="1"/>
      <w:numFmt w:val="bullet"/>
      <w:lvlText w:val="•"/>
      <w:lvlJc w:val="left"/>
      <w:pPr>
        <w:tabs>
          <w:tab w:val="num" w:pos="180"/>
        </w:tabs>
        <w:ind w:left="180" w:firstLine="2160"/>
      </w:pPr>
      <w:rPr>
        <w:rFonts w:hint="default"/>
        <w:position w:val="-2"/>
      </w:rPr>
    </w:lvl>
    <w:lvl w:ilvl="7">
      <w:start w:val="1"/>
      <w:numFmt w:val="bullet"/>
      <w:lvlText w:val="•"/>
      <w:lvlJc w:val="left"/>
      <w:pPr>
        <w:tabs>
          <w:tab w:val="num" w:pos="180"/>
        </w:tabs>
        <w:ind w:left="180" w:firstLine="2520"/>
      </w:pPr>
      <w:rPr>
        <w:rFonts w:hint="default"/>
        <w:position w:val="-2"/>
      </w:rPr>
    </w:lvl>
    <w:lvl w:ilvl="8">
      <w:start w:val="1"/>
      <w:numFmt w:val="bullet"/>
      <w:lvlText w:val="•"/>
      <w:lvlJc w:val="left"/>
      <w:pPr>
        <w:tabs>
          <w:tab w:val="num" w:pos="180"/>
        </w:tabs>
        <w:ind w:left="180" w:firstLine="2880"/>
      </w:pPr>
      <w:rPr>
        <w:rFonts w:hint="default"/>
        <w:position w:val="-2"/>
      </w:rPr>
    </w:lvl>
  </w:abstractNum>
  <w:abstractNum w:abstractNumId="2">
    <w:nsid w:val="00000003"/>
    <w:multiLevelType w:val="multilevel"/>
    <w:tmpl w:val="894EE875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0000004"/>
    <w:multiLevelType w:val="multilevel"/>
    <w:tmpl w:val="894EE876"/>
    <w:lvl w:ilvl="0">
      <w:start w:val="1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4">
    <w:nsid w:val="01F66DA7"/>
    <w:multiLevelType w:val="hybridMultilevel"/>
    <w:tmpl w:val="BCB03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2983F8C"/>
    <w:multiLevelType w:val="hybridMultilevel"/>
    <w:tmpl w:val="30E62F50"/>
    <w:lvl w:ilvl="0" w:tplc="8BB290AC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5967DC8"/>
    <w:multiLevelType w:val="hybridMultilevel"/>
    <w:tmpl w:val="891C9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74F7FA1"/>
    <w:multiLevelType w:val="hybridMultilevel"/>
    <w:tmpl w:val="1D70D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8A136D7"/>
    <w:multiLevelType w:val="hybridMultilevel"/>
    <w:tmpl w:val="06344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C64264"/>
    <w:multiLevelType w:val="hybridMultilevel"/>
    <w:tmpl w:val="558C4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F44748"/>
    <w:multiLevelType w:val="hybridMultilevel"/>
    <w:tmpl w:val="A0D0D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B8292C"/>
    <w:multiLevelType w:val="hybridMultilevel"/>
    <w:tmpl w:val="640C9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0B6D69"/>
    <w:multiLevelType w:val="hybridMultilevel"/>
    <w:tmpl w:val="25BE3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6B2C55"/>
    <w:multiLevelType w:val="hybridMultilevel"/>
    <w:tmpl w:val="C30AF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3E36B9"/>
    <w:multiLevelType w:val="hybridMultilevel"/>
    <w:tmpl w:val="12441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FD7A4D"/>
    <w:multiLevelType w:val="multilevel"/>
    <w:tmpl w:val="43CEB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68C5117"/>
    <w:multiLevelType w:val="hybridMultilevel"/>
    <w:tmpl w:val="2D44F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FE4A54"/>
    <w:multiLevelType w:val="hybridMultilevel"/>
    <w:tmpl w:val="69EE5CF4"/>
    <w:lvl w:ilvl="0" w:tplc="6F0CADE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9E21FF"/>
    <w:multiLevelType w:val="hybridMultilevel"/>
    <w:tmpl w:val="EAD45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9F3CAE"/>
    <w:multiLevelType w:val="hybridMultilevel"/>
    <w:tmpl w:val="50541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E823BE"/>
    <w:multiLevelType w:val="hybridMultilevel"/>
    <w:tmpl w:val="C6FC3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097501"/>
    <w:multiLevelType w:val="hybridMultilevel"/>
    <w:tmpl w:val="E0C0A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0F61CD"/>
    <w:multiLevelType w:val="hybridMultilevel"/>
    <w:tmpl w:val="620CB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DA00B0"/>
    <w:multiLevelType w:val="hybridMultilevel"/>
    <w:tmpl w:val="0C883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702238"/>
    <w:multiLevelType w:val="hybridMultilevel"/>
    <w:tmpl w:val="DBA6E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18558F"/>
    <w:multiLevelType w:val="hybridMultilevel"/>
    <w:tmpl w:val="3BA45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912E65"/>
    <w:multiLevelType w:val="hybridMultilevel"/>
    <w:tmpl w:val="13CE3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095370"/>
    <w:multiLevelType w:val="hybridMultilevel"/>
    <w:tmpl w:val="7160F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FC491C"/>
    <w:multiLevelType w:val="hybridMultilevel"/>
    <w:tmpl w:val="2946B7CA"/>
    <w:lvl w:ilvl="0" w:tplc="6F0CADE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6C14ABB0">
      <w:numFmt w:val="bullet"/>
      <w:lvlText w:val="-"/>
      <w:lvlJc w:val="left"/>
      <w:pPr>
        <w:ind w:left="1440" w:hanging="360"/>
      </w:pPr>
      <w:rPr>
        <w:rFonts w:ascii="Helvetica" w:eastAsia="ヒラギノ角ゴ Pro W3" w:hAnsi="Helvetica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4C5142"/>
    <w:multiLevelType w:val="hybridMultilevel"/>
    <w:tmpl w:val="5372B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BE6DD6"/>
    <w:multiLevelType w:val="hybridMultilevel"/>
    <w:tmpl w:val="FBE05F4C"/>
    <w:lvl w:ilvl="0" w:tplc="6F0CADE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3"/>
  </w:num>
  <w:num w:numId="3">
    <w:abstractNumId w:val="29"/>
  </w:num>
  <w:num w:numId="4">
    <w:abstractNumId w:val="4"/>
  </w:num>
  <w:num w:numId="5">
    <w:abstractNumId w:val="18"/>
  </w:num>
  <w:num w:numId="6">
    <w:abstractNumId w:val="8"/>
  </w:num>
  <w:num w:numId="7">
    <w:abstractNumId w:val="26"/>
  </w:num>
  <w:num w:numId="8">
    <w:abstractNumId w:val="19"/>
  </w:num>
  <w:num w:numId="9">
    <w:abstractNumId w:val="12"/>
  </w:num>
  <w:num w:numId="10">
    <w:abstractNumId w:val="16"/>
  </w:num>
  <w:num w:numId="11">
    <w:abstractNumId w:val="13"/>
  </w:num>
  <w:num w:numId="12">
    <w:abstractNumId w:val="1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>
    <w:abstractNumId w:val="27"/>
  </w:num>
  <w:num w:numId="14">
    <w:abstractNumId w:val="7"/>
  </w:num>
  <w:num w:numId="15">
    <w:abstractNumId w:val="24"/>
  </w:num>
  <w:num w:numId="16">
    <w:abstractNumId w:val="6"/>
  </w:num>
  <w:num w:numId="17">
    <w:abstractNumId w:val="22"/>
  </w:num>
  <w:num w:numId="18">
    <w:abstractNumId w:val="11"/>
  </w:num>
  <w:num w:numId="19">
    <w:abstractNumId w:val="14"/>
  </w:num>
  <w:num w:numId="20">
    <w:abstractNumId w:val="21"/>
  </w:num>
  <w:num w:numId="21">
    <w:abstractNumId w:val="20"/>
  </w:num>
  <w:num w:numId="22">
    <w:abstractNumId w:val="25"/>
  </w:num>
  <w:num w:numId="23">
    <w:abstractNumId w:val="10"/>
  </w:num>
  <w:num w:numId="24">
    <w:abstractNumId w:val="5"/>
  </w:num>
  <w:num w:numId="25">
    <w:abstractNumId w:val="0"/>
  </w:num>
  <w:num w:numId="26">
    <w:abstractNumId w:val="28"/>
  </w:num>
  <w:num w:numId="27">
    <w:abstractNumId w:val="1"/>
  </w:num>
  <w:num w:numId="28">
    <w:abstractNumId w:val="2"/>
  </w:num>
  <w:num w:numId="29">
    <w:abstractNumId w:val="3"/>
  </w:num>
  <w:num w:numId="30">
    <w:abstractNumId w:val="30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720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986C54"/>
    <w:rsid w:val="00020B3A"/>
    <w:rsid w:val="00031D0C"/>
    <w:rsid w:val="00062FF6"/>
    <w:rsid w:val="00084E50"/>
    <w:rsid w:val="0009461F"/>
    <w:rsid w:val="000A101C"/>
    <w:rsid w:val="000A4F4E"/>
    <w:rsid w:val="000B61FE"/>
    <w:rsid w:val="000C1B21"/>
    <w:rsid w:val="000D10A1"/>
    <w:rsid w:val="00117693"/>
    <w:rsid w:val="00131D1E"/>
    <w:rsid w:val="00150154"/>
    <w:rsid w:val="001C0F22"/>
    <w:rsid w:val="001D444B"/>
    <w:rsid w:val="001F4E59"/>
    <w:rsid w:val="00202075"/>
    <w:rsid w:val="00221FA1"/>
    <w:rsid w:val="0023099B"/>
    <w:rsid w:val="00256BB0"/>
    <w:rsid w:val="00266DA5"/>
    <w:rsid w:val="002B0E3D"/>
    <w:rsid w:val="002C4B53"/>
    <w:rsid w:val="002E7783"/>
    <w:rsid w:val="00322E53"/>
    <w:rsid w:val="0032629A"/>
    <w:rsid w:val="00345668"/>
    <w:rsid w:val="00364F79"/>
    <w:rsid w:val="003803B6"/>
    <w:rsid w:val="003A5E30"/>
    <w:rsid w:val="00427FB3"/>
    <w:rsid w:val="0043708D"/>
    <w:rsid w:val="004375AC"/>
    <w:rsid w:val="004646E4"/>
    <w:rsid w:val="004802D0"/>
    <w:rsid w:val="00480426"/>
    <w:rsid w:val="00481538"/>
    <w:rsid w:val="00483B5D"/>
    <w:rsid w:val="004854E8"/>
    <w:rsid w:val="004E19E0"/>
    <w:rsid w:val="005150BF"/>
    <w:rsid w:val="00543819"/>
    <w:rsid w:val="00552A0E"/>
    <w:rsid w:val="0055608C"/>
    <w:rsid w:val="005D5019"/>
    <w:rsid w:val="00614189"/>
    <w:rsid w:val="006449F2"/>
    <w:rsid w:val="00652883"/>
    <w:rsid w:val="006B41A0"/>
    <w:rsid w:val="006C7FDC"/>
    <w:rsid w:val="006F139C"/>
    <w:rsid w:val="006F3EF8"/>
    <w:rsid w:val="007160ED"/>
    <w:rsid w:val="007348D1"/>
    <w:rsid w:val="00763AC7"/>
    <w:rsid w:val="0077589D"/>
    <w:rsid w:val="007C2549"/>
    <w:rsid w:val="007D00B4"/>
    <w:rsid w:val="007D7F12"/>
    <w:rsid w:val="007E45EA"/>
    <w:rsid w:val="007E6C89"/>
    <w:rsid w:val="00804B66"/>
    <w:rsid w:val="00804CE8"/>
    <w:rsid w:val="00820138"/>
    <w:rsid w:val="00851D61"/>
    <w:rsid w:val="008A0AF3"/>
    <w:rsid w:val="00915F6A"/>
    <w:rsid w:val="00940804"/>
    <w:rsid w:val="009521F5"/>
    <w:rsid w:val="00965D38"/>
    <w:rsid w:val="00986C54"/>
    <w:rsid w:val="009C4356"/>
    <w:rsid w:val="009D00DB"/>
    <w:rsid w:val="009D2F5F"/>
    <w:rsid w:val="00A043F9"/>
    <w:rsid w:val="00A167B5"/>
    <w:rsid w:val="00A3511A"/>
    <w:rsid w:val="00A52782"/>
    <w:rsid w:val="00A535AF"/>
    <w:rsid w:val="00A6162F"/>
    <w:rsid w:val="00A84572"/>
    <w:rsid w:val="00A9193A"/>
    <w:rsid w:val="00A93C37"/>
    <w:rsid w:val="00AB16CA"/>
    <w:rsid w:val="00AC2295"/>
    <w:rsid w:val="00AD2080"/>
    <w:rsid w:val="00AF7478"/>
    <w:rsid w:val="00BA7E55"/>
    <w:rsid w:val="00BC26CF"/>
    <w:rsid w:val="00BF59C3"/>
    <w:rsid w:val="00C22770"/>
    <w:rsid w:val="00C5091C"/>
    <w:rsid w:val="00CA6E92"/>
    <w:rsid w:val="00CB5F01"/>
    <w:rsid w:val="00CB6246"/>
    <w:rsid w:val="00CD627F"/>
    <w:rsid w:val="00D14CF1"/>
    <w:rsid w:val="00D353AA"/>
    <w:rsid w:val="00D67D8F"/>
    <w:rsid w:val="00DB5900"/>
    <w:rsid w:val="00DE2953"/>
    <w:rsid w:val="00E146A6"/>
    <w:rsid w:val="00E82AAC"/>
    <w:rsid w:val="00E872A2"/>
    <w:rsid w:val="00EB6025"/>
    <w:rsid w:val="00ED4B66"/>
    <w:rsid w:val="00EE7E57"/>
    <w:rsid w:val="00F112DB"/>
    <w:rsid w:val="00F30EAB"/>
    <w:rsid w:val="00F4628B"/>
    <w:rsid w:val="00FB2471"/>
    <w:rsid w:val="00FD515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6FB76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heading 1" w:uiPriority="9" w:qFormat="1"/>
    <w:lsdException w:name="heading 3" w:uiPriority="9" w:qFormat="1"/>
    <w:lsdException w:name="header" w:uiPriority="99"/>
    <w:lsdException w:name="Title" w:uiPriority="10" w:qFormat="1"/>
    <w:lsdException w:name="Body Text" w:uiPriority="99"/>
    <w:lsdException w:name="Body Text 2" w:uiPriority="99"/>
    <w:lsdException w:name="Strong" w:uiPriority="22" w:qFormat="1"/>
    <w:lsdException w:name="Emphasis" w:uiPriority="20" w:qFormat="1"/>
    <w:lsdException w:name="Normal (Web)" w:uiPriority="99"/>
  </w:latentStyles>
  <w:style w:type="paragraph" w:default="1" w:styleId="Normal">
    <w:name w:val="Normal"/>
    <w:qFormat/>
    <w:rsid w:val="009629A9"/>
  </w:style>
  <w:style w:type="paragraph" w:styleId="Heading1">
    <w:name w:val="heading 1"/>
    <w:basedOn w:val="Normal"/>
    <w:link w:val="Heading1Char"/>
    <w:uiPriority w:val="9"/>
    <w:qFormat/>
    <w:rsid w:val="005E75CA"/>
    <w:pPr>
      <w:spacing w:after="0"/>
      <w:outlineLvl w:val="0"/>
    </w:pPr>
    <w:rPr>
      <w:rFonts w:asciiTheme="majorHAnsi" w:eastAsiaTheme="majorEastAsia" w:hAnsiTheme="majorHAnsi" w:cstheme="majorBidi"/>
      <w:bCs/>
      <w:color w:val="FF6600" w:themeColor="accent2"/>
      <w:sz w:val="48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5E75CA"/>
    <w:pPr>
      <w:spacing w:after="0" w:line="264" w:lineRule="auto"/>
      <w:outlineLvl w:val="1"/>
    </w:pPr>
    <w:rPr>
      <w:bCs/>
      <w:color w:val="A6A6A6" w:themeColor="background1" w:themeShade="A6"/>
      <w:sz w:val="3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F36B7C"/>
    <w:pPr>
      <w:spacing w:after="0"/>
      <w:outlineLvl w:val="2"/>
    </w:pPr>
    <w:rPr>
      <w:rFonts w:asciiTheme="majorHAnsi" w:eastAsiaTheme="majorEastAsia" w:hAnsiTheme="majorHAnsi" w:cstheme="majorBidi"/>
      <w:bCs/>
      <w:color w:val="FFFFFF" w:themeColor="background1"/>
      <w:sz w:val="44"/>
    </w:rPr>
  </w:style>
  <w:style w:type="paragraph" w:styleId="Heading4">
    <w:name w:val="heading 4"/>
    <w:basedOn w:val="Normal"/>
    <w:link w:val="Heading4Char"/>
    <w:uiPriority w:val="9"/>
    <w:unhideWhenUsed/>
    <w:qFormat/>
    <w:rsid w:val="001B727F"/>
    <w:pPr>
      <w:outlineLvl w:val="3"/>
    </w:pPr>
    <w:rPr>
      <w:bCs/>
      <w:iCs/>
      <w:color w:val="A6A6A6" w:themeColor="background1" w:themeShade="A6"/>
      <w:sz w:val="28"/>
    </w:rPr>
  </w:style>
  <w:style w:type="paragraph" w:styleId="Heading5">
    <w:name w:val="heading 5"/>
    <w:basedOn w:val="Normal"/>
    <w:link w:val="Heading5Char"/>
    <w:uiPriority w:val="9"/>
    <w:unhideWhenUsed/>
    <w:qFormat/>
    <w:rsid w:val="005B150F"/>
    <w:pPr>
      <w:spacing w:after="0" w:line="264" w:lineRule="auto"/>
      <w:outlineLvl w:val="4"/>
    </w:pPr>
    <w:rPr>
      <w:b/>
      <w:color w:val="262626" w:themeColor="text1" w:themeTint="D9"/>
      <w:sz w:val="20"/>
    </w:rPr>
  </w:style>
  <w:style w:type="paragraph" w:styleId="Heading6">
    <w:name w:val="heading 6"/>
    <w:basedOn w:val="Normal"/>
    <w:link w:val="Heading6Char"/>
    <w:rsid w:val="00001603"/>
    <w:pPr>
      <w:spacing w:line="264" w:lineRule="auto"/>
      <w:outlineLvl w:val="5"/>
    </w:pPr>
    <w:rPr>
      <w:b/>
      <w:iCs/>
      <w:color w:val="FF6600" w:themeColor="accent2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0F9A"/>
    <w:pPr>
      <w:spacing w:after="0"/>
    </w:pPr>
    <w:rPr>
      <w:b/>
      <w:color w:val="404040" w:themeColor="text1" w:themeTint="BF"/>
    </w:rPr>
  </w:style>
  <w:style w:type="character" w:customStyle="1" w:styleId="HeaderChar">
    <w:name w:val="Header Char"/>
    <w:basedOn w:val="DefaultParagraphFont"/>
    <w:link w:val="Header"/>
    <w:uiPriority w:val="99"/>
    <w:rsid w:val="00010F9A"/>
    <w:rPr>
      <w:b/>
      <w:color w:val="404040" w:themeColor="text1" w:themeTint="BF"/>
    </w:rPr>
  </w:style>
  <w:style w:type="paragraph" w:styleId="Footer">
    <w:name w:val="footer"/>
    <w:basedOn w:val="Normal"/>
    <w:link w:val="FooterChar"/>
    <w:uiPriority w:val="99"/>
    <w:unhideWhenUsed/>
    <w:rsid w:val="00EA0F38"/>
    <w:pPr>
      <w:spacing w:after="0"/>
    </w:pPr>
    <w:rPr>
      <w:b/>
      <w:color w:val="404040" w:themeColor="text1" w:themeTint="BF"/>
    </w:rPr>
  </w:style>
  <w:style w:type="character" w:customStyle="1" w:styleId="FooterChar">
    <w:name w:val="Footer Char"/>
    <w:basedOn w:val="DefaultParagraphFont"/>
    <w:link w:val="Footer"/>
    <w:uiPriority w:val="99"/>
    <w:rsid w:val="00EA0F38"/>
    <w:rPr>
      <w:b/>
      <w:color w:val="404040" w:themeColor="text1" w:themeTint="BF"/>
    </w:rPr>
  </w:style>
  <w:style w:type="paragraph" w:customStyle="1" w:styleId="Header-Right">
    <w:name w:val="Header - Right"/>
    <w:basedOn w:val="Header"/>
    <w:link w:val="Header-RightChar"/>
    <w:qFormat/>
    <w:rsid w:val="00010F9A"/>
    <w:pPr>
      <w:jc w:val="right"/>
    </w:pPr>
  </w:style>
  <w:style w:type="character" w:customStyle="1" w:styleId="Header-RightChar">
    <w:name w:val="Header - Right Char"/>
    <w:basedOn w:val="HeaderChar"/>
    <w:link w:val="Header-Right"/>
    <w:rsid w:val="00010F9A"/>
    <w:rPr>
      <w:b/>
      <w:color w:val="404040" w:themeColor="text1" w:themeTint="BF"/>
    </w:rPr>
  </w:style>
  <w:style w:type="paragraph" w:customStyle="1" w:styleId="Footer-Right">
    <w:name w:val="Footer - Right"/>
    <w:basedOn w:val="Footer"/>
    <w:link w:val="Footer-RightChar"/>
    <w:qFormat/>
    <w:rsid w:val="00EA0F38"/>
    <w:pPr>
      <w:jc w:val="right"/>
    </w:pPr>
  </w:style>
  <w:style w:type="character" w:customStyle="1" w:styleId="Footer-RightChar">
    <w:name w:val="Footer - Right Char"/>
    <w:basedOn w:val="FooterChar"/>
    <w:link w:val="Footer-Right"/>
    <w:rsid w:val="00EA0F38"/>
    <w:rPr>
      <w:b/>
      <w:color w:val="404040" w:themeColor="text1" w:themeTint="BF"/>
    </w:rPr>
  </w:style>
  <w:style w:type="paragraph" w:styleId="Subtitle">
    <w:name w:val="Subtitle"/>
    <w:basedOn w:val="Normal"/>
    <w:link w:val="SubtitleChar"/>
    <w:uiPriority w:val="11"/>
    <w:qFormat/>
    <w:rsid w:val="00C305F5"/>
    <w:pPr>
      <w:numPr>
        <w:ilvl w:val="1"/>
      </w:numPr>
      <w:spacing w:after="0" w:line="1240" w:lineRule="exact"/>
    </w:pPr>
    <w:rPr>
      <w:rFonts w:asciiTheme="majorHAnsi" w:eastAsiaTheme="majorEastAsia" w:hAnsiTheme="majorHAnsi" w:cstheme="majorBidi"/>
      <w:b/>
      <w:iCs/>
      <w:color w:val="FFFFFF" w:themeColor="background1"/>
      <w:spacing w:val="15"/>
      <w:sz w:val="120"/>
    </w:rPr>
  </w:style>
  <w:style w:type="character" w:customStyle="1" w:styleId="SubtitleChar">
    <w:name w:val="Subtitle Char"/>
    <w:basedOn w:val="DefaultParagraphFont"/>
    <w:link w:val="Subtitle"/>
    <w:uiPriority w:val="11"/>
    <w:rsid w:val="00C305F5"/>
    <w:rPr>
      <w:rFonts w:asciiTheme="majorHAnsi" w:eastAsiaTheme="majorEastAsia" w:hAnsiTheme="majorHAnsi" w:cstheme="majorBidi"/>
      <w:b/>
      <w:iCs/>
      <w:color w:val="FFFFFF" w:themeColor="background1"/>
      <w:spacing w:val="15"/>
      <w:sz w:val="120"/>
    </w:rPr>
  </w:style>
  <w:style w:type="paragraph" w:styleId="Title">
    <w:name w:val="Title"/>
    <w:basedOn w:val="Normal"/>
    <w:link w:val="TitleChar"/>
    <w:uiPriority w:val="10"/>
    <w:qFormat/>
    <w:rsid w:val="00C305F5"/>
    <w:pPr>
      <w:spacing w:after="0"/>
    </w:pPr>
    <w:rPr>
      <w:rFonts w:asciiTheme="majorHAnsi" w:eastAsiaTheme="majorEastAsia" w:hAnsiTheme="majorHAnsi" w:cstheme="majorBidi"/>
      <w:color w:val="FFFFFF" w:themeColor="background1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305F5"/>
    <w:rPr>
      <w:rFonts w:asciiTheme="majorHAnsi" w:eastAsiaTheme="majorEastAsia" w:hAnsiTheme="majorHAnsi" w:cstheme="majorBidi"/>
      <w:color w:val="FFFFFF" w:themeColor="background1"/>
      <w:sz w:val="7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5E75CA"/>
    <w:rPr>
      <w:rFonts w:asciiTheme="majorHAnsi" w:eastAsiaTheme="majorEastAsia" w:hAnsiTheme="majorHAnsi" w:cstheme="majorBidi"/>
      <w:bCs/>
      <w:color w:val="FF6600" w:themeColor="accent2"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E75CA"/>
    <w:rPr>
      <w:bCs/>
      <w:color w:val="A6A6A6" w:themeColor="background1" w:themeShade="A6"/>
      <w:sz w:val="36"/>
      <w:szCs w:val="26"/>
    </w:rPr>
  </w:style>
  <w:style w:type="paragraph" w:customStyle="1" w:styleId="BlockHeading">
    <w:name w:val="Block Heading"/>
    <w:basedOn w:val="Normal"/>
    <w:link w:val="BlockHeadingChar"/>
    <w:qFormat/>
    <w:rsid w:val="00C72D9A"/>
    <w:pPr>
      <w:tabs>
        <w:tab w:val="right" w:pos="2016"/>
      </w:tabs>
      <w:spacing w:after="0"/>
    </w:pPr>
    <w:rPr>
      <w:b/>
      <w:color w:val="FFFFFF" w:themeColor="background1"/>
      <w:sz w:val="28"/>
    </w:rPr>
  </w:style>
  <w:style w:type="character" w:customStyle="1" w:styleId="BlockHeadingChar">
    <w:name w:val="Block Heading Char"/>
    <w:basedOn w:val="DefaultParagraphFont"/>
    <w:link w:val="BlockHeading"/>
    <w:rsid w:val="00C72D9A"/>
    <w:rPr>
      <w:b/>
      <w:color w:val="FFFFFF" w:themeColor="background1"/>
      <w:sz w:val="28"/>
    </w:rPr>
  </w:style>
  <w:style w:type="paragraph" w:styleId="BodyText">
    <w:name w:val="Body Text"/>
    <w:basedOn w:val="Normal"/>
    <w:link w:val="BodyTextChar"/>
    <w:uiPriority w:val="99"/>
    <w:unhideWhenUsed/>
    <w:rsid w:val="00C305F5"/>
    <w:pPr>
      <w:spacing w:line="264" w:lineRule="auto"/>
    </w:pPr>
    <w:rPr>
      <w:color w:val="262626" w:themeColor="text1" w:themeTint="D9"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C305F5"/>
    <w:rPr>
      <w:color w:val="262626" w:themeColor="text1" w:themeTint="D9"/>
      <w:sz w:val="20"/>
    </w:rPr>
  </w:style>
  <w:style w:type="paragraph" w:styleId="BodyText3">
    <w:name w:val="Body Text 3"/>
    <w:basedOn w:val="Normal"/>
    <w:link w:val="BodyText3Char"/>
    <w:unhideWhenUsed/>
    <w:rsid w:val="00C305F5"/>
    <w:pPr>
      <w:spacing w:after="0" w:line="264" w:lineRule="auto"/>
    </w:pPr>
    <w:rPr>
      <w:color w:val="FFFFFF" w:themeColor="background1"/>
      <w:sz w:val="18"/>
      <w:szCs w:val="16"/>
    </w:rPr>
  </w:style>
  <w:style w:type="character" w:customStyle="1" w:styleId="BodyText3Char">
    <w:name w:val="Body Text 3 Char"/>
    <w:basedOn w:val="DefaultParagraphFont"/>
    <w:link w:val="BodyText3"/>
    <w:rsid w:val="00C305F5"/>
    <w:rPr>
      <w:color w:val="FFFFFF" w:themeColor="background1"/>
      <w:sz w:val="18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rsid w:val="005B150F"/>
    <w:rPr>
      <w:b/>
      <w:color w:val="262626" w:themeColor="text1" w:themeTint="D9"/>
      <w:sz w:val="20"/>
    </w:rPr>
  </w:style>
  <w:style w:type="character" w:customStyle="1" w:styleId="Heading3Char">
    <w:name w:val="Heading 3 Char"/>
    <w:basedOn w:val="DefaultParagraphFont"/>
    <w:link w:val="Heading3"/>
    <w:uiPriority w:val="9"/>
    <w:rsid w:val="00F36B7C"/>
    <w:rPr>
      <w:rFonts w:asciiTheme="majorHAnsi" w:eastAsiaTheme="majorEastAsia" w:hAnsiTheme="majorHAnsi" w:cstheme="majorBidi"/>
      <w:bCs/>
      <w:color w:val="FFFFFF" w:themeColor="background1"/>
      <w:sz w:val="44"/>
    </w:rPr>
  </w:style>
  <w:style w:type="paragraph" w:styleId="BodyText2">
    <w:name w:val="Body Text 2"/>
    <w:basedOn w:val="BodyText"/>
    <w:link w:val="BodyText2Char"/>
    <w:uiPriority w:val="99"/>
    <w:unhideWhenUsed/>
    <w:rsid w:val="00F36B7C"/>
    <w:pPr>
      <w:spacing w:after="0"/>
    </w:pPr>
    <w:rPr>
      <w:color w:val="FFFFFF" w:themeColor="background1"/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rsid w:val="00F36B7C"/>
    <w:rPr>
      <w:color w:val="FFFFFF" w:themeColor="background1"/>
      <w:sz w:val="22"/>
    </w:rPr>
  </w:style>
  <w:style w:type="paragraph" w:customStyle="1" w:styleId="Byline">
    <w:name w:val="Byline"/>
    <w:basedOn w:val="Normal"/>
    <w:link w:val="BylineChar"/>
    <w:qFormat/>
    <w:rsid w:val="00F36B7C"/>
    <w:pPr>
      <w:spacing w:after="0"/>
    </w:pPr>
    <w:rPr>
      <w:rFonts w:asciiTheme="majorHAnsi" w:eastAsiaTheme="majorEastAsia" w:hAnsiTheme="majorHAnsi" w:cstheme="majorBidi"/>
      <w:color w:val="FFFFFF" w:themeColor="background1"/>
    </w:rPr>
  </w:style>
  <w:style w:type="character" w:customStyle="1" w:styleId="BylineChar">
    <w:name w:val="Byline Char"/>
    <w:basedOn w:val="DefaultParagraphFont"/>
    <w:link w:val="Byline"/>
    <w:rsid w:val="00F36B7C"/>
    <w:rPr>
      <w:rFonts w:asciiTheme="majorHAnsi" w:eastAsiaTheme="majorEastAsia" w:hAnsiTheme="majorHAnsi" w:cstheme="majorBidi"/>
      <w:color w:val="FFFFFF" w:themeColor="background1"/>
    </w:rPr>
  </w:style>
  <w:style w:type="character" w:customStyle="1" w:styleId="Heading4Char">
    <w:name w:val="Heading 4 Char"/>
    <w:basedOn w:val="DefaultParagraphFont"/>
    <w:link w:val="Heading4"/>
    <w:uiPriority w:val="9"/>
    <w:rsid w:val="001B727F"/>
    <w:rPr>
      <w:bCs/>
      <w:iCs/>
      <w:color w:val="A6A6A6" w:themeColor="background1" w:themeShade="A6"/>
      <w:sz w:val="28"/>
    </w:rPr>
  </w:style>
  <w:style w:type="paragraph" w:customStyle="1" w:styleId="Tagline">
    <w:name w:val="Tagline"/>
    <w:basedOn w:val="Normal"/>
    <w:qFormat/>
    <w:rsid w:val="00D750F1"/>
    <w:pPr>
      <w:spacing w:after="0" w:line="264" w:lineRule="auto"/>
      <w:jc w:val="center"/>
    </w:pPr>
    <w:rPr>
      <w:i/>
      <w:color w:val="262626" w:themeColor="text1" w:themeTint="D9"/>
      <w:sz w:val="18"/>
    </w:rPr>
  </w:style>
  <w:style w:type="paragraph" w:styleId="Quote">
    <w:name w:val="Quote"/>
    <w:basedOn w:val="Normal"/>
    <w:link w:val="QuoteChar"/>
    <w:rsid w:val="00EA1561"/>
    <w:pPr>
      <w:spacing w:after="0"/>
    </w:pPr>
    <w:rPr>
      <w:b/>
      <w:color w:val="FFFFFF" w:themeColor="background1"/>
      <w:sz w:val="20"/>
    </w:rPr>
  </w:style>
  <w:style w:type="character" w:customStyle="1" w:styleId="QuoteChar">
    <w:name w:val="Quote Char"/>
    <w:basedOn w:val="DefaultParagraphFont"/>
    <w:link w:val="Quote"/>
    <w:rsid w:val="00EA1561"/>
    <w:rPr>
      <w:b/>
      <w:color w:val="FFFFFF" w:themeColor="background1"/>
      <w:sz w:val="20"/>
    </w:rPr>
  </w:style>
  <w:style w:type="paragraph" w:customStyle="1" w:styleId="Attribution">
    <w:name w:val="Attribution"/>
    <w:basedOn w:val="Normal"/>
    <w:link w:val="AttributionChar"/>
    <w:qFormat/>
    <w:rsid w:val="00EA1561"/>
    <w:pPr>
      <w:spacing w:after="0"/>
      <w:jc w:val="right"/>
    </w:pPr>
    <w:rPr>
      <w:i/>
      <w:color w:val="FFFFFF" w:themeColor="background1"/>
      <w:sz w:val="20"/>
    </w:rPr>
  </w:style>
  <w:style w:type="character" w:customStyle="1" w:styleId="AttributionChar">
    <w:name w:val="Attribution Char"/>
    <w:basedOn w:val="DefaultParagraphFont"/>
    <w:link w:val="Attribution"/>
    <w:rsid w:val="00EA1561"/>
    <w:rPr>
      <w:i/>
      <w:color w:val="FFFFFF" w:themeColor="background1"/>
      <w:sz w:val="20"/>
    </w:rPr>
  </w:style>
  <w:style w:type="character" w:customStyle="1" w:styleId="Heading6Char">
    <w:name w:val="Heading 6 Char"/>
    <w:basedOn w:val="DefaultParagraphFont"/>
    <w:link w:val="Heading6"/>
    <w:rsid w:val="00001603"/>
    <w:rPr>
      <w:b/>
      <w:iCs/>
      <w:color w:val="FF6600" w:themeColor="accent2"/>
      <w:sz w:val="20"/>
    </w:rPr>
  </w:style>
  <w:style w:type="paragraph" w:styleId="BlockText">
    <w:name w:val="Block Text"/>
    <w:basedOn w:val="Normal"/>
    <w:rsid w:val="008E6FF2"/>
    <w:pPr>
      <w:spacing w:after="0"/>
    </w:pPr>
    <w:rPr>
      <w:iCs/>
      <w:color w:val="FFFFFF" w:themeColor="background1"/>
      <w:sz w:val="28"/>
    </w:rPr>
  </w:style>
  <w:style w:type="paragraph" w:customStyle="1" w:styleId="Organization">
    <w:name w:val="Organization"/>
    <w:basedOn w:val="Normal"/>
    <w:link w:val="OrganizationChar"/>
    <w:qFormat/>
    <w:rsid w:val="00955987"/>
    <w:pPr>
      <w:spacing w:after="0"/>
    </w:pPr>
    <w:rPr>
      <w:b/>
      <w:color w:val="262626" w:themeColor="text1" w:themeTint="D9"/>
      <w:sz w:val="22"/>
    </w:rPr>
  </w:style>
  <w:style w:type="character" w:customStyle="1" w:styleId="OrganizationChar">
    <w:name w:val="Organization Char"/>
    <w:basedOn w:val="DefaultParagraphFont"/>
    <w:link w:val="Organization"/>
    <w:rsid w:val="00955987"/>
    <w:rPr>
      <w:b/>
      <w:color w:val="262626" w:themeColor="text1" w:themeTint="D9"/>
      <w:sz w:val="22"/>
    </w:rPr>
  </w:style>
  <w:style w:type="paragraph" w:customStyle="1" w:styleId="Recipient">
    <w:name w:val="Recipient"/>
    <w:basedOn w:val="Normal"/>
    <w:link w:val="RecipientChar"/>
    <w:qFormat/>
    <w:rsid w:val="00D750F1"/>
    <w:pPr>
      <w:spacing w:after="0"/>
    </w:pPr>
    <w:rPr>
      <w:b/>
      <w:color w:val="252731" w:themeColor="text2"/>
      <w:sz w:val="28"/>
    </w:rPr>
  </w:style>
  <w:style w:type="character" w:customStyle="1" w:styleId="RecipientChar">
    <w:name w:val="Recipient Char"/>
    <w:basedOn w:val="DefaultParagraphFont"/>
    <w:link w:val="Recipient"/>
    <w:rsid w:val="00D750F1"/>
    <w:rPr>
      <w:b/>
      <w:color w:val="252731" w:themeColor="text2"/>
      <w:sz w:val="28"/>
    </w:rPr>
  </w:style>
  <w:style w:type="character" w:styleId="Hyperlink">
    <w:name w:val="Hyperlink"/>
    <w:basedOn w:val="DefaultParagraphFont"/>
    <w:rsid w:val="00986C54"/>
    <w:rPr>
      <w:color w:val="660000" w:themeColor="hyperlink"/>
      <w:u w:val="single"/>
    </w:rPr>
  </w:style>
  <w:style w:type="character" w:styleId="Strong">
    <w:name w:val="Strong"/>
    <w:basedOn w:val="DefaultParagraphFont"/>
    <w:uiPriority w:val="22"/>
    <w:qFormat/>
    <w:rsid w:val="00364F79"/>
    <w:rPr>
      <w:b/>
      <w:bCs/>
    </w:rPr>
  </w:style>
  <w:style w:type="character" w:styleId="Emphasis">
    <w:name w:val="Emphasis"/>
    <w:basedOn w:val="DefaultParagraphFont"/>
    <w:uiPriority w:val="20"/>
    <w:qFormat/>
    <w:rsid w:val="00965D38"/>
    <w:rPr>
      <w:i/>
      <w:iCs/>
    </w:rPr>
  </w:style>
  <w:style w:type="paragraph" w:styleId="BalloonText">
    <w:name w:val="Balloon Text"/>
    <w:basedOn w:val="Normal"/>
    <w:link w:val="BalloonTextChar"/>
    <w:rsid w:val="00A167B5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167B5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CB624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652883"/>
  </w:style>
  <w:style w:type="paragraph" w:styleId="ListParagraph">
    <w:name w:val="List Paragraph"/>
    <w:basedOn w:val="Normal"/>
    <w:rsid w:val="0023099B"/>
    <w:pPr>
      <w:ind w:left="720"/>
      <w:contextualSpacing/>
    </w:pPr>
  </w:style>
  <w:style w:type="paragraph" w:customStyle="1" w:styleId="Body">
    <w:name w:val="Body"/>
    <w:rsid w:val="00481538"/>
    <w:pPr>
      <w:spacing w:after="0"/>
    </w:pPr>
    <w:rPr>
      <w:rFonts w:ascii="Helvetica" w:eastAsia="ヒラギノ角ゴ Pro W3" w:hAnsi="Helvetica" w:cs="Times New Roman"/>
      <w:color w:val="000000"/>
      <w:szCs w:val="20"/>
    </w:rPr>
  </w:style>
  <w:style w:type="numbering" w:customStyle="1" w:styleId="Bullet">
    <w:name w:val="Bullet"/>
    <w:rsid w:val="00256BB0"/>
  </w:style>
  <w:style w:type="table" w:styleId="TableGrid">
    <w:name w:val="Table Grid"/>
    <w:basedOn w:val="TableNormal"/>
    <w:rsid w:val="000A4F4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heading 1" w:uiPriority="9" w:qFormat="1"/>
    <w:lsdException w:name="heading 3" w:uiPriority="9" w:qFormat="1"/>
    <w:lsdException w:name="header" w:uiPriority="99"/>
    <w:lsdException w:name="Title" w:uiPriority="10" w:qFormat="1"/>
    <w:lsdException w:name="Body Text" w:uiPriority="99"/>
    <w:lsdException w:name="Body Text 2" w:uiPriority="99"/>
    <w:lsdException w:name="Strong" w:uiPriority="22" w:qFormat="1"/>
    <w:lsdException w:name="Emphasis" w:uiPriority="20" w:qFormat="1"/>
    <w:lsdException w:name="Normal (Web)" w:uiPriority="99"/>
  </w:latentStyles>
  <w:style w:type="paragraph" w:default="1" w:styleId="Normal">
    <w:name w:val="Normal"/>
    <w:qFormat/>
    <w:rsid w:val="009629A9"/>
  </w:style>
  <w:style w:type="paragraph" w:styleId="Heading1">
    <w:name w:val="heading 1"/>
    <w:basedOn w:val="Normal"/>
    <w:link w:val="Heading1Char"/>
    <w:uiPriority w:val="9"/>
    <w:qFormat/>
    <w:rsid w:val="005E75CA"/>
    <w:pPr>
      <w:spacing w:after="0"/>
      <w:outlineLvl w:val="0"/>
    </w:pPr>
    <w:rPr>
      <w:rFonts w:asciiTheme="majorHAnsi" w:eastAsiaTheme="majorEastAsia" w:hAnsiTheme="majorHAnsi" w:cstheme="majorBidi"/>
      <w:bCs/>
      <w:color w:val="FF6600" w:themeColor="accent2"/>
      <w:sz w:val="48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5E75CA"/>
    <w:pPr>
      <w:spacing w:after="0" w:line="264" w:lineRule="auto"/>
      <w:outlineLvl w:val="1"/>
    </w:pPr>
    <w:rPr>
      <w:bCs/>
      <w:color w:val="A6A6A6" w:themeColor="background1" w:themeShade="A6"/>
      <w:sz w:val="3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F36B7C"/>
    <w:pPr>
      <w:spacing w:after="0"/>
      <w:outlineLvl w:val="2"/>
    </w:pPr>
    <w:rPr>
      <w:rFonts w:asciiTheme="majorHAnsi" w:eastAsiaTheme="majorEastAsia" w:hAnsiTheme="majorHAnsi" w:cstheme="majorBidi"/>
      <w:bCs/>
      <w:color w:val="FFFFFF" w:themeColor="background1"/>
      <w:sz w:val="44"/>
    </w:rPr>
  </w:style>
  <w:style w:type="paragraph" w:styleId="Heading4">
    <w:name w:val="heading 4"/>
    <w:basedOn w:val="Normal"/>
    <w:link w:val="Heading4Char"/>
    <w:uiPriority w:val="9"/>
    <w:unhideWhenUsed/>
    <w:qFormat/>
    <w:rsid w:val="001B727F"/>
    <w:pPr>
      <w:outlineLvl w:val="3"/>
    </w:pPr>
    <w:rPr>
      <w:bCs/>
      <w:iCs/>
      <w:color w:val="A6A6A6" w:themeColor="background1" w:themeShade="A6"/>
      <w:sz w:val="28"/>
    </w:rPr>
  </w:style>
  <w:style w:type="paragraph" w:styleId="Heading5">
    <w:name w:val="heading 5"/>
    <w:basedOn w:val="Normal"/>
    <w:link w:val="Heading5Char"/>
    <w:uiPriority w:val="9"/>
    <w:unhideWhenUsed/>
    <w:qFormat/>
    <w:rsid w:val="005B150F"/>
    <w:pPr>
      <w:spacing w:after="0" w:line="264" w:lineRule="auto"/>
      <w:outlineLvl w:val="4"/>
    </w:pPr>
    <w:rPr>
      <w:b/>
      <w:color w:val="262626" w:themeColor="text1" w:themeTint="D9"/>
      <w:sz w:val="20"/>
    </w:rPr>
  </w:style>
  <w:style w:type="paragraph" w:styleId="Heading6">
    <w:name w:val="heading 6"/>
    <w:basedOn w:val="Normal"/>
    <w:link w:val="Heading6Char"/>
    <w:rsid w:val="00001603"/>
    <w:pPr>
      <w:spacing w:line="264" w:lineRule="auto"/>
      <w:outlineLvl w:val="5"/>
    </w:pPr>
    <w:rPr>
      <w:b/>
      <w:iCs/>
      <w:color w:val="FF6600" w:themeColor="accent2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0F9A"/>
    <w:pPr>
      <w:spacing w:after="0"/>
    </w:pPr>
    <w:rPr>
      <w:b/>
      <w:color w:val="404040" w:themeColor="text1" w:themeTint="BF"/>
    </w:rPr>
  </w:style>
  <w:style w:type="character" w:customStyle="1" w:styleId="HeaderChar">
    <w:name w:val="Header Char"/>
    <w:basedOn w:val="DefaultParagraphFont"/>
    <w:link w:val="Header"/>
    <w:uiPriority w:val="99"/>
    <w:rsid w:val="00010F9A"/>
    <w:rPr>
      <w:b/>
      <w:color w:val="404040" w:themeColor="text1" w:themeTint="BF"/>
    </w:rPr>
  </w:style>
  <w:style w:type="paragraph" w:styleId="Footer">
    <w:name w:val="footer"/>
    <w:basedOn w:val="Normal"/>
    <w:link w:val="FooterChar"/>
    <w:uiPriority w:val="99"/>
    <w:unhideWhenUsed/>
    <w:rsid w:val="00EA0F38"/>
    <w:pPr>
      <w:spacing w:after="0"/>
    </w:pPr>
    <w:rPr>
      <w:b/>
      <w:color w:val="404040" w:themeColor="text1" w:themeTint="BF"/>
    </w:rPr>
  </w:style>
  <w:style w:type="character" w:customStyle="1" w:styleId="FooterChar">
    <w:name w:val="Footer Char"/>
    <w:basedOn w:val="DefaultParagraphFont"/>
    <w:link w:val="Footer"/>
    <w:uiPriority w:val="99"/>
    <w:rsid w:val="00EA0F38"/>
    <w:rPr>
      <w:b/>
      <w:color w:val="404040" w:themeColor="text1" w:themeTint="BF"/>
    </w:rPr>
  </w:style>
  <w:style w:type="paragraph" w:customStyle="1" w:styleId="Header-Right">
    <w:name w:val="Header - Right"/>
    <w:basedOn w:val="Header"/>
    <w:link w:val="Header-RightChar"/>
    <w:qFormat/>
    <w:rsid w:val="00010F9A"/>
    <w:pPr>
      <w:jc w:val="right"/>
    </w:pPr>
  </w:style>
  <w:style w:type="character" w:customStyle="1" w:styleId="Header-RightChar">
    <w:name w:val="Header - Right Char"/>
    <w:basedOn w:val="HeaderChar"/>
    <w:link w:val="Header-Right"/>
    <w:rsid w:val="00010F9A"/>
    <w:rPr>
      <w:b/>
      <w:color w:val="404040" w:themeColor="text1" w:themeTint="BF"/>
    </w:rPr>
  </w:style>
  <w:style w:type="paragraph" w:customStyle="1" w:styleId="Footer-Right">
    <w:name w:val="Footer - Right"/>
    <w:basedOn w:val="Footer"/>
    <w:link w:val="Footer-RightChar"/>
    <w:qFormat/>
    <w:rsid w:val="00EA0F38"/>
    <w:pPr>
      <w:jc w:val="right"/>
    </w:pPr>
  </w:style>
  <w:style w:type="character" w:customStyle="1" w:styleId="Footer-RightChar">
    <w:name w:val="Footer - Right Char"/>
    <w:basedOn w:val="FooterChar"/>
    <w:link w:val="Footer-Right"/>
    <w:rsid w:val="00EA0F38"/>
    <w:rPr>
      <w:b/>
      <w:color w:val="404040" w:themeColor="text1" w:themeTint="BF"/>
    </w:rPr>
  </w:style>
  <w:style w:type="paragraph" w:styleId="Subtitle">
    <w:name w:val="Subtitle"/>
    <w:basedOn w:val="Normal"/>
    <w:link w:val="SubtitleChar"/>
    <w:uiPriority w:val="11"/>
    <w:qFormat/>
    <w:rsid w:val="00C305F5"/>
    <w:pPr>
      <w:numPr>
        <w:ilvl w:val="1"/>
      </w:numPr>
      <w:spacing w:after="0" w:line="1240" w:lineRule="exact"/>
    </w:pPr>
    <w:rPr>
      <w:rFonts w:asciiTheme="majorHAnsi" w:eastAsiaTheme="majorEastAsia" w:hAnsiTheme="majorHAnsi" w:cstheme="majorBidi"/>
      <w:b/>
      <w:iCs/>
      <w:color w:val="FFFFFF" w:themeColor="background1"/>
      <w:spacing w:val="15"/>
      <w:sz w:val="120"/>
    </w:rPr>
  </w:style>
  <w:style w:type="character" w:customStyle="1" w:styleId="SubtitleChar">
    <w:name w:val="Subtitle Char"/>
    <w:basedOn w:val="DefaultParagraphFont"/>
    <w:link w:val="Subtitle"/>
    <w:uiPriority w:val="11"/>
    <w:rsid w:val="00C305F5"/>
    <w:rPr>
      <w:rFonts w:asciiTheme="majorHAnsi" w:eastAsiaTheme="majorEastAsia" w:hAnsiTheme="majorHAnsi" w:cstheme="majorBidi"/>
      <w:b/>
      <w:iCs/>
      <w:color w:val="FFFFFF" w:themeColor="background1"/>
      <w:spacing w:val="15"/>
      <w:sz w:val="120"/>
    </w:rPr>
  </w:style>
  <w:style w:type="paragraph" w:styleId="Title">
    <w:name w:val="Title"/>
    <w:basedOn w:val="Normal"/>
    <w:link w:val="TitleChar"/>
    <w:uiPriority w:val="10"/>
    <w:qFormat/>
    <w:rsid w:val="00C305F5"/>
    <w:pPr>
      <w:spacing w:after="0"/>
    </w:pPr>
    <w:rPr>
      <w:rFonts w:asciiTheme="majorHAnsi" w:eastAsiaTheme="majorEastAsia" w:hAnsiTheme="majorHAnsi" w:cstheme="majorBidi"/>
      <w:color w:val="FFFFFF" w:themeColor="background1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305F5"/>
    <w:rPr>
      <w:rFonts w:asciiTheme="majorHAnsi" w:eastAsiaTheme="majorEastAsia" w:hAnsiTheme="majorHAnsi" w:cstheme="majorBidi"/>
      <w:color w:val="FFFFFF" w:themeColor="background1"/>
      <w:sz w:val="7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5E75CA"/>
    <w:rPr>
      <w:rFonts w:asciiTheme="majorHAnsi" w:eastAsiaTheme="majorEastAsia" w:hAnsiTheme="majorHAnsi" w:cstheme="majorBidi"/>
      <w:bCs/>
      <w:color w:val="FF6600" w:themeColor="accent2"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E75CA"/>
    <w:rPr>
      <w:bCs/>
      <w:color w:val="A6A6A6" w:themeColor="background1" w:themeShade="A6"/>
      <w:sz w:val="36"/>
      <w:szCs w:val="26"/>
    </w:rPr>
  </w:style>
  <w:style w:type="paragraph" w:customStyle="1" w:styleId="BlockHeading">
    <w:name w:val="Block Heading"/>
    <w:basedOn w:val="Normal"/>
    <w:link w:val="BlockHeadingChar"/>
    <w:qFormat/>
    <w:rsid w:val="00C72D9A"/>
    <w:pPr>
      <w:tabs>
        <w:tab w:val="right" w:pos="2016"/>
      </w:tabs>
      <w:spacing w:after="0"/>
    </w:pPr>
    <w:rPr>
      <w:b/>
      <w:color w:val="FFFFFF" w:themeColor="background1"/>
      <w:sz w:val="28"/>
    </w:rPr>
  </w:style>
  <w:style w:type="character" w:customStyle="1" w:styleId="BlockHeadingChar">
    <w:name w:val="Block Heading Char"/>
    <w:basedOn w:val="DefaultParagraphFont"/>
    <w:link w:val="BlockHeading"/>
    <w:rsid w:val="00C72D9A"/>
    <w:rPr>
      <w:b/>
      <w:color w:val="FFFFFF" w:themeColor="background1"/>
      <w:sz w:val="28"/>
    </w:rPr>
  </w:style>
  <w:style w:type="paragraph" w:styleId="BodyText">
    <w:name w:val="Body Text"/>
    <w:basedOn w:val="Normal"/>
    <w:link w:val="BodyTextChar"/>
    <w:uiPriority w:val="99"/>
    <w:unhideWhenUsed/>
    <w:rsid w:val="00C305F5"/>
    <w:pPr>
      <w:spacing w:line="264" w:lineRule="auto"/>
    </w:pPr>
    <w:rPr>
      <w:color w:val="262626" w:themeColor="text1" w:themeTint="D9"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C305F5"/>
    <w:rPr>
      <w:color w:val="262626" w:themeColor="text1" w:themeTint="D9"/>
      <w:sz w:val="20"/>
    </w:rPr>
  </w:style>
  <w:style w:type="paragraph" w:styleId="BodyText3">
    <w:name w:val="Body Text 3"/>
    <w:basedOn w:val="Normal"/>
    <w:link w:val="BodyText3Char"/>
    <w:unhideWhenUsed/>
    <w:rsid w:val="00C305F5"/>
    <w:pPr>
      <w:spacing w:after="0" w:line="264" w:lineRule="auto"/>
    </w:pPr>
    <w:rPr>
      <w:color w:val="FFFFFF" w:themeColor="background1"/>
      <w:sz w:val="18"/>
      <w:szCs w:val="16"/>
    </w:rPr>
  </w:style>
  <w:style w:type="character" w:customStyle="1" w:styleId="BodyText3Char">
    <w:name w:val="Body Text 3 Char"/>
    <w:basedOn w:val="DefaultParagraphFont"/>
    <w:link w:val="BodyText3"/>
    <w:rsid w:val="00C305F5"/>
    <w:rPr>
      <w:color w:val="FFFFFF" w:themeColor="background1"/>
      <w:sz w:val="18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rsid w:val="005B150F"/>
    <w:rPr>
      <w:b/>
      <w:color w:val="262626" w:themeColor="text1" w:themeTint="D9"/>
      <w:sz w:val="20"/>
    </w:rPr>
  </w:style>
  <w:style w:type="character" w:customStyle="1" w:styleId="Heading3Char">
    <w:name w:val="Heading 3 Char"/>
    <w:basedOn w:val="DefaultParagraphFont"/>
    <w:link w:val="Heading3"/>
    <w:uiPriority w:val="9"/>
    <w:rsid w:val="00F36B7C"/>
    <w:rPr>
      <w:rFonts w:asciiTheme="majorHAnsi" w:eastAsiaTheme="majorEastAsia" w:hAnsiTheme="majorHAnsi" w:cstheme="majorBidi"/>
      <w:bCs/>
      <w:color w:val="FFFFFF" w:themeColor="background1"/>
      <w:sz w:val="44"/>
    </w:rPr>
  </w:style>
  <w:style w:type="paragraph" w:styleId="BodyText2">
    <w:name w:val="Body Text 2"/>
    <w:basedOn w:val="BodyText"/>
    <w:link w:val="BodyText2Char"/>
    <w:uiPriority w:val="99"/>
    <w:unhideWhenUsed/>
    <w:rsid w:val="00F36B7C"/>
    <w:pPr>
      <w:spacing w:after="0"/>
    </w:pPr>
    <w:rPr>
      <w:color w:val="FFFFFF" w:themeColor="background1"/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rsid w:val="00F36B7C"/>
    <w:rPr>
      <w:color w:val="FFFFFF" w:themeColor="background1"/>
      <w:sz w:val="22"/>
    </w:rPr>
  </w:style>
  <w:style w:type="paragraph" w:customStyle="1" w:styleId="Byline">
    <w:name w:val="Byline"/>
    <w:basedOn w:val="Normal"/>
    <w:link w:val="BylineChar"/>
    <w:qFormat/>
    <w:rsid w:val="00F36B7C"/>
    <w:pPr>
      <w:spacing w:after="0"/>
    </w:pPr>
    <w:rPr>
      <w:rFonts w:asciiTheme="majorHAnsi" w:eastAsiaTheme="majorEastAsia" w:hAnsiTheme="majorHAnsi" w:cstheme="majorBidi"/>
      <w:color w:val="FFFFFF" w:themeColor="background1"/>
    </w:rPr>
  </w:style>
  <w:style w:type="character" w:customStyle="1" w:styleId="BylineChar">
    <w:name w:val="Byline Char"/>
    <w:basedOn w:val="DefaultParagraphFont"/>
    <w:link w:val="Byline"/>
    <w:rsid w:val="00F36B7C"/>
    <w:rPr>
      <w:rFonts w:asciiTheme="majorHAnsi" w:eastAsiaTheme="majorEastAsia" w:hAnsiTheme="majorHAnsi" w:cstheme="majorBidi"/>
      <w:color w:val="FFFFFF" w:themeColor="background1"/>
    </w:rPr>
  </w:style>
  <w:style w:type="character" w:customStyle="1" w:styleId="Heading4Char">
    <w:name w:val="Heading 4 Char"/>
    <w:basedOn w:val="DefaultParagraphFont"/>
    <w:link w:val="Heading4"/>
    <w:uiPriority w:val="9"/>
    <w:rsid w:val="001B727F"/>
    <w:rPr>
      <w:bCs/>
      <w:iCs/>
      <w:color w:val="A6A6A6" w:themeColor="background1" w:themeShade="A6"/>
      <w:sz w:val="28"/>
    </w:rPr>
  </w:style>
  <w:style w:type="paragraph" w:customStyle="1" w:styleId="Tagline">
    <w:name w:val="Tagline"/>
    <w:basedOn w:val="Normal"/>
    <w:qFormat/>
    <w:rsid w:val="00D750F1"/>
    <w:pPr>
      <w:spacing w:after="0" w:line="264" w:lineRule="auto"/>
      <w:jc w:val="center"/>
    </w:pPr>
    <w:rPr>
      <w:i/>
      <w:color w:val="262626" w:themeColor="text1" w:themeTint="D9"/>
      <w:sz w:val="18"/>
    </w:rPr>
  </w:style>
  <w:style w:type="paragraph" w:styleId="Quote">
    <w:name w:val="Quote"/>
    <w:basedOn w:val="Normal"/>
    <w:link w:val="QuoteChar"/>
    <w:rsid w:val="00EA1561"/>
    <w:pPr>
      <w:spacing w:after="0"/>
    </w:pPr>
    <w:rPr>
      <w:b/>
      <w:color w:val="FFFFFF" w:themeColor="background1"/>
      <w:sz w:val="20"/>
    </w:rPr>
  </w:style>
  <w:style w:type="character" w:customStyle="1" w:styleId="QuoteChar">
    <w:name w:val="Quote Char"/>
    <w:basedOn w:val="DefaultParagraphFont"/>
    <w:link w:val="Quote"/>
    <w:rsid w:val="00EA1561"/>
    <w:rPr>
      <w:b/>
      <w:color w:val="FFFFFF" w:themeColor="background1"/>
      <w:sz w:val="20"/>
    </w:rPr>
  </w:style>
  <w:style w:type="paragraph" w:customStyle="1" w:styleId="Attribution">
    <w:name w:val="Attribution"/>
    <w:basedOn w:val="Normal"/>
    <w:link w:val="AttributionChar"/>
    <w:qFormat/>
    <w:rsid w:val="00EA1561"/>
    <w:pPr>
      <w:spacing w:after="0"/>
      <w:jc w:val="right"/>
    </w:pPr>
    <w:rPr>
      <w:i/>
      <w:color w:val="FFFFFF" w:themeColor="background1"/>
      <w:sz w:val="20"/>
    </w:rPr>
  </w:style>
  <w:style w:type="character" w:customStyle="1" w:styleId="AttributionChar">
    <w:name w:val="Attribution Char"/>
    <w:basedOn w:val="DefaultParagraphFont"/>
    <w:link w:val="Attribution"/>
    <w:rsid w:val="00EA1561"/>
    <w:rPr>
      <w:i/>
      <w:color w:val="FFFFFF" w:themeColor="background1"/>
      <w:sz w:val="20"/>
    </w:rPr>
  </w:style>
  <w:style w:type="character" w:customStyle="1" w:styleId="Heading6Char">
    <w:name w:val="Heading 6 Char"/>
    <w:basedOn w:val="DefaultParagraphFont"/>
    <w:link w:val="Heading6"/>
    <w:rsid w:val="00001603"/>
    <w:rPr>
      <w:b/>
      <w:iCs/>
      <w:color w:val="FF6600" w:themeColor="accent2"/>
      <w:sz w:val="20"/>
    </w:rPr>
  </w:style>
  <w:style w:type="paragraph" w:styleId="BlockText">
    <w:name w:val="Block Text"/>
    <w:basedOn w:val="Normal"/>
    <w:rsid w:val="008E6FF2"/>
    <w:pPr>
      <w:spacing w:after="0"/>
    </w:pPr>
    <w:rPr>
      <w:iCs/>
      <w:color w:val="FFFFFF" w:themeColor="background1"/>
      <w:sz w:val="28"/>
    </w:rPr>
  </w:style>
  <w:style w:type="paragraph" w:customStyle="1" w:styleId="Organization">
    <w:name w:val="Organization"/>
    <w:basedOn w:val="Normal"/>
    <w:link w:val="OrganizationChar"/>
    <w:qFormat/>
    <w:rsid w:val="00955987"/>
    <w:pPr>
      <w:spacing w:after="0"/>
    </w:pPr>
    <w:rPr>
      <w:b/>
      <w:color w:val="262626" w:themeColor="text1" w:themeTint="D9"/>
      <w:sz w:val="22"/>
    </w:rPr>
  </w:style>
  <w:style w:type="character" w:customStyle="1" w:styleId="OrganizationChar">
    <w:name w:val="Organization Char"/>
    <w:basedOn w:val="DefaultParagraphFont"/>
    <w:link w:val="Organization"/>
    <w:rsid w:val="00955987"/>
    <w:rPr>
      <w:b/>
      <w:color w:val="262626" w:themeColor="text1" w:themeTint="D9"/>
      <w:sz w:val="22"/>
    </w:rPr>
  </w:style>
  <w:style w:type="paragraph" w:customStyle="1" w:styleId="Recipient">
    <w:name w:val="Recipient"/>
    <w:basedOn w:val="Normal"/>
    <w:link w:val="RecipientChar"/>
    <w:qFormat/>
    <w:rsid w:val="00D750F1"/>
    <w:pPr>
      <w:spacing w:after="0"/>
    </w:pPr>
    <w:rPr>
      <w:b/>
      <w:color w:val="252731" w:themeColor="text2"/>
      <w:sz w:val="28"/>
    </w:rPr>
  </w:style>
  <w:style w:type="character" w:customStyle="1" w:styleId="RecipientChar">
    <w:name w:val="Recipient Char"/>
    <w:basedOn w:val="DefaultParagraphFont"/>
    <w:link w:val="Recipient"/>
    <w:rsid w:val="00D750F1"/>
    <w:rPr>
      <w:b/>
      <w:color w:val="252731" w:themeColor="text2"/>
      <w:sz w:val="28"/>
    </w:rPr>
  </w:style>
  <w:style w:type="character" w:styleId="Hyperlink">
    <w:name w:val="Hyperlink"/>
    <w:basedOn w:val="DefaultParagraphFont"/>
    <w:rsid w:val="00986C54"/>
    <w:rPr>
      <w:color w:val="660000" w:themeColor="hyperlink"/>
      <w:u w:val="single"/>
    </w:rPr>
  </w:style>
  <w:style w:type="character" w:styleId="Strong">
    <w:name w:val="Strong"/>
    <w:basedOn w:val="DefaultParagraphFont"/>
    <w:uiPriority w:val="22"/>
    <w:qFormat/>
    <w:rsid w:val="00364F79"/>
    <w:rPr>
      <w:b/>
      <w:bCs/>
    </w:rPr>
  </w:style>
  <w:style w:type="character" w:styleId="Emphasis">
    <w:name w:val="Emphasis"/>
    <w:basedOn w:val="DefaultParagraphFont"/>
    <w:uiPriority w:val="20"/>
    <w:qFormat/>
    <w:rsid w:val="00965D38"/>
    <w:rPr>
      <w:i/>
      <w:iCs/>
    </w:rPr>
  </w:style>
  <w:style w:type="paragraph" w:styleId="BalloonText">
    <w:name w:val="Balloon Text"/>
    <w:basedOn w:val="Normal"/>
    <w:link w:val="BalloonTextChar"/>
    <w:rsid w:val="00A167B5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167B5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CB624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652883"/>
  </w:style>
  <w:style w:type="paragraph" w:styleId="ListParagraph">
    <w:name w:val="List Paragraph"/>
    <w:basedOn w:val="Normal"/>
    <w:rsid w:val="0023099B"/>
    <w:pPr>
      <w:ind w:left="720"/>
      <w:contextualSpacing/>
    </w:pPr>
  </w:style>
  <w:style w:type="paragraph" w:customStyle="1" w:styleId="Body">
    <w:name w:val="Body"/>
    <w:rsid w:val="00481538"/>
    <w:pPr>
      <w:spacing w:after="0"/>
    </w:pPr>
    <w:rPr>
      <w:rFonts w:ascii="Helvetica" w:eastAsia="ヒラギノ角ゴ Pro W3" w:hAnsi="Helvetica" w:cs="Times New Roman"/>
      <w:color w:val="000000"/>
      <w:szCs w:val="20"/>
    </w:rPr>
  </w:style>
  <w:style w:type="numbering" w:customStyle="1" w:styleId="Bullet">
    <w:name w:val="Bullet"/>
    <w:rsid w:val="00256BB0"/>
  </w:style>
  <w:style w:type="table" w:styleId="TableGrid">
    <w:name w:val="Table Grid"/>
    <w:basedOn w:val="TableNormal"/>
    <w:rsid w:val="000A4F4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3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51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2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95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emf"/><Relationship Id="rId20" Type="http://schemas.openxmlformats.org/officeDocument/2006/relationships/footer" Target="footer2.xml"/><Relationship Id="rId21" Type="http://schemas.openxmlformats.org/officeDocument/2006/relationships/header" Target="header3.xml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image" Target="media/image3.emf"/><Relationship Id="rId11" Type="http://schemas.openxmlformats.org/officeDocument/2006/relationships/image" Target="media/image4.emf"/><Relationship Id="rId12" Type="http://schemas.openxmlformats.org/officeDocument/2006/relationships/image" Target="media/image5.emf"/><Relationship Id="rId13" Type="http://schemas.openxmlformats.org/officeDocument/2006/relationships/image" Target="media/image6.emf"/><Relationship Id="rId14" Type="http://schemas.openxmlformats.org/officeDocument/2006/relationships/image" Target="media/image7.emf"/><Relationship Id="rId15" Type="http://schemas.openxmlformats.org/officeDocument/2006/relationships/image" Target="media/image8.emf"/><Relationship Id="rId16" Type="http://schemas.openxmlformats.org/officeDocument/2006/relationships/image" Target="media/image9.jpeg"/><Relationship Id="rId17" Type="http://schemas.openxmlformats.org/officeDocument/2006/relationships/header" Target="header1.xml"/><Relationship Id="rId18" Type="http://schemas.openxmlformats.org/officeDocument/2006/relationships/header" Target="header2.xml"/><Relationship Id="rId19" Type="http://schemas.openxmlformats.org/officeDocument/2006/relationships/footer" Target="footer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ublishing%20Layout%20View:Newsletters:Spectrum%20Newsletter.dotx" TargetMode="External"/></Relationships>
</file>

<file path=word/theme/theme1.xml><?xml version="1.0" encoding="utf-8"?>
<a:theme xmlns:a="http://schemas.openxmlformats.org/drawingml/2006/main" name="Spectrum">
  <a:themeElements>
    <a:clrScheme name="Spectrum">
      <a:dk1>
        <a:sysClr val="windowText" lastClr="000000"/>
      </a:dk1>
      <a:lt1>
        <a:sysClr val="window" lastClr="FFFFFF"/>
      </a:lt1>
      <a:dk2>
        <a:srgbClr val="252731"/>
      </a:dk2>
      <a:lt2>
        <a:srgbClr val="EAE7E4"/>
      </a:lt2>
      <a:accent1>
        <a:srgbClr val="990000"/>
      </a:accent1>
      <a:accent2>
        <a:srgbClr val="FF6600"/>
      </a:accent2>
      <a:accent3>
        <a:srgbClr val="FFBA00"/>
      </a:accent3>
      <a:accent4>
        <a:srgbClr val="99CC00"/>
      </a:accent4>
      <a:accent5>
        <a:srgbClr val="528A02"/>
      </a:accent5>
      <a:accent6>
        <a:srgbClr val="333333"/>
      </a:accent6>
      <a:hlink>
        <a:srgbClr val="660000"/>
      </a:hlink>
      <a:folHlink>
        <a:srgbClr val="CC3300"/>
      </a:folHlink>
    </a:clrScheme>
    <a:fontScheme name="Spectrum">
      <a:majorFont>
        <a:latin typeface="Corbel"/>
        <a:ea typeface=""/>
        <a:cs typeface=""/>
        <a:font script="Jpan" typeface="ＭＳ ゴシック"/>
      </a:majorFont>
      <a:minorFont>
        <a:latin typeface="Calibri"/>
        <a:ea typeface=""/>
        <a:cs typeface=""/>
        <a:font script="Jpan" typeface="ＭＳ ゴシック"/>
      </a:minorFont>
    </a:fontScheme>
    <a:fmtScheme name="Spectrum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70000"/>
                <a:satMod val="150000"/>
              </a:schemeClr>
            </a:gs>
            <a:gs pos="100000">
              <a:schemeClr val="phClr">
                <a:tint val="95000"/>
                <a:satMod val="1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95000"/>
                <a:shade val="70000"/>
                <a:satMod val="150000"/>
              </a:schemeClr>
            </a:gs>
            <a:gs pos="100000">
              <a:schemeClr val="phClr">
                <a:tint val="100000"/>
                <a:shade val="100000"/>
                <a:satMod val="150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6600000" sx="101000" sy="101000" rotWithShape="0">
              <a:srgbClr val="000000">
                <a:alpha val="75000"/>
              </a:srgbClr>
            </a:outerShdw>
          </a:effectLst>
        </a:effectStyle>
        <a:effectStyle>
          <a:effectLst>
            <a:outerShdw blurRad="50800" dir="5400000" sx="105000" sy="105000" algn="ctr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4800000"/>
            </a:lightRig>
          </a:scene3d>
          <a:sp3d prstMaterial="matte">
            <a:bevelT w="63500" h="50800" prst="angle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Spectrum Newsletter.dotx</Template>
  <TotalTime>0</TotalTime>
  <Pages>1</Pages>
  <Words>0</Words>
  <Characters>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 Neher</dc:creator>
  <cp:keywords/>
  <dc:description/>
  <cp:lastModifiedBy>Krista Neher</cp:lastModifiedBy>
  <cp:revision>2</cp:revision>
  <cp:lastPrinted>2012-06-04T20:54:00Z</cp:lastPrinted>
  <dcterms:created xsi:type="dcterms:W3CDTF">2012-10-29T03:13:00Z</dcterms:created>
  <dcterms:modified xsi:type="dcterms:W3CDTF">2012-10-29T03:13:00Z</dcterms:modified>
  <cp:category/>
</cp:coreProperties>
</file>