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BEDF" w14:textId="22A35620" w:rsidR="00986C54" w:rsidRDefault="00EB4F6E">
      <w:r w:rsidRPr="007C00DF">
        <mc:AlternateContent>
          <mc:Choice Requires="wpg">
            <w:drawing>
              <wp:anchor distT="0" distB="0" distL="114300" distR="114300" simplePos="0" relativeHeight="251831393" behindDoc="0" locked="0" layoutInCell="1" allowOverlap="1" wp14:anchorId="2D8F1D25" wp14:editId="0BC365FC">
                <wp:simplePos x="0" y="0"/>
                <wp:positionH relativeFrom="page">
                  <wp:posOffset>589280</wp:posOffset>
                </wp:positionH>
                <wp:positionV relativeFrom="page">
                  <wp:posOffset>721360</wp:posOffset>
                </wp:positionV>
                <wp:extent cx="1878965" cy="993775"/>
                <wp:effectExtent l="0" t="0" r="635" b="0"/>
                <wp:wrapThrough wrapText="bothSides">
                  <wp:wrapPolygon edited="0">
                    <wp:start x="12556" y="0"/>
                    <wp:lineTo x="7884" y="2208"/>
                    <wp:lineTo x="7592" y="5521"/>
                    <wp:lineTo x="10804" y="8833"/>
                    <wp:lineTo x="0" y="8833"/>
                    <wp:lineTo x="0" y="14906"/>
                    <wp:lineTo x="584" y="17666"/>
                    <wp:lineTo x="2044" y="20979"/>
                    <wp:lineTo x="2336" y="20979"/>
                    <wp:lineTo x="5840" y="20979"/>
                    <wp:lineTo x="7008" y="20979"/>
                    <wp:lineTo x="18979" y="18219"/>
                    <wp:lineTo x="18979" y="17666"/>
                    <wp:lineTo x="21315" y="13250"/>
                    <wp:lineTo x="21315" y="3312"/>
                    <wp:lineTo x="18979" y="0"/>
                    <wp:lineTo x="12556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993775"/>
                          <a:chOff x="0" y="-115885"/>
                          <a:chExt cx="2447925" cy="1295400"/>
                        </a:xfrm>
                      </wpg:grpSpPr>
                      <pic:pic xmlns:pic="http://schemas.openxmlformats.org/drawingml/2006/picture">
                        <pic:nvPicPr>
                          <pic:cNvPr id="36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2447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49" y="-115885"/>
                            <a:ext cx="2238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800100"/>
                            <a:ext cx="1743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504825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6.4pt;margin-top:56.8pt;width:147.95pt;height:78.25pt;z-index:251831393;mso-position-horizontal-relative:page;mso-position-vertical-relative:page;mso-width-relative:margin;mso-height-relative:margin" coordorigin=",-115885" coordsize="2447925,12954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top:457200;width:2447925;height:30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A&#10;L8jGAAAA2wAAAA8AAABkcnMvZG93bnJldi54bWxEj09rwkAUxO+FfoflCV6KbmpA0+gqJVLx4sE/&#10;B3t7ZJ/ZYPZtyG41/fZuoeBxmJnfMItVbxtxo87XjhW8jxMQxKXTNVcKTsevUQbCB2SNjWNS8Ese&#10;VsvXlwXm2t15T7dDqESEsM9RgQmhzaX0pSGLfuxa4uhdXGcxRNlVUnd4j3DbyEmSTKXFmuOCwZYK&#10;Q+X18GMVrM+7bbHeF/X37u3DZL1Ns9kmVWo46D/nIAL14Rn+b2+1gnQKf1/iD5DLB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6oAvyMYAAADbAAAADwAAAAAAAAAAAAAAAACc&#10;AgAAZHJzL2Rvd25yZXYueG1sUEsFBgAAAAAEAAQA9wAAAI8DAAAAAA==&#10;">
                  <v:imagedata r:id="rId12" o:title=""/>
                  <v:path arrowok="t"/>
                </v:shape>
                <v:shape id="Picture 44" o:spid="_x0000_s1028" type="#_x0000_t75" style="position:absolute;left:95249;top:-115885;width:2238375;height:1295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/&#10;D2jCAAAA2wAAAA8AAABkcnMvZG93bnJldi54bWxEj0GLwjAUhO8L/ofwhL2tqS6oVKOIS0HxIOqy&#10;Xh/Jsy02L90mav33RhA8DjPzDTOdt7YSV2p86VhBv5eAINbOlJwr+D1kX2MQPiAbrByTgjt5mM86&#10;H1NMjbvxjq77kIsIYZ+igiKEOpXS64Is+p6riaN3co3FEGWTS9PgLcJtJQdJMpQWS44LBda0LEif&#10;9xerYDP+/xtqffnRBo/LeptV61GSKfXZbRcTEIHa8A6/2iuj4HsE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zfw9owgAAANsAAAAPAAAAAAAAAAAAAAAAAJwCAABk&#10;cnMvZG93bnJldi54bWxQSwUGAAAAAAQABAD3AAAAiwMAAAAA&#10;">
                  <v:imagedata r:id="rId13" o:title=""/>
                  <v:path arrowok="t"/>
                </v:shape>
                <v:shape id="Picture 45" o:spid="_x0000_s1029" type="#_x0000_t75" style="position:absolute;left:361950;top:800100;width:1743075;height:161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P&#10;up/AAAAA2wAAAA8AAABkcnMvZG93bnJldi54bWxET89rgzAUvhf2P4RX2K2NtmUMZ5QyKPNSOu3Y&#10;+WHejMy8iMmq+++bw2DHj+93Xi52EDeafO9YQbpNQBC3TvfcKfi4njbPIHxA1jg4JgW/5KEsHlY5&#10;ZtrNXNOtCZ2IIewzVGBCGDMpfWvIot+6kThyX26yGCKcOqknnGO4HeQuSZ6kxZ5jg8GRXg21382P&#10;VXB+2+2vF5sSVs3noX935qTrWqnH9XJ8ARFoCf/iP3elFezj2Pgl/gBZ3A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NA+6n8AAAADbAAAADwAAAAAAAAAAAAAAAACcAgAAZHJz&#10;L2Rvd25yZXYueG1sUEsFBgAAAAAEAAQA9wAAAIkDAAAAAA==&#10;">
                  <v:imagedata r:id="rId14" o:title=""/>
                  <v:path arrowok="t"/>
                </v:shape>
                <v:shape id="Picture 46" o:spid="_x0000_s1030" type="#_x0000_t75" style="position:absolute;left:1114425;top:504825;width:190500;height:180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6&#10;S8rEAAAA2wAAAA8AAABkcnMvZG93bnJldi54bWxEj0FrAjEUhO9C/0N4hd4024rSbo0iBbHQg7hr&#10;e37dvG4WNy9LEnXrrzeC4HGYmW+Y2aK3rTiSD41jBc+jDARx5XTDtYJduRq+gggRWWPrmBT8U4DF&#10;/GEww1y7E2/pWMRaJAiHHBWYGLtcylAZshhGriNO3p/zFmOSvpba4ynBbStfsmwqLTacFgx29GGo&#10;2hcHq6Dtz8tfV3ybWv+4zcSX+6+13in19Ngv30FE6uM9fGt/agXjN7h+ST9Azi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m6S8rEAAAA2wAAAA8AAAAAAAAAAAAAAAAAnAIA&#10;AGRycy9kb3ducmV2LnhtbFBLBQYAAAAABAAEAPcAAACNAwAAAAA=&#10;">
                  <v:imagedata r:id="rId15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Pr="007C00DF">
        <w:drawing>
          <wp:anchor distT="0" distB="0" distL="114300" distR="114300" simplePos="0" relativeHeight="251830369" behindDoc="0" locked="0" layoutInCell="1" allowOverlap="1" wp14:anchorId="760604BC" wp14:editId="5A12513D">
            <wp:simplePos x="0" y="0"/>
            <wp:positionH relativeFrom="page">
              <wp:posOffset>365760</wp:posOffset>
            </wp:positionH>
            <wp:positionV relativeFrom="page">
              <wp:posOffset>1743710</wp:posOffset>
            </wp:positionV>
            <wp:extent cx="7040880" cy="168275"/>
            <wp:effectExtent l="0" t="0" r="0" b="9525"/>
            <wp:wrapThrough wrapText="bothSides">
              <wp:wrapPolygon edited="0">
                <wp:start x="0" y="0"/>
                <wp:lineTo x="0" y="19562"/>
                <wp:lineTo x="21506" y="19562"/>
                <wp:lineTo x="21506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 Ima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0DF">
        <mc:AlternateContent>
          <mc:Choice Requires="wps">
            <w:drawing>
              <wp:anchor distT="0" distB="0" distL="114300" distR="114300" simplePos="0" relativeHeight="251828321" behindDoc="0" locked="0" layoutInCell="1" allowOverlap="1" wp14:anchorId="09A3D93E" wp14:editId="4FD5D9D3">
                <wp:simplePos x="0" y="0"/>
                <wp:positionH relativeFrom="page">
                  <wp:posOffset>365760</wp:posOffset>
                </wp:positionH>
                <wp:positionV relativeFrom="page">
                  <wp:posOffset>687705</wp:posOffset>
                </wp:positionV>
                <wp:extent cx="7040880" cy="1224280"/>
                <wp:effectExtent l="0" t="0" r="0" b="0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224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8pt;margin-top:54.15pt;width:554.4pt;height:96.4pt;z-index:251828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" fillcolor="#252731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Pr="007C00DF">
        <mc:AlternateContent>
          <mc:Choice Requires="wps">
            <w:drawing>
              <wp:anchor distT="0" distB="0" distL="114300" distR="114300" simplePos="0" relativeHeight="251829345" behindDoc="0" locked="0" layoutInCell="1" allowOverlap="1" wp14:anchorId="26283235" wp14:editId="10E22C9A">
                <wp:simplePos x="0" y="0"/>
                <wp:positionH relativeFrom="page">
                  <wp:posOffset>4389755</wp:posOffset>
                </wp:positionH>
                <wp:positionV relativeFrom="page">
                  <wp:posOffset>-908685</wp:posOffset>
                </wp:positionV>
                <wp:extent cx="904875" cy="4343400"/>
                <wp:effectExtent l="0" t="1643062" r="0" b="1643063"/>
                <wp:wrapTight wrapText="bothSides">
                  <wp:wrapPolygon edited="0">
                    <wp:start x="-39221" y="13303"/>
                    <wp:lineTo x="60215" y="13303"/>
                    <wp:lineTo x="60215" y="8376"/>
                    <wp:lineTo x="-39221" y="8376"/>
                    <wp:lineTo x="-39221" y="13303"/>
                  </wp:wrapPolygon>
                </wp:wrapTight>
                <wp:docPr id="3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04875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693E4B" w14:textId="2CECC2F0" w:rsidR="007C00DF" w:rsidRPr="00F4628B" w:rsidRDefault="007C00DF" w:rsidP="007C00DF">
                            <w:pPr>
                              <w:pStyle w:val="FooterChar"/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  <w:t>Your Visual Social Media Marketing Checklist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26" type="#_x0000_t202" style="position:absolute;margin-left:345.65pt;margin-top:-71.5pt;width:71.25pt;height:342pt;rotation:90;z-index:251829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" filled="f" stroked="f">
                <v:textbox inset="0,7.2pt,0,7.2pt">
                  <w:txbxContent>
                    <w:p w14:paraId="5D693E4B" w14:textId="2CECC2F0" w:rsidR="007C00DF" w:rsidRPr="00F4628B" w:rsidRDefault="007C00DF" w:rsidP="007C00DF">
                      <w:pPr>
                        <w:pStyle w:val="FooterChar"/>
                        <w:rPr>
                          <w:color w:val="FFFFFF" w:themeColor="background1"/>
                          <w:sz w:val="56"/>
                          <w:szCs w:val="6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66"/>
                        </w:rPr>
                        <w:t>Your Visual Social Media Marketing Checklist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00DF" w:rsidRPr="007C00DF">
        <mc:AlternateContent>
          <mc:Choice Requires="wps">
            <w:drawing>
              <wp:anchor distT="0" distB="0" distL="114300" distR="114300" simplePos="0" relativeHeight="251832417" behindDoc="0" locked="0" layoutInCell="1" allowOverlap="1" wp14:anchorId="3A324CDC" wp14:editId="1AF3AA8A">
                <wp:simplePos x="0" y="0"/>
                <wp:positionH relativeFrom="page">
                  <wp:posOffset>365760</wp:posOffset>
                </wp:positionH>
                <wp:positionV relativeFrom="page">
                  <wp:posOffset>1911350</wp:posOffset>
                </wp:positionV>
                <wp:extent cx="7040880" cy="8258810"/>
                <wp:effectExtent l="0" t="0" r="0" b="0"/>
                <wp:wrapThrough wrapText="bothSides">
                  <wp:wrapPolygon edited="0">
                    <wp:start x="78" y="0"/>
                    <wp:lineTo x="78" y="21524"/>
                    <wp:lineTo x="21429" y="21524"/>
                    <wp:lineTo x="21429" y="0"/>
                    <wp:lineTo x="78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825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2D2CE" w14:textId="00FB8745" w:rsidR="007C00DF" w:rsidRDefault="007C00DF" w:rsidP="007C00DF">
                            <w:pPr>
                              <w:pStyle w:val="FooterChar"/>
                              <w:spacing w:line="360" w:lineRule="auto"/>
                            </w:pPr>
                            <w:r>
                              <w:t>Great content that gets shared online is rich in images – use this checklist to get your website and social networks ready for visual social media marketing. If you want traffic, you need images.</w:t>
                            </w:r>
                          </w:p>
                          <w:p w14:paraId="6DFDFF4D" w14:textId="55BA7719" w:rsidR="007C00DF" w:rsidRPr="00F4628B" w:rsidRDefault="007C00DF" w:rsidP="007C00DF">
                            <w:pPr>
                              <w:pStyle w:val="FooterChar"/>
                              <w:spacing w:line="360" w:lineRule="auto"/>
                              <w:rPr>
                                <w:position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You Need to Think Of (Checklists Below)</w:t>
                            </w:r>
                          </w:p>
                          <w:p w14:paraId="2A6A37BA" w14:textId="016839D5" w:rsidR="007C00DF" w:rsidRDefault="007C00DF" w:rsidP="007C00DF">
                            <w:pPr>
                              <w:pStyle w:val="FooterChar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Optimizing Existing Social Networks</w:t>
                            </w:r>
                          </w:p>
                          <w:p w14:paraId="2987F077" w14:textId="0002A834" w:rsidR="007C00DF" w:rsidRPr="0032629A" w:rsidRDefault="007C00DF" w:rsidP="007C00DF">
                            <w:pPr>
                              <w:pStyle w:val="FooterChar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Optimizing Your Website</w:t>
                            </w:r>
                          </w:p>
                          <w:p w14:paraId="47CAFD77" w14:textId="77777777" w:rsidR="007C00DF" w:rsidRDefault="007C00DF" w:rsidP="007C00DF">
                            <w:pPr>
                              <w:pStyle w:val="FooterChar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Image Social Networks</w:t>
                            </w:r>
                          </w:p>
                          <w:p w14:paraId="6FA9EB8E" w14:textId="516A9838" w:rsidR="007C00DF" w:rsidRDefault="007C00DF" w:rsidP="007C00DF">
                            <w:pPr>
                              <w:pStyle w:val="FooterChar"/>
                              <w:numPr>
                                <w:ilvl w:val="1"/>
                                <w:numId w:val="32"/>
                              </w:numPr>
                            </w:pPr>
                            <w:proofErr w:type="spellStart"/>
                            <w:r>
                              <w:t>Pinterest</w:t>
                            </w:r>
                            <w:proofErr w:type="spellEnd"/>
                          </w:p>
                          <w:p w14:paraId="2BCCA0BC" w14:textId="6588AFBE" w:rsidR="007C00DF" w:rsidRPr="0032629A" w:rsidRDefault="007C00DF" w:rsidP="007C00DF">
                            <w:pPr>
                              <w:pStyle w:val="FooterChar"/>
                              <w:numPr>
                                <w:ilvl w:val="1"/>
                                <w:numId w:val="32"/>
                              </w:numPr>
                            </w:pPr>
                            <w:proofErr w:type="spellStart"/>
                            <w:r>
                              <w:t>Instagram</w:t>
                            </w:r>
                            <w:proofErr w:type="spellEnd"/>
                          </w:p>
                          <w:p w14:paraId="7A6C8A04" w14:textId="697EE45B" w:rsidR="007C00DF" w:rsidRPr="00F4628B" w:rsidRDefault="007C00DF" w:rsidP="00EB4F6E">
                            <w:pPr>
                              <w:pStyle w:val="FooterChar"/>
                              <w:rPr>
                                <w:position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Images for Existing Social Networks</w:t>
                            </w:r>
                          </w:p>
                          <w:p w14:paraId="0ACB848B" w14:textId="31EC869A" w:rsidR="00EB4F6E" w:rsidRDefault="00EB4F6E" w:rsidP="00EB4F6E">
                            <w:pPr>
                              <w:pStyle w:val="FooterChar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Create an image library and strategy for social networks</w:t>
                            </w:r>
                          </w:p>
                          <w:p w14:paraId="30F7A242" w14:textId="25D13AD5" w:rsidR="007C00DF" w:rsidRPr="00212174" w:rsidRDefault="00EB4F6E" w:rsidP="00EB4F6E">
                            <w:pPr>
                              <w:pStyle w:val="FooterChar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F</w:t>
                            </w:r>
                            <w:r w:rsidR="007C00DF">
                              <w:t>acebook</w:t>
                            </w:r>
                          </w:p>
                          <w:p w14:paraId="2718798C" w14:textId="36D56BFA" w:rsidR="007C00DF" w:rsidRDefault="007C00DF" w:rsidP="00EB4F6E">
                            <w:pPr>
                              <w:pStyle w:val="FooterChar"/>
                              <w:numPr>
                                <w:ilvl w:val="1"/>
                                <w:numId w:val="39"/>
                              </w:numPr>
                            </w:pPr>
                            <w:r>
                              <w:t>Create images to tell your story</w:t>
                            </w:r>
                          </w:p>
                          <w:p w14:paraId="6AF0E6DC" w14:textId="74193106" w:rsidR="007C00DF" w:rsidRDefault="007C00DF" w:rsidP="00EB4F6E">
                            <w:pPr>
                              <w:pStyle w:val="FooterChar"/>
                              <w:numPr>
                                <w:ilvl w:val="1"/>
                                <w:numId w:val="39"/>
                              </w:numPr>
                            </w:pPr>
                            <w:r>
                              <w:t>Upload images from your website to accompany links (vs. just posting the link)</w:t>
                            </w:r>
                          </w:p>
                          <w:p w14:paraId="0FA2D02E" w14:textId="057ABBDA" w:rsidR="007C00DF" w:rsidRPr="0032629A" w:rsidRDefault="007C00DF" w:rsidP="00EB4F6E">
                            <w:pPr>
                              <w:pStyle w:val="FooterChar"/>
                              <w:numPr>
                                <w:ilvl w:val="1"/>
                                <w:numId w:val="39"/>
                              </w:numPr>
                            </w:pPr>
                            <w:r>
                              <w:t>Look for creative new ways to create compelling and sharable images to tell your story</w:t>
                            </w:r>
                          </w:p>
                          <w:p w14:paraId="70FBB2D8" w14:textId="2305573E" w:rsidR="007C00DF" w:rsidRDefault="007C00DF" w:rsidP="00EB4F6E">
                            <w:pPr>
                              <w:pStyle w:val="FooterChar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Twitter</w:t>
                            </w:r>
                          </w:p>
                          <w:p w14:paraId="6367DFE6" w14:textId="13211906" w:rsidR="007C00DF" w:rsidRDefault="007C00DF" w:rsidP="00EB4F6E">
                            <w:pPr>
                              <w:pStyle w:val="FooterChar"/>
                              <w:numPr>
                                <w:ilvl w:val="1"/>
                                <w:numId w:val="39"/>
                              </w:numPr>
                            </w:pPr>
                            <w:r>
                              <w:t>Share Images as links to drive engagement</w:t>
                            </w:r>
                          </w:p>
                          <w:p w14:paraId="1EF0B374" w14:textId="77C9B146" w:rsidR="007C00DF" w:rsidRDefault="007C00DF" w:rsidP="00EB4F6E">
                            <w:pPr>
                              <w:pStyle w:val="FooterChar"/>
                              <w:numPr>
                                <w:ilvl w:val="1"/>
                                <w:numId w:val="39"/>
                              </w:numPr>
                            </w:pPr>
                            <w:r>
                              <w:t>Note that images are featured on the Twitter profile page</w:t>
                            </w:r>
                          </w:p>
                          <w:p w14:paraId="508559A9" w14:textId="342CB36E" w:rsidR="007C00DF" w:rsidRDefault="007C00DF" w:rsidP="00EB4F6E">
                            <w:pPr>
                              <w:pStyle w:val="FooterChar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LinkedIn</w:t>
                            </w:r>
                          </w:p>
                          <w:p w14:paraId="26CD7C77" w14:textId="2F4776C2" w:rsidR="007C00DF" w:rsidRDefault="00EB4F6E" w:rsidP="00EB4F6E">
                            <w:pPr>
                              <w:pStyle w:val="FooterChar"/>
                              <w:numPr>
                                <w:ilvl w:val="1"/>
                                <w:numId w:val="39"/>
                              </w:numPr>
                            </w:pPr>
                            <w:r>
                              <w:t>Have a great profile photo</w:t>
                            </w:r>
                          </w:p>
                          <w:p w14:paraId="04A0FE46" w14:textId="1A455D40" w:rsidR="00EB4F6E" w:rsidRDefault="00EB4F6E" w:rsidP="00EB4F6E">
                            <w:pPr>
                              <w:pStyle w:val="FooterChar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Blog</w:t>
                            </w:r>
                          </w:p>
                          <w:p w14:paraId="63A3B436" w14:textId="7E420B5D" w:rsidR="00EB4F6E" w:rsidRDefault="00EB4F6E" w:rsidP="00EB4F6E">
                            <w:pPr>
                              <w:pStyle w:val="FooterChar"/>
                              <w:numPr>
                                <w:ilvl w:val="1"/>
                                <w:numId w:val="39"/>
                              </w:numPr>
                            </w:pPr>
                            <w:r>
                              <w:t>EVERY BLOG POST MUST have a compelling image to accompany it</w:t>
                            </w:r>
                          </w:p>
                          <w:p w14:paraId="72172DB9" w14:textId="46BAE40C" w:rsidR="00EB4F6E" w:rsidRPr="00212174" w:rsidRDefault="00EB4F6E" w:rsidP="00EB4F6E">
                            <w:pPr>
                              <w:pStyle w:val="FooterChar"/>
                              <w:numPr>
                                <w:ilvl w:val="1"/>
                                <w:numId w:val="39"/>
                              </w:numPr>
                            </w:pPr>
                            <w:r>
                              <w:t>The image should be relevant and descriptive</w:t>
                            </w:r>
                          </w:p>
                          <w:p w14:paraId="085C43C0" w14:textId="77777777" w:rsidR="007C00DF" w:rsidRPr="00F4628B" w:rsidRDefault="007C00DF" w:rsidP="007C00DF">
                            <w:pPr>
                              <w:pStyle w:val="FooterChar"/>
                              <w:spacing w:line="360" w:lineRule="auto"/>
                            </w:pPr>
                          </w:p>
                          <w:p w14:paraId="569FCB81" w14:textId="77777777" w:rsidR="007C00DF" w:rsidRDefault="007C00DF" w:rsidP="007C00DF">
                            <w:pPr>
                              <w:pStyle w:val="FooterChar"/>
                              <w:rPr>
                                <w:b/>
                              </w:rPr>
                            </w:pPr>
                          </w:p>
                          <w:p w14:paraId="4B4EFAE4" w14:textId="77777777" w:rsidR="007C00DF" w:rsidRDefault="007C00DF" w:rsidP="007C00DF">
                            <w:pPr>
                              <w:pStyle w:val="FooterChar"/>
                            </w:pPr>
                          </w:p>
                          <w:p w14:paraId="2FFBCD4D" w14:textId="77777777" w:rsidR="007C00DF" w:rsidRDefault="007C00DF" w:rsidP="007C00DF">
                            <w:pPr>
                              <w:pStyle w:val="FooterChar"/>
                            </w:pPr>
                          </w:p>
                          <w:p w14:paraId="69FFDFF5" w14:textId="77777777" w:rsidR="007C00DF" w:rsidRDefault="007C00DF" w:rsidP="007C00DF">
                            <w:pPr>
                              <w:pStyle w:val="FooterChar"/>
                            </w:pPr>
                          </w:p>
                          <w:p w14:paraId="183FA3CE" w14:textId="77777777" w:rsidR="007C00DF" w:rsidRDefault="007C00DF" w:rsidP="007C00DF">
                            <w:pPr>
                              <w:pStyle w:val="FooterChar"/>
                            </w:pPr>
                          </w:p>
                          <w:p w14:paraId="5C7BDB98" w14:textId="77777777" w:rsidR="007C00DF" w:rsidRDefault="007C00DF" w:rsidP="007C00DF">
                            <w:pPr>
                              <w:pStyle w:val="FooterChar"/>
                            </w:pPr>
                          </w:p>
                          <w:p w14:paraId="16A4342F" w14:textId="77777777" w:rsidR="007C00DF" w:rsidRDefault="007C00DF" w:rsidP="007C00DF">
                            <w:pPr>
                              <w:pStyle w:val="FooterChar"/>
                            </w:pPr>
                          </w:p>
                          <w:p w14:paraId="34729A02" w14:textId="77777777" w:rsidR="007C00DF" w:rsidRDefault="007C00DF" w:rsidP="007C00DF">
                            <w:pPr>
                              <w:pStyle w:val="FooterCha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8.8pt;margin-top:150.5pt;width:554.4pt;height:650.3pt;z-index:25183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" mv:complextextbox="1" filled="f" stroked="f">
                <v:textbox>
                  <w:txbxContent>
                    <w:p w14:paraId="5722D2CE" w14:textId="00FB8745" w:rsidR="007C00DF" w:rsidRDefault="007C00DF" w:rsidP="007C00DF">
                      <w:pPr>
                        <w:pStyle w:val="FooterChar"/>
                        <w:spacing w:line="360" w:lineRule="auto"/>
                      </w:pPr>
                      <w:r>
                        <w:t>Great content that gets shared online is rich in images – use this checklist to get your website and social networks ready for visual social media marketing. If you want traffic, you need images.</w:t>
                      </w:r>
                    </w:p>
                    <w:p w14:paraId="6DFDFF4D" w14:textId="55BA7719" w:rsidR="007C00DF" w:rsidRPr="00F4628B" w:rsidRDefault="007C00DF" w:rsidP="007C00DF">
                      <w:pPr>
                        <w:pStyle w:val="FooterChar"/>
                        <w:spacing w:line="360" w:lineRule="auto"/>
                        <w:rPr>
                          <w:position w:val="-2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You Need to Think Of (Checklists Below)</w:t>
                      </w:r>
                    </w:p>
                    <w:p w14:paraId="2A6A37BA" w14:textId="016839D5" w:rsidR="007C00DF" w:rsidRDefault="007C00DF" w:rsidP="007C00DF">
                      <w:pPr>
                        <w:pStyle w:val="FooterChar"/>
                        <w:numPr>
                          <w:ilvl w:val="0"/>
                          <w:numId w:val="32"/>
                        </w:numPr>
                      </w:pPr>
                      <w:r>
                        <w:t>Optimizing Existing Social Networks</w:t>
                      </w:r>
                    </w:p>
                    <w:p w14:paraId="2987F077" w14:textId="0002A834" w:rsidR="007C00DF" w:rsidRPr="0032629A" w:rsidRDefault="007C00DF" w:rsidP="007C00DF">
                      <w:pPr>
                        <w:pStyle w:val="FooterChar"/>
                        <w:numPr>
                          <w:ilvl w:val="0"/>
                          <w:numId w:val="32"/>
                        </w:numPr>
                      </w:pPr>
                      <w:r>
                        <w:t>Optimizing Your Website</w:t>
                      </w:r>
                    </w:p>
                    <w:p w14:paraId="47CAFD77" w14:textId="77777777" w:rsidR="007C00DF" w:rsidRDefault="007C00DF" w:rsidP="007C00DF">
                      <w:pPr>
                        <w:pStyle w:val="FooterChar"/>
                        <w:numPr>
                          <w:ilvl w:val="0"/>
                          <w:numId w:val="32"/>
                        </w:numPr>
                      </w:pPr>
                      <w:r>
                        <w:t>Image Social Networks</w:t>
                      </w:r>
                    </w:p>
                    <w:p w14:paraId="6FA9EB8E" w14:textId="516A9838" w:rsidR="007C00DF" w:rsidRDefault="007C00DF" w:rsidP="007C00DF">
                      <w:pPr>
                        <w:pStyle w:val="FooterChar"/>
                        <w:numPr>
                          <w:ilvl w:val="1"/>
                          <w:numId w:val="32"/>
                        </w:numPr>
                      </w:pPr>
                      <w:proofErr w:type="spellStart"/>
                      <w:r>
                        <w:t>Pinterest</w:t>
                      </w:r>
                      <w:proofErr w:type="spellEnd"/>
                    </w:p>
                    <w:p w14:paraId="2BCCA0BC" w14:textId="6588AFBE" w:rsidR="007C00DF" w:rsidRPr="0032629A" w:rsidRDefault="007C00DF" w:rsidP="007C00DF">
                      <w:pPr>
                        <w:pStyle w:val="FooterChar"/>
                        <w:numPr>
                          <w:ilvl w:val="1"/>
                          <w:numId w:val="32"/>
                        </w:numPr>
                      </w:pPr>
                      <w:proofErr w:type="spellStart"/>
                      <w:r>
                        <w:t>Instagram</w:t>
                      </w:r>
                      <w:proofErr w:type="spellEnd"/>
                    </w:p>
                    <w:p w14:paraId="7A6C8A04" w14:textId="697EE45B" w:rsidR="007C00DF" w:rsidRPr="00F4628B" w:rsidRDefault="007C00DF" w:rsidP="00EB4F6E">
                      <w:pPr>
                        <w:pStyle w:val="FooterChar"/>
                        <w:rPr>
                          <w:position w:val="-2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Images for Existing Social Networks</w:t>
                      </w:r>
                    </w:p>
                    <w:p w14:paraId="0ACB848B" w14:textId="31EC869A" w:rsidR="00EB4F6E" w:rsidRDefault="00EB4F6E" w:rsidP="00EB4F6E">
                      <w:pPr>
                        <w:pStyle w:val="FooterChar"/>
                        <w:numPr>
                          <w:ilvl w:val="0"/>
                          <w:numId w:val="39"/>
                        </w:numPr>
                      </w:pPr>
                      <w:r>
                        <w:t>Create an image library and strategy for social networks</w:t>
                      </w:r>
                    </w:p>
                    <w:p w14:paraId="30F7A242" w14:textId="25D13AD5" w:rsidR="007C00DF" w:rsidRPr="00212174" w:rsidRDefault="00EB4F6E" w:rsidP="00EB4F6E">
                      <w:pPr>
                        <w:pStyle w:val="FooterChar"/>
                        <w:numPr>
                          <w:ilvl w:val="0"/>
                          <w:numId w:val="39"/>
                        </w:numPr>
                      </w:pPr>
                      <w:r>
                        <w:t>F</w:t>
                      </w:r>
                      <w:r w:rsidR="007C00DF">
                        <w:t>acebook</w:t>
                      </w:r>
                    </w:p>
                    <w:p w14:paraId="2718798C" w14:textId="36D56BFA" w:rsidR="007C00DF" w:rsidRDefault="007C00DF" w:rsidP="00EB4F6E">
                      <w:pPr>
                        <w:pStyle w:val="FooterChar"/>
                        <w:numPr>
                          <w:ilvl w:val="1"/>
                          <w:numId w:val="39"/>
                        </w:numPr>
                      </w:pPr>
                      <w:r>
                        <w:t>Create images to tell your story</w:t>
                      </w:r>
                    </w:p>
                    <w:p w14:paraId="6AF0E6DC" w14:textId="74193106" w:rsidR="007C00DF" w:rsidRDefault="007C00DF" w:rsidP="00EB4F6E">
                      <w:pPr>
                        <w:pStyle w:val="FooterChar"/>
                        <w:numPr>
                          <w:ilvl w:val="1"/>
                          <w:numId w:val="39"/>
                        </w:numPr>
                      </w:pPr>
                      <w:r>
                        <w:t>Upload images from your website to accompany links (vs. just posting the link)</w:t>
                      </w:r>
                    </w:p>
                    <w:p w14:paraId="0FA2D02E" w14:textId="057ABBDA" w:rsidR="007C00DF" w:rsidRPr="0032629A" w:rsidRDefault="007C00DF" w:rsidP="00EB4F6E">
                      <w:pPr>
                        <w:pStyle w:val="FooterChar"/>
                        <w:numPr>
                          <w:ilvl w:val="1"/>
                          <w:numId w:val="39"/>
                        </w:numPr>
                      </w:pPr>
                      <w:r>
                        <w:t>Look for creative new ways to create compelling and sharable images to tell your story</w:t>
                      </w:r>
                    </w:p>
                    <w:p w14:paraId="70FBB2D8" w14:textId="2305573E" w:rsidR="007C00DF" w:rsidRDefault="007C00DF" w:rsidP="00EB4F6E">
                      <w:pPr>
                        <w:pStyle w:val="FooterChar"/>
                        <w:numPr>
                          <w:ilvl w:val="0"/>
                          <w:numId w:val="39"/>
                        </w:numPr>
                      </w:pPr>
                      <w:r>
                        <w:t>Twitter</w:t>
                      </w:r>
                    </w:p>
                    <w:p w14:paraId="6367DFE6" w14:textId="13211906" w:rsidR="007C00DF" w:rsidRDefault="007C00DF" w:rsidP="00EB4F6E">
                      <w:pPr>
                        <w:pStyle w:val="FooterChar"/>
                        <w:numPr>
                          <w:ilvl w:val="1"/>
                          <w:numId w:val="39"/>
                        </w:numPr>
                      </w:pPr>
                      <w:r>
                        <w:t>Share Images as links to drive engagement</w:t>
                      </w:r>
                    </w:p>
                    <w:p w14:paraId="1EF0B374" w14:textId="77C9B146" w:rsidR="007C00DF" w:rsidRDefault="007C00DF" w:rsidP="00EB4F6E">
                      <w:pPr>
                        <w:pStyle w:val="FooterChar"/>
                        <w:numPr>
                          <w:ilvl w:val="1"/>
                          <w:numId w:val="39"/>
                        </w:numPr>
                      </w:pPr>
                      <w:r>
                        <w:t>Note that images are featured on the Twitter profile page</w:t>
                      </w:r>
                    </w:p>
                    <w:p w14:paraId="508559A9" w14:textId="342CB36E" w:rsidR="007C00DF" w:rsidRDefault="007C00DF" w:rsidP="00EB4F6E">
                      <w:pPr>
                        <w:pStyle w:val="FooterChar"/>
                        <w:numPr>
                          <w:ilvl w:val="0"/>
                          <w:numId w:val="39"/>
                        </w:numPr>
                      </w:pPr>
                      <w:r>
                        <w:t>LinkedIn</w:t>
                      </w:r>
                    </w:p>
                    <w:p w14:paraId="26CD7C77" w14:textId="2F4776C2" w:rsidR="007C00DF" w:rsidRDefault="00EB4F6E" w:rsidP="00EB4F6E">
                      <w:pPr>
                        <w:pStyle w:val="FooterChar"/>
                        <w:numPr>
                          <w:ilvl w:val="1"/>
                          <w:numId w:val="39"/>
                        </w:numPr>
                      </w:pPr>
                      <w:r>
                        <w:t>Have a great profile photo</w:t>
                      </w:r>
                    </w:p>
                    <w:p w14:paraId="04A0FE46" w14:textId="1A455D40" w:rsidR="00EB4F6E" w:rsidRDefault="00EB4F6E" w:rsidP="00EB4F6E">
                      <w:pPr>
                        <w:pStyle w:val="FooterChar"/>
                        <w:numPr>
                          <w:ilvl w:val="0"/>
                          <w:numId w:val="39"/>
                        </w:numPr>
                      </w:pPr>
                      <w:r>
                        <w:t>Blog</w:t>
                      </w:r>
                    </w:p>
                    <w:p w14:paraId="63A3B436" w14:textId="7E420B5D" w:rsidR="00EB4F6E" w:rsidRDefault="00EB4F6E" w:rsidP="00EB4F6E">
                      <w:pPr>
                        <w:pStyle w:val="FooterChar"/>
                        <w:numPr>
                          <w:ilvl w:val="1"/>
                          <w:numId w:val="39"/>
                        </w:numPr>
                      </w:pPr>
                      <w:r>
                        <w:t>EVERY BLOG POST MUST have a compelling image to accompany it</w:t>
                      </w:r>
                    </w:p>
                    <w:p w14:paraId="72172DB9" w14:textId="46BAE40C" w:rsidR="00EB4F6E" w:rsidRPr="00212174" w:rsidRDefault="00EB4F6E" w:rsidP="00EB4F6E">
                      <w:pPr>
                        <w:pStyle w:val="FooterChar"/>
                        <w:numPr>
                          <w:ilvl w:val="1"/>
                          <w:numId w:val="39"/>
                        </w:numPr>
                      </w:pPr>
                      <w:r>
                        <w:t>The image should be relevant and descriptive</w:t>
                      </w:r>
                    </w:p>
                    <w:p w14:paraId="085C43C0" w14:textId="77777777" w:rsidR="007C00DF" w:rsidRPr="00F4628B" w:rsidRDefault="007C00DF" w:rsidP="007C00DF">
                      <w:pPr>
                        <w:pStyle w:val="FooterChar"/>
                        <w:spacing w:line="360" w:lineRule="auto"/>
                      </w:pPr>
                    </w:p>
                    <w:p w14:paraId="569FCB81" w14:textId="77777777" w:rsidR="007C00DF" w:rsidRDefault="007C00DF" w:rsidP="007C00DF">
                      <w:pPr>
                        <w:pStyle w:val="FooterChar"/>
                        <w:rPr>
                          <w:b/>
                        </w:rPr>
                      </w:pPr>
                    </w:p>
                    <w:p w14:paraId="4B4EFAE4" w14:textId="77777777" w:rsidR="007C00DF" w:rsidRDefault="007C00DF" w:rsidP="007C00DF">
                      <w:pPr>
                        <w:pStyle w:val="FooterChar"/>
                      </w:pPr>
                    </w:p>
                    <w:p w14:paraId="2FFBCD4D" w14:textId="77777777" w:rsidR="007C00DF" w:rsidRDefault="007C00DF" w:rsidP="007C00DF">
                      <w:pPr>
                        <w:pStyle w:val="FooterChar"/>
                      </w:pPr>
                    </w:p>
                    <w:p w14:paraId="69FFDFF5" w14:textId="77777777" w:rsidR="007C00DF" w:rsidRDefault="007C00DF" w:rsidP="007C00DF">
                      <w:pPr>
                        <w:pStyle w:val="FooterChar"/>
                      </w:pPr>
                    </w:p>
                    <w:p w14:paraId="183FA3CE" w14:textId="77777777" w:rsidR="007C00DF" w:rsidRDefault="007C00DF" w:rsidP="007C00DF">
                      <w:pPr>
                        <w:pStyle w:val="FooterChar"/>
                      </w:pPr>
                    </w:p>
                    <w:p w14:paraId="5C7BDB98" w14:textId="77777777" w:rsidR="007C00DF" w:rsidRDefault="007C00DF" w:rsidP="007C00DF">
                      <w:pPr>
                        <w:pStyle w:val="FooterChar"/>
                      </w:pPr>
                    </w:p>
                    <w:p w14:paraId="16A4342F" w14:textId="77777777" w:rsidR="007C00DF" w:rsidRDefault="007C00DF" w:rsidP="007C00DF">
                      <w:pPr>
                        <w:pStyle w:val="FooterChar"/>
                      </w:pPr>
                    </w:p>
                    <w:p w14:paraId="34729A02" w14:textId="77777777" w:rsidR="007C00DF" w:rsidRDefault="007C00DF" w:rsidP="007C00DF">
                      <w:pPr>
                        <w:pStyle w:val="FooterCha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00DF">
        <w:br w:type="page"/>
      </w:r>
      <w:r w:rsidR="007C00DF" w:rsidRPr="007C00DF">
        <w:lastRenderedPageBreak/>
        <mc:AlternateContent>
          <mc:Choice Requires="wps">
            <w:drawing>
              <wp:anchor distT="0" distB="0" distL="114300" distR="114300" simplePos="0" relativeHeight="251826273" behindDoc="0" locked="0" layoutInCell="1" allowOverlap="1" wp14:anchorId="56BC72A1" wp14:editId="39783FBD">
                <wp:simplePos x="0" y="0"/>
                <wp:positionH relativeFrom="page">
                  <wp:posOffset>365760</wp:posOffset>
                </wp:positionH>
                <wp:positionV relativeFrom="page">
                  <wp:posOffset>1926590</wp:posOffset>
                </wp:positionV>
                <wp:extent cx="7040880" cy="8093710"/>
                <wp:effectExtent l="0" t="0" r="0" b="8890"/>
                <wp:wrapThrough wrapText="bothSides">
                  <wp:wrapPolygon edited="0">
                    <wp:start x="78" y="0"/>
                    <wp:lineTo x="78" y="21556"/>
                    <wp:lineTo x="21429" y="21556"/>
                    <wp:lineTo x="21429" y="0"/>
                    <wp:lineTo x="78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809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FB50E" w14:textId="77777777" w:rsidR="007C00DF" w:rsidRDefault="007C00DF" w:rsidP="007C00DF">
                            <w:pPr>
                              <w:pStyle w:val="Header-RightChar"/>
                            </w:pPr>
                            <w:r>
                              <w:t xml:space="preserve">In addition to having a </w:t>
                            </w:r>
                            <w:proofErr w:type="spellStart"/>
                            <w:r>
                              <w:t>Pinterest</w:t>
                            </w:r>
                            <w:proofErr w:type="spellEnd"/>
                            <w:r>
                              <w:t xml:space="preserve"> account, consider how you can optimize your site to make it more </w:t>
                            </w:r>
                            <w:proofErr w:type="spellStart"/>
                            <w:r>
                              <w:t>pinable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381949A" w14:textId="77777777" w:rsidR="007C00DF" w:rsidRPr="00F4628B" w:rsidRDefault="007C00DF" w:rsidP="007C00DF">
                            <w:pPr>
                              <w:pStyle w:val="Header-RightChar"/>
                              <w:rPr>
                                <w:position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On-Site Optimization</w:t>
                            </w:r>
                          </w:p>
                          <w:p w14:paraId="7D2ED2D3" w14:textId="77777777" w:rsidR="007C00DF" w:rsidRDefault="007C00DF" w:rsidP="007C00DF">
                            <w:pPr>
                              <w:pStyle w:val="Header-RightChar"/>
                              <w:rPr>
                                <w:b/>
                              </w:rPr>
                            </w:pPr>
                            <w:r>
                              <w:t>Optimize your site to encourage people to pin your content.</w:t>
                            </w:r>
                          </w:p>
                          <w:p w14:paraId="085AE4AA" w14:textId="77777777" w:rsidR="007C00DF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Add </w:t>
                            </w:r>
                            <w:r w:rsidRPr="00212174">
                              <w:rPr>
                                <w:u w:val="single"/>
                              </w:rPr>
                              <w:t>relevant</w:t>
                            </w:r>
                            <w:r>
                              <w:t xml:space="preserve"> images to your site </w:t>
                            </w:r>
                          </w:p>
                          <w:p w14:paraId="104F61A7" w14:textId="5061EEC0" w:rsidR="007C00DF" w:rsidRPr="00212174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Make sure your HOMEPAGE has a logo image file that can be used on social networks or downloaded</w:t>
                            </w:r>
                          </w:p>
                          <w:p w14:paraId="2202F28D" w14:textId="77777777" w:rsidR="007C00DF" w:rsidRPr="0032629A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Make sure that everything that you want people to share (your products, reports, blog posts,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 has a relevant image attached to it</w:t>
                            </w:r>
                          </w:p>
                          <w:p w14:paraId="661FC5D1" w14:textId="77777777" w:rsidR="007C00DF" w:rsidRPr="0032629A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Think PHOTOS in all of your content</w:t>
                            </w:r>
                          </w:p>
                          <w:p w14:paraId="6BF4BE69" w14:textId="77777777" w:rsidR="007C00DF" w:rsidRPr="0032629A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Go to </w:t>
                            </w:r>
                            <w:hyperlink r:id="rId17" w:history="1">
                              <w:r w:rsidRPr="00F41A03">
                                <w:rPr>
                                  <w:rStyle w:val="Footer-RightChar"/>
                                </w:rPr>
                                <w:t>www.pinterest.com/source/yourdomainname.com</w:t>
                              </w:r>
                            </w:hyperlink>
                            <w:r>
                              <w:t xml:space="preserve"> to see what content people are already pinning from your site and your competitor sites</w:t>
                            </w:r>
                          </w:p>
                          <w:p w14:paraId="2739BA08" w14:textId="77777777" w:rsidR="007C00DF" w:rsidRPr="0032629A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3"/>
                              </w:numPr>
                              <w:spacing w:after="100"/>
                            </w:pPr>
                            <w:r>
                              <w:t>Build a strategy to create visual content for all social networks</w:t>
                            </w:r>
                          </w:p>
                          <w:p w14:paraId="6CA2905B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1"/>
                                <w:numId w:val="33"/>
                              </w:numPr>
                              <w:spacing w:after="100"/>
                            </w:pPr>
                            <w:r>
                              <w:t>Facebook</w:t>
                            </w:r>
                          </w:p>
                          <w:p w14:paraId="3388EFE4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1"/>
                                <w:numId w:val="33"/>
                              </w:numPr>
                              <w:spacing w:after="100"/>
                            </w:pPr>
                            <w:r>
                              <w:t>Twitter</w:t>
                            </w:r>
                          </w:p>
                          <w:p w14:paraId="2767C8FC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1"/>
                                <w:numId w:val="33"/>
                              </w:numPr>
                              <w:spacing w:after="100"/>
                            </w:pPr>
                            <w:proofErr w:type="spellStart"/>
                            <w:r>
                              <w:t>Pinterest</w:t>
                            </w:r>
                            <w:proofErr w:type="spellEnd"/>
                          </w:p>
                          <w:p w14:paraId="53962624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1"/>
                                <w:numId w:val="33"/>
                              </w:numPr>
                              <w:spacing w:after="100"/>
                            </w:pPr>
                            <w:r>
                              <w:t>Blog Posts</w:t>
                            </w:r>
                          </w:p>
                          <w:p w14:paraId="42420E91" w14:textId="77777777" w:rsidR="007C00DF" w:rsidRPr="00F4628B" w:rsidRDefault="007C00DF" w:rsidP="007C00DF">
                            <w:pPr>
                              <w:pStyle w:val="Header-RightChar"/>
                              <w:rPr>
                                <w:position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Creating Great Images</w:t>
                            </w:r>
                          </w:p>
                          <w:p w14:paraId="7B35A232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4"/>
                              </w:numPr>
                              <w:spacing w:after="100"/>
                            </w:pPr>
                            <w:r>
                              <w:t>Infographics</w:t>
                            </w:r>
                          </w:p>
                          <w:p w14:paraId="539C49FB" w14:textId="77777777" w:rsidR="007C00DF" w:rsidRPr="0032629A" w:rsidRDefault="007C00DF" w:rsidP="007C00DF">
                            <w:pPr>
                              <w:pStyle w:val="Header-RightChar"/>
                              <w:numPr>
                                <w:ilvl w:val="1"/>
                                <w:numId w:val="34"/>
                              </w:numPr>
                              <w:spacing w:after="100"/>
                            </w:pPr>
                            <w:r>
                              <w:t>Consider Piktochart.com as a tool to build infographics</w:t>
                            </w:r>
                          </w:p>
                          <w:p w14:paraId="2DCEF8BA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4"/>
                              </w:numPr>
                              <w:spacing w:after="100"/>
                            </w:pPr>
                            <w:r>
                              <w:t>Stock Photos</w:t>
                            </w:r>
                          </w:p>
                          <w:p w14:paraId="7828C98A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1"/>
                                <w:numId w:val="34"/>
                              </w:numPr>
                              <w:spacing w:after="100"/>
                            </w:pPr>
                            <w:r>
                              <w:t>SXC.hu (free) or Fotolia.com (paid)</w:t>
                            </w:r>
                          </w:p>
                          <w:p w14:paraId="4FC8A865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4"/>
                              </w:numPr>
                              <w:spacing w:after="100"/>
                            </w:pPr>
                            <w:r>
                              <w:t>Add text to your photos</w:t>
                            </w:r>
                          </w:p>
                          <w:p w14:paraId="5FF10EDE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1"/>
                                <w:numId w:val="34"/>
                              </w:numPr>
                              <w:spacing w:after="100"/>
                            </w:pPr>
                            <w:r>
                              <w:t xml:space="preserve">Desktop photo editors, </w:t>
                            </w:r>
                            <w:proofErr w:type="spellStart"/>
                            <w:r>
                              <w:t>Phonto</w:t>
                            </w:r>
                            <w:proofErr w:type="spellEnd"/>
                            <w:r>
                              <w:t xml:space="preserve"> (photo app), </w:t>
                            </w:r>
                            <w:proofErr w:type="spellStart"/>
                            <w:r>
                              <w:t>Pixlr</w:t>
                            </w:r>
                            <w:proofErr w:type="spellEnd"/>
                            <w:r>
                              <w:t xml:space="preserve"> (online editor), </w:t>
                            </w:r>
                            <w:proofErr w:type="spellStart"/>
                            <w:r>
                              <w:t>Powerpoint</w:t>
                            </w:r>
                            <w:proofErr w:type="spellEnd"/>
                            <w:r>
                              <w:t xml:space="preserve"> and screen capture</w:t>
                            </w:r>
                          </w:p>
                          <w:p w14:paraId="3DD4553B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4"/>
                              </w:numPr>
                              <w:spacing w:after="100"/>
                            </w:pPr>
                            <w:r>
                              <w:t>Create descriptive photos (how-to images)</w:t>
                            </w:r>
                          </w:p>
                          <w:p w14:paraId="15D69892" w14:textId="77777777" w:rsidR="007C00DF" w:rsidRPr="00212174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4"/>
                              </w:numPr>
                              <w:spacing w:after="100"/>
                            </w:pPr>
                            <w:r>
                              <w:t>Search content</w:t>
                            </w:r>
                          </w:p>
                          <w:p w14:paraId="64A7CE3C" w14:textId="77777777" w:rsidR="007C00DF" w:rsidRDefault="007C00DF" w:rsidP="007C00DF">
                            <w:pPr>
                              <w:pStyle w:val="Header-RightChar"/>
                              <w:numPr>
                                <w:ilvl w:val="1"/>
                                <w:numId w:val="34"/>
                              </w:numPr>
                              <w:spacing w:after="100"/>
                            </w:pPr>
                            <w:proofErr w:type="spellStart"/>
                            <w:r>
                              <w:t>Pinterest</w:t>
                            </w:r>
                            <w:proofErr w:type="spellEnd"/>
                            <w:r>
                              <w:t xml:space="preserve"> is a great source for highly sharable images for the visual web</w:t>
                            </w:r>
                          </w:p>
                          <w:p w14:paraId="58112699" w14:textId="2502962C" w:rsidR="007C00DF" w:rsidRPr="0032629A" w:rsidRDefault="007C00DF" w:rsidP="007C00DF">
                            <w:pPr>
                              <w:pStyle w:val="Header-RightChar"/>
                              <w:numPr>
                                <w:ilvl w:val="0"/>
                                <w:numId w:val="34"/>
                              </w:numPr>
                              <w:spacing w:after="100"/>
                            </w:pPr>
                            <w:r>
                              <w:t>See what your competitors and others in your industry are doing</w:t>
                            </w:r>
                          </w:p>
                          <w:p w14:paraId="149FD2A7" w14:textId="77777777" w:rsidR="007C00DF" w:rsidRPr="00F4628B" w:rsidRDefault="007C00DF" w:rsidP="007C00DF">
                            <w:pPr>
                              <w:pStyle w:val="Header-RightChar"/>
                              <w:spacing w:line="360" w:lineRule="auto"/>
                            </w:pPr>
                          </w:p>
                          <w:p w14:paraId="52611800" w14:textId="77777777" w:rsidR="007C00DF" w:rsidRDefault="007C00DF" w:rsidP="007C00DF">
                            <w:pPr>
                              <w:pStyle w:val="Header-RightChar"/>
                              <w:rPr>
                                <w:b/>
                              </w:rPr>
                            </w:pPr>
                          </w:p>
                          <w:p w14:paraId="71E28ED7" w14:textId="77777777" w:rsidR="007C00DF" w:rsidRDefault="007C00DF" w:rsidP="007C00DF">
                            <w:pPr>
                              <w:pStyle w:val="Header-RightChar"/>
                            </w:pPr>
                          </w:p>
                          <w:p w14:paraId="1B8EBBF4" w14:textId="77777777" w:rsidR="007C00DF" w:rsidRDefault="007C00DF" w:rsidP="007C00DF">
                            <w:pPr>
                              <w:pStyle w:val="Header-RightChar"/>
                            </w:pPr>
                          </w:p>
                          <w:p w14:paraId="4DCD3E35" w14:textId="77777777" w:rsidR="007C00DF" w:rsidRDefault="007C00DF" w:rsidP="007C00DF">
                            <w:pPr>
                              <w:pStyle w:val="Header-RightChar"/>
                            </w:pPr>
                          </w:p>
                          <w:p w14:paraId="55D8446E" w14:textId="77777777" w:rsidR="007C00DF" w:rsidRDefault="007C00DF" w:rsidP="007C00DF">
                            <w:pPr>
                              <w:pStyle w:val="Header-RightChar"/>
                            </w:pPr>
                          </w:p>
                          <w:p w14:paraId="64C60D3F" w14:textId="77777777" w:rsidR="007C00DF" w:rsidRDefault="007C00DF" w:rsidP="007C00DF">
                            <w:pPr>
                              <w:pStyle w:val="Header-RightChar"/>
                            </w:pPr>
                          </w:p>
                          <w:p w14:paraId="1CF70933" w14:textId="77777777" w:rsidR="007C00DF" w:rsidRDefault="007C00DF" w:rsidP="007C00DF">
                            <w:pPr>
                              <w:pStyle w:val="Header-RightChar"/>
                            </w:pPr>
                          </w:p>
                          <w:p w14:paraId="4C289ECD" w14:textId="77777777" w:rsidR="007C00DF" w:rsidRDefault="007C00DF" w:rsidP="007C00DF">
                            <w:pPr>
                              <w:pStyle w:val="Header-RightCha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8.8pt;margin-top:151.7pt;width:554.4pt;height:637.3pt;z-index:251826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BNb9UCAAAg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" mv:complextextbox="1" filled="f" stroked="f">
                <v:textbox>
                  <w:txbxContent>
                    <w:p w14:paraId="076FB50E" w14:textId="77777777" w:rsidR="007C00DF" w:rsidRDefault="007C00DF" w:rsidP="007C00DF">
                      <w:pPr>
                        <w:pStyle w:val="Header-RightChar"/>
                      </w:pPr>
                      <w:r>
                        <w:t xml:space="preserve">In addition to having a </w:t>
                      </w:r>
                      <w:proofErr w:type="spellStart"/>
                      <w:r>
                        <w:t>Pinterest</w:t>
                      </w:r>
                      <w:proofErr w:type="spellEnd"/>
                      <w:r>
                        <w:t xml:space="preserve"> account, consider how you can optimize your site to make it more </w:t>
                      </w:r>
                      <w:proofErr w:type="spellStart"/>
                      <w:r>
                        <w:t>pinable</w:t>
                      </w:r>
                      <w:proofErr w:type="spellEnd"/>
                      <w:r>
                        <w:t>.</w:t>
                      </w:r>
                    </w:p>
                    <w:p w14:paraId="6381949A" w14:textId="77777777" w:rsidR="007C00DF" w:rsidRPr="00F4628B" w:rsidRDefault="007C00DF" w:rsidP="007C00DF">
                      <w:pPr>
                        <w:pStyle w:val="Header-RightChar"/>
                        <w:rPr>
                          <w:position w:val="-2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On-Site Optimization</w:t>
                      </w:r>
                    </w:p>
                    <w:p w14:paraId="7D2ED2D3" w14:textId="77777777" w:rsidR="007C00DF" w:rsidRDefault="007C00DF" w:rsidP="007C00DF">
                      <w:pPr>
                        <w:pStyle w:val="Header-RightChar"/>
                        <w:rPr>
                          <w:b/>
                        </w:rPr>
                      </w:pPr>
                      <w:r>
                        <w:t>Optimize your site to encourage people to pin your content.</w:t>
                      </w:r>
                    </w:p>
                    <w:p w14:paraId="085AE4AA" w14:textId="77777777" w:rsidR="007C00DF" w:rsidRDefault="007C00DF" w:rsidP="007C00DF">
                      <w:pPr>
                        <w:pStyle w:val="Header-RightChar"/>
                        <w:numPr>
                          <w:ilvl w:val="0"/>
                          <w:numId w:val="33"/>
                        </w:numPr>
                      </w:pPr>
                      <w:r>
                        <w:t xml:space="preserve">Add </w:t>
                      </w:r>
                      <w:r w:rsidRPr="00212174">
                        <w:rPr>
                          <w:u w:val="single"/>
                        </w:rPr>
                        <w:t>relevant</w:t>
                      </w:r>
                      <w:r>
                        <w:t xml:space="preserve"> images to your site </w:t>
                      </w:r>
                    </w:p>
                    <w:p w14:paraId="104F61A7" w14:textId="5061EEC0" w:rsidR="007C00DF" w:rsidRPr="00212174" w:rsidRDefault="007C00DF" w:rsidP="007C00DF">
                      <w:pPr>
                        <w:pStyle w:val="Header-RightChar"/>
                        <w:numPr>
                          <w:ilvl w:val="0"/>
                          <w:numId w:val="33"/>
                        </w:numPr>
                      </w:pPr>
                      <w:r>
                        <w:t>Make sure your HOMEPAGE has a logo image file that can be used on social networks or downloaded</w:t>
                      </w:r>
                    </w:p>
                    <w:p w14:paraId="2202F28D" w14:textId="77777777" w:rsidR="007C00DF" w:rsidRPr="0032629A" w:rsidRDefault="007C00DF" w:rsidP="007C00DF">
                      <w:pPr>
                        <w:pStyle w:val="Header-RightChar"/>
                        <w:numPr>
                          <w:ilvl w:val="0"/>
                          <w:numId w:val="33"/>
                        </w:numPr>
                      </w:pPr>
                      <w:r>
                        <w:t xml:space="preserve">Make sure that everything that you want people to share (your products, reports, blog posts,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 has a relevant image attached to it</w:t>
                      </w:r>
                    </w:p>
                    <w:p w14:paraId="661FC5D1" w14:textId="77777777" w:rsidR="007C00DF" w:rsidRPr="0032629A" w:rsidRDefault="007C00DF" w:rsidP="007C00DF">
                      <w:pPr>
                        <w:pStyle w:val="Header-RightChar"/>
                        <w:numPr>
                          <w:ilvl w:val="0"/>
                          <w:numId w:val="33"/>
                        </w:numPr>
                      </w:pPr>
                      <w:r>
                        <w:t>Think PHOTOS in all of your content</w:t>
                      </w:r>
                    </w:p>
                    <w:p w14:paraId="6BF4BE69" w14:textId="77777777" w:rsidR="007C00DF" w:rsidRPr="0032629A" w:rsidRDefault="007C00DF" w:rsidP="007C00DF">
                      <w:pPr>
                        <w:pStyle w:val="Header-RightChar"/>
                        <w:numPr>
                          <w:ilvl w:val="0"/>
                          <w:numId w:val="33"/>
                        </w:numPr>
                      </w:pPr>
                      <w:r>
                        <w:t xml:space="preserve">Go to </w:t>
                      </w:r>
                      <w:hyperlink r:id="rId18" w:history="1">
                        <w:r w:rsidRPr="00F41A03">
                          <w:rPr>
                            <w:rStyle w:val="Footer-RightChar"/>
                          </w:rPr>
                          <w:t>www.pinterest.com/source/yourdomainname.com</w:t>
                        </w:r>
                      </w:hyperlink>
                      <w:r>
                        <w:t xml:space="preserve"> to see what content people are already pinning from your site and your competitor sites</w:t>
                      </w:r>
                    </w:p>
                    <w:p w14:paraId="2739BA08" w14:textId="77777777" w:rsidR="007C00DF" w:rsidRPr="0032629A" w:rsidRDefault="007C00DF" w:rsidP="007C00DF">
                      <w:pPr>
                        <w:pStyle w:val="Header-RightChar"/>
                        <w:numPr>
                          <w:ilvl w:val="0"/>
                          <w:numId w:val="33"/>
                        </w:numPr>
                        <w:spacing w:after="100"/>
                      </w:pPr>
                      <w:r>
                        <w:t>Build a strategy to create visual content for all social networks</w:t>
                      </w:r>
                    </w:p>
                    <w:p w14:paraId="6CA2905B" w14:textId="77777777" w:rsidR="007C00DF" w:rsidRPr="00212174" w:rsidRDefault="007C00DF" w:rsidP="007C00DF">
                      <w:pPr>
                        <w:pStyle w:val="Header-RightChar"/>
                        <w:numPr>
                          <w:ilvl w:val="1"/>
                          <w:numId w:val="33"/>
                        </w:numPr>
                        <w:spacing w:after="100"/>
                      </w:pPr>
                      <w:r>
                        <w:t>Facebook</w:t>
                      </w:r>
                    </w:p>
                    <w:p w14:paraId="3388EFE4" w14:textId="77777777" w:rsidR="007C00DF" w:rsidRPr="00212174" w:rsidRDefault="007C00DF" w:rsidP="007C00DF">
                      <w:pPr>
                        <w:pStyle w:val="Header-RightChar"/>
                        <w:numPr>
                          <w:ilvl w:val="1"/>
                          <w:numId w:val="33"/>
                        </w:numPr>
                        <w:spacing w:after="100"/>
                      </w:pPr>
                      <w:r>
                        <w:t>Twitter</w:t>
                      </w:r>
                    </w:p>
                    <w:p w14:paraId="2767C8FC" w14:textId="77777777" w:rsidR="007C00DF" w:rsidRPr="00212174" w:rsidRDefault="007C00DF" w:rsidP="007C00DF">
                      <w:pPr>
                        <w:pStyle w:val="Header-RightChar"/>
                        <w:numPr>
                          <w:ilvl w:val="1"/>
                          <w:numId w:val="33"/>
                        </w:numPr>
                        <w:spacing w:after="100"/>
                      </w:pPr>
                      <w:proofErr w:type="spellStart"/>
                      <w:r>
                        <w:t>Pinterest</w:t>
                      </w:r>
                      <w:proofErr w:type="spellEnd"/>
                    </w:p>
                    <w:p w14:paraId="53962624" w14:textId="77777777" w:rsidR="007C00DF" w:rsidRPr="00212174" w:rsidRDefault="007C00DF" w:rsidP="007C00DF">
                      <w:pPr>
                        <w:pStyle w:val="Header-RightChar"/>
                        <w:numPr>
                          <w:ilvl w:val="1"/>
                          <w:numId w:val="33"/>
                        </w:numPr>
                        <w:spacing w:after="100"/>
                      </w:pPr>
                      <w:r>
                        <w:t>Blog Posts</w:t>
                      </w:r>
                    </w:p>
                    <w:p w14:paraId="42420E91" w14:textId="77777777" w:rsidR="007C00DF" w:rsidRPr="00F4628B" w:rsidRDefault="007C00DF" w:rsidP="007C00DF">
                      <w:pPr>
                        <w:pStyle w:val="Header-RightChar"/>
                        <w:rPr>
                          <w:position w:val="-2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Creating Great Images</w:t>
                      </w:r>
                    </w:p>
                    <w:p w14:paraId="7B35A232" w14:textId="77777777" w:rsidR="007C00DF" w:rsidRPr="00212174" w:rsidRDefault="007C00DF" w:rsidP="007C00DF">
                      <w:pPr>
                        <w:pStyle w:val="Header-RightChar"/>
                        <w:numPr>
                          <w:ilvl w:val="0"/>
                          <w:numId w:val="34"/>
                        </w:numPr>
                        <w:spacing w:after="100"/>
                      </w:pPr>
                      <w:r>
                        <w:t>Infographics</w:t>
                      </w:r>
                    </w:p>
                    <w:p w14:paraId="539C49FB" w14:textId="77777777" w:rsidR="007C00DF" w:rsidRPr="0032629A" w:rsidRDefault="007C00DF" w:rsidP="007C00DF">
                      <w:pPr>
                        <w:pStyle w:val="Header-RightChar"/>
                        <w:numPr>
                          <w:ilvl w:val="1"/>
                          <w:numId w:val="34"/>
                        </w:numPr>
                        <w:spacing w:after="100"/>
                      </w:pPr>
                      <w:r>
                        <w:t>Consider Piktochart.com as a tool to build infographics</w:t>
                      </w:r>
                    </w:p>
                    <w:p w14:paraId="2DCEF8BA" w14:textId="77777777" w:rsidR="007C00DF" w:rsidRPr="00212174" w:rsidRDefault="007C00DF" w:rsidP="007C00DF">
                      <w:pPr>
                        <w:pStyle w:val="Header-RightChar"/>
                        <w:numPr>
                          <w:ilvl w:val="0"/>
                          <w:numId w:val="34"/>
                        </w:numPr>
                        <w:spacing w:after="100"/>
                      </w:pPr>
                      <w:r>
                        <w:t>Stock Photos</w:t>
                      </w:r>
                    </w:p>
                    <w:p w14:paraId="7828C98A" w14:textId="77777777" w:rsidR="007C00DF" w:rsidRPr="00212174" w:rsidRDefault="007C00DF" w:rsidP="007C00DF">
                      <w:pPr>
                        <w:pStyle w:val="Header-RightChar"/>
                        <w:numPr>
                          <w:ilvl w:val="1"/>
                          <w:numId w:val="34"/>
                        </w:numPr>
                        <w:spacing w:after="100"/>
                      </w:pPr>
                      <w:r>
                        <w:t>SXC.hu (free) or Fotolia.com (paid)</w:t>
                      </w:r>
                    </w:p>
                    <w:p w14:paraId="4FC8A865" w14:textId="77777777" w:rsidR="007C00DF" w:rsidRPr="00212174" w:rsidRDefault="007C00DF" w:rsidP="007C00DF">
                      <w:pPr>
                        <w:pStyle w:val="Header-RightChar"/>
                        <w:numPr>
                          <w:ilvl w:val="0"/>
                          <w:numId w:val="34"/>
                        </w:numPr>
                        <w:spacing w:after="100"/>
                      </w:pPr>
                      <w:r>
                        <w:t>Add text to your photos</w:t>
                      </w:r>
                    </w:p>
                    <w:p w14:paraId="5FF10EDE" w14:textId="77777777" w:rsidR="007C00DF" w:rsidRPr="00212174" w:rsidRDefault="007C00DF" w:rsidP="007C00DF">
                      <w:pPr>
                        <w:pStyle w:val="Header-RightChar"/>
                        <w:numPr>
                          <w:ilvl w:val="1"/>
                          <w:numId w:val="34"/>
                        </w:numPr>
                        <w:spacing w:after="100"/>
                      </w:pPr>
                      <w:r>
                        <w:t xml:space="preserve">Desktop photo editors, </w:t>
                      </w:r>
                      <w:proofErr w:type="spellStart"/>
                      <w:r>
                        <w:t>Phonto</w:t>
                      </w:r>
                      <w:proofErr w:type="spellEnd"/>
                      <w:r>
                        <w:t xml:space="preserve"> (photo app), </w:t>
                      </w:r>
                      <w:proofErr w:type="spellStart"/>
                      <w:r>
                        <w:t>Pixlr</w:t>
                      </w:r>
                      <w:proofErr w:type="spellEnd"/>
                      <w:r>
                        <w:t xml:space="preserve"> (online editor), </w:t>
                      </w:r>
                      <w:proofErr w:type="spellStart"/>
                      <w:r>
                        <w:t>Powerpoint</w:t>
                      </w:r>
                      <w:proofErr w:type="spellEnd"/>
                      <w:r>
                        <w:t xml:space="preserve"> and screen capture</w:t>
                      </w:r>
                    </w:p>
                    <w:p w14:paraId="3DD4553B" w14:textId="77777777" w:rsidR="007C00DF" w:rsidRPr="00212174" w:rsidRDefault="007C00DF" w:rsidP="007C00DF">
                      <w:pPr>
                        <w:pStyle w:val="Header-RightChar"/>
                        <w:numPr>
                          <w:ilvl w:val="0"/>
                          <w:numId w:val="34"/>
                        </w:numPr>
                        <w:spacing w:after="100"/>
                      </w:pPr>
                      <w:r>
                        <w:t>Create descriptive photos (how-to images)</w:t>
                      </w:r>
                    </w:p>
                    <w:p w14:paraId="15D69892" w14:textId="77777777" w:rsidR="007C00DF" w:rsidRPr="00212174" w:rsidRDefault="007C00DF" w:rsidP="007C00DF">
                      <w:pPr>
                        <w:pStyle w:val="Header-RightChar"/>
                        <w:numPr>
                          <w:ilvl w:val="0"/>
                          <w:numId w:val="34"/>
                        </w:numPr>
                        <w:spacing w:after="100"/>
                      </w:pPr>
                      <w:r>
                        <w:t>Search content</w:t>
                      </w:r>
                    </w:p>
                    <w:p w14:paraId="64A7CE3C" w14:textId="77777777" w:rsidR="007C00DF" w:rsidRDefault="007C00DF" w:rsidP="007C00DF">
                      <w:pPr>
                        <w:pStyle w:val="Header-RightChar"/>
                        <w:numPr>
                          <w:ilvl w:val="1"/>
                          <w:numId w:val="34"/>
                        </w:numPr>
                        <w:spacing w:after="100"/>
                      </w:pPr>
                      <w:proofErr w:type="spellStart"/>
                      <w:r>
                        <w:t>Pinterest</w:t>
                      </w:r>
                      <w:proofErr w:type="spellEnd"/>
                      <w:r>
                        <w:t xml:space="preserve"> is a great source for highly sharable images for the visual web</w:t>
                      </w:r>
                    </w:p>
                    <w:p w14:paraId="58112699" w14:textId="2502962C" w:rsidR="007C00DF" w:rsidRPr="0032629A" w:rsidRDefault="007C00DF" w:rsidP="007C00DF">
                      <w:pPr>
                        <w:pStyle w:val="Header-RightChar"/>
                        <w:numPr>
                          <w:ilvl w:val="0"/>
                          <w:numId w:val="34"/>
                        </w:numPr>
                        <w:spacing w:after="100"/>
                      </w:pPr>
                      <w:r>
                        <w:t>See what your competitors and others in your industry are doing</w:t>
                      </w:r>
                    </w:p>
                    <w:p w14:paraId="149FD2A7" w14:textId="77777777" w:rsidR="007C00DF" w:rsidRPr="00F4628B" w:rsidRDefault="007C00DF" w:rsidP="007C00DF">
                      <w:pPr>
                        <w:pStyle w:val="Header-RightChar"/>
                        <w:spacing w:line="360" w:lineRule="auto"/>
                      </w:pPr>
                    </w:p>
                    <w:p w14:paraId="52611800" w14:textId="77777777" w:rsidR="007C00DF" w:rsidRDefault="007C00DF" w:rsidP="007C00DF">
                      <w:pPr>
                        <w:pStyle w:val="Header-RightChar"/>
                        <w:rPr>
                          <w:b/>
                        </w:rPr>
                      </w:pPr>
                    </w:p>
                    <w:p w14:paraId="71E28ED7" w14:textId="77777777" w:rsidR="007C00DF" w:rsidRDefault="007C00DF" w:rsidP="007C00DF">
                      <w:pPr>
                        <w:pStyle w:val="Header-RightChar"/>
                      </w:pPr>
                    </w:p>
                    <w:p w14:paraId="1B8EBBF4" w14:textId="77777777" w:rsidR="007C00DF" w:rsidRDefault="007C00DF" w:rsidP="007C00DF">
                      <w:pPr>
                        <w:pStyle w:val="Header-RightChar"/>
                      </w:pPr>
                    </w:p>
                    <w:p w14:paraId="4DCD3E35" w14:textId="77777777" w:rsidR="007C00DF" w:rsidRDefault="007C00DF" w:rsidP="007C00DF">
                      <w:pPr>
                        <w:pStyle w:val="Header-RightChar"/>
                      </w:pPr>
                    </w:p>
                    <w:p w14:paraId="55D8446E" w14:textId="77777777" w:rsidR="007C00DF" w:rsidRDefault="007C00DF" w:rsidP="007C00DF">
                      <w:pPr>
                        <w:pStyle w:val="Header-RightChar"/>
                      </w:pPr>
                    </w:p>
                    <w:p w14:paraId="64C60D3F" w14:textId="77777777" w:rsidR="007C00DF" w:rsidRDefault="007C00DF" w:rsidP="007C00DF">
                      <w:pPr>
                        <w:pStyle w:val="Header-RightChar"/>
                      </w:pPr>
                    </w:p>
                    <w:p w14:paraId="1CF70933" w14:textId="77777777" w:rsidR="007C00DF" w:rsidRDefault="007C00DF" w:rsidP="007C00DF">
                      <w:pPr>
                        <w:pStyle w:val="Header-RightChar"/>
                      </w:pPr>
                    </w:p>
                    <w:p w14:paraId="4C289ECD" w14:textId="77777777" w:rsidR="007C00DF" w:rsidRDefault="007C00DF" w:rsidP="007C00DF">
                      <w:pPr>
                        <w:pStyle w:val="Header-RightCha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00DF" w:rsidRPr="007C00DF">
        <mc:AlternateContent>
          <mc:Choice Requires="wps">
            <w:drawing>
              <wp:anchor distT="0" distB="0" distL="114300" distR="114300" simplePos="0" relativeHeight="251822177" behindDoc="0" locked="0" layoutInCell="1" allowOverlap="1" wp14:anchorId="1CFA7D0A" wp14:editId="509B997C">
                <wp:simplePos x="0" y="0"/>
                <wp:positionH relativeFrom="page">
                  <wp:posOffset>365760</wp:posOffset>
                </wp:positionH>
                <wp:positionV relativeFrom="page">
                  <wp:posOffset>702945</wp:posOffset>
                </wp:positionV>
                <wp:extent cx="7040880" cy="122428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224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8pt;margin-top:55.35pt;width:554.4pt;height:96.4pt;z-index:251822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" fillcolor="#252731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7C00DF" w:rsidRPr="007C00DF">
        <mc:AlternateContent>
          <mc:Choice Requires="wps">
            <w:drawing>
              <wp:anchor distT="0" distB="0" distL="114300" distR="114300" simplePos="0" relativeHeight="251823201" behindDoc="0" locked="0" layoutInCell="1" allowOverlap="1" wp14:anchorId="7C5C145E" wp14:editId="738650AF">
                <wp:simplePos x="0" y="0"/>
                <wp:positionH relativeFrom="page">
                  <wp:posOffset>4525645</wp:posOffset>
                </wp:positionH>
                <wp:positionV relativeFrom="page">
                  <wp:posOffset>-895350</wp:posOffset>
                </wp:positionV>
                <wp:extent cx="636270" cy="4343400"/>
                <wp:effectExtent l="0" t="1777365" r="0" b="1777365"/>
                <wp:wrapTight wrapText="bothSides">
                  <wp:wrapPolygon edited="0">
                    <wp:start x="-60338" y="12635"/>
                    <wp:lineTo x="81075" y="12635"/>
                    <wp:lineTo x="81075" y="8972"/>
                    <wp:lineTo x="-60338" y="8972"/>
                    <wp:lineTo x="-60338" y="12635"/>
                  </wp:wrapPolygon>
                </wp:wrapTight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627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91762F" w14:textId="77777777" w:rsidR="007C00DF" w:rsidRPr="00F4628B" w:rsidRDefault="007C00DF" w:rsidP="007C00DF">
                            <w:pPr>
                              <w:pStyle w:val="FooterChar"/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  <w:t>Optimize Your Site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6.35pt;margin-top:-70.45pt;width:50.1pt;height:342pt;rotation:90;z-index:251823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" filled="f" stroked="f">
                <v:textbox inset="0,7.2pt,0,7.2pt">
                  <w:txbxContent>
                    <w:p w14:paraId="2091762F" w14:textId="77777777" w:rsidR="007C00DF" w:rsidRPr="00F4628B" w:rsidRDefault="007C00DF" w:rsidP="007C00DF">
                      <w:pPr>
                        <w:pStyle w:val="FooterChar"/>
                        <w:rPr>
                          <w:color w:val="FFFFFF" w:themeColor="background1"/>
                          <w:sz w:val="56"/>
                          <w:szCs w:val="6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66"/>
                        </w:rPr>
                        <w:t>Optimize Your Site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00DF" w:rsidRPr="007C00DF">
        <w:drawing>
          <wp:anchor distT="0" distB="0" distL="114300" distR="114300" simplePos="0" relativeHeight="251824225" behindDoc="0" locked="0" layoutInCell="1" allowOverlap="1" wp14:anchorId="02D23134" wp14:editId="54B65375">
            <wp:simplePos x="0" y="0"/>
            <wp:positionH relativeFrom="page">
              <wp:posOffset>365760</wp:posOffset>
            </wp:positionH>
            <wp:positionV relativeFrom="page">
              <wp:posOffset>1758950</wp:posOffset>
            </wp:positionV>
            <wp:extent cx="7040880" cy="168275"/>
            <wp:effectExtent l="0" t="0" r="0" b="9525"/>
            <wp:wrapThrough wrapText="bothSides">
              <wp:wrapPolygon edited="0">
                <wp:start x="0" y="0"/>
                <wp:lineTo x="0" y="19562"/>
                <wp:lineTo x="21506" y="19562"/>
                <wp:lineTo x="21506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 Ima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0DF" w:rsidRPr="007C00DF">
        <mc:AlternateContent>
          <mc:Choice Requires="wpg">
            <w:drawing>
              <wp:anchor distT="0" distB="0" distL="114300" distR="114300" simplePos="0" relativeHeight="251825249" behindDoc="0" locked="0" layoutInCell="1" allowOverlap="1" wp14:anchorId="71AC98DA" wp14:editId="2AF95AC3">
                <wp:simplePos x="0" y="0"/>
                <wp:positionH relativeFrom="page">
                  <wp:posOffset>589280</wp:posOffset>
                </wp:positionH>
                <wp:positionV relativeFrom="page">
                  <wp:posOffset>736600</wp:posOffset>
                </wp:positionV>
                <wp:extent cx="1878965" cy="993775"/>
                <wp:effectExtent l="0" t="0" r="635" b="0"/>
                <wp:wrapThrough wrapText="bothSides">
                  <wp:wrapPolygon edited="0">
                    <wp:start x="12556" y="0"/>
                    <wp:lineTo x="7884" y="2208"/>
                    <wp:lineTo x="7592" y="5521"/>
                    <wp:lineTo x="10804" y="8833"/>
                    <wp:lineTo x="0" y="8833"/>
                    <wp:lineTo x="0" y="14906"/>
                    <wp:lineTo x="584" y="17666"/>
                    <wp:lineTo x="2044" y="20979"/>
                    <wp:lineTo x="2336" y="20979"/>
                    <wp:lineTo x="5840" y="20979"/>
                    <wp:lineTo x="7008" y="20979"/>
                    <wp:lineTo x="18979" y="18219"/>
                    <wp:lineTo x="18979" y="17666"/>
                    <wp:lineTo x="21315" y="13250"/>
                    <wp:lineTo x="21315" y="3312"/>
                    <wp:lineTo x="18979" y="0"/>
                    <wp:lineTo x="12556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993775"/>
                          <a:chOff x="0" y="-115885"/>
                          <a:chExt cx="2447925" cy="1295400"/>
                        </a:xfrm>
                      </wpg:grpSpPr>
                      <pic:pic xmlns:pic="http://schemas.openxmlformats.org/drawingml/2006/picture">
                        <pic:nvPicPr>
                          <pic:cNvPr id="21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2447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49" y="-115885"/>
                            <a:ext cx="2238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800100"/>
                            <a:ext cx="1743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504825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6.4pt;margin-top:58pt;width:147.95pt;height:78.25pt;z-index:251825249;mso-position-horizontal-relative:page;mso-position-vertical-relative:page;mso-width-relative:margin;mso-height-relative:margin" coordorigin=",-115885" coordsize="2447925,12954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">
                <v:shape id="Picture 43" o:spid="_x0000_s1027" type="#_x0000_t75" style="position:absolute;top:457200;width:2447925;height:30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Cw&#10;IWHFAAAA2wAAAA8AAABkcnMvZG93bnJldi54bWxEj0FrwkAUhO+C/2F5Qi9SNypomrqKRFq8eDD2&#10;oLdH9jUbmn0bsqum/75bEDwOM/MNs9r0thE36nztWMF0koAgLp2uuVLwdfp4TUH4gKyxcUwKfsnD&#10;Zj0crDDT7s5HuhWhEhHCPkMFJoQ2k9KXhiz6iWuJo/ftOoshyq6SusN7hNtGzpJkIS3WHBcMtpQb&#10;Kn+Kq1WwOx/2+e6Y15fD+M2kvZ2ny8+5Ui+jfvsOIlAfnuFHe68VzKbw/yX+ALn+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gsCFhxQAAANsAAAAPAAAAAAAAAAAAAAAAAJwC&#10;AABkcnMvZG93bnJldi54bWxQSwUGAAAAAAQABAD3AAAAjgMAAAAA&#10;">
                  <v:imagedata r:id="rId19" o:title=""/>
                  <v:path arrowok="t"/>
                </v:shape>
                <v:shape id="Picture 44" o:spid="_x0000_s1028" type="#_x0000_t75" style="position:absolute;left:95249;top:-115885;width:2238375;height:1295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bR&#10;Oi3EAAAA2wAAAA8AAABkcnMvZG93bnJldi54bWxEj0FrwkAUhO+F/oflFXprNs3BSswqRQkoPZRG&#10;0etj95kEs29jdjXpv+8WCj0OM/MNU6wm24k7Db51rOA1SUEQa2darhUc9uXLHIQPyAY7x6Tgmzys&#10;lo8PBebGjfxF9yrUIkLY56igCaHPpfS6IYs+cT1x9M5usBiiHGppBhwj3HYyS9OZtNhyXGiwp3VD&#10;+lLdrIKP+fU40/q20QZP6/6z7HZvaanU89P0vgARaAr/4b/21ijIMvj9En+AX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bROi3EAAAA2wAAAA8AAAAAAAAAAAAAAAAAnAIA&#10;AGRycy9kb3ducmV2LnhtbFBLBQYAAAAABAAEAPcAAACNAwAAAAA=&#10;">
                  <v:imagedata r:id="rId20" o:title=""/>
                  <v:path arrowok="t"/>
                </v:shape>
                <v:shape id="Picture 45" o:spid="_x0000_s1029" type="#_x0000_t75" style="position:absolute;left:361950;top:800100;width:1743075;height:161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9y&#10;vjPDAAAA2wAAAA8AAABkcnMvZG93bnJldi54bWxEj8FqwzAQRO+F/IPYQG+1HCeU4EYJJRCaS2ht&#10;l54Xa2uZWitjKbbz91Wg0OMwM2+Y3WG2nRhp8K1jBaskBUFcO91yo+CzOj1tQfiArLFzTApu5OGw&#10;XzzsMNdu4oLGMjQiQtjnqMCE0OdS+tqQRZ+4njh6326wGKIcGqkHnCLcdjJL02dpseW4YLCno6H6&#10;p7xaBZe3bF292xXhufzatB/OnHRRKPW4nF9fQASaw3/4r33WCrI13L/EHyD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3K+M8MAAADbAAAADwAAAAAAAAAAAAAAAACcAgAA&#10;ZHJzL2Rvd25yZXYueG1sUEsFBgAAAAAEAAQA9wAAAIwDAAAAAA==&#10;">
                  <v:imagedata r:id="rId21" o:title=""/>
                  <v:path arrowok="t"/>
                </v:shape>
                <v:shape id="Picture 46" o:spid="_x0000_s1030" type="#_x0000_t75" style="position:absolute;left:1114425;top:504825;width:190500;height:180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i&#10;conDAAAA2wAAAA8AAABkcnMvZG93bnJldi54bWxEj09rAjEUxO8Fv0N4Qm81q9Qiq1FEKBV6KK5/&#10;zs/Nc7O4eVmSqNt+eiMUPA4z8xtmtuhsI67kQ+1YwXCQgSAuna65UrDbfr5NQISIrLFxTAp+KcBi&#10;3nuZYa7djTd0LWIlEoRDjgpMjG0uZSgNWQwD1xIn7+S8xZikr6T2eEtw28hRln1IizWnBYMtrQyV&#10;5+JiFTTd3/Loir2p9MH9jP32/P2ld0q99rvlFESkLj7D/+21VjB6h8eX9APk/A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mJyicMAAADbAAAADwAAAAAAAAAAAAAAAACcAgAA&#10;ZHJzL2Rvd25yZXYueG1sUEsFBgAAAAAEAAQA9wAAAIwDAAAAAA==&#10;">
                  <v:imagedata r:id="rId22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7C00DF">
        <w:br w:type="page"/>
      </w:r>
      <w:bookmarkStart w:id="0" w:name="_GoBack"/>
      <w:bookmarkEnd w:id="0"/>
      <w:r w:rsidR="007C00DF" w:rsidRPr="007C00DF">
        <w:lastRenderedPageBreak/>
        <mc:AlternateContent>
          <mc:Choice Requires="wps">
            <w:drawing>
              <wp:anchor distT="0" distB="0" distL="114300" distR="114300" simplePos="0" relativeHeight="251816033" behindDoc="0" locked="0" layoutInCell="1" allowOverlap="1" wp14:anchorId="6F8F2406" wp14:editId="6165EF97">
                <wp:simplePos x="0" y="0"/>
                <wp:positionH relativeFrom="page">
                  <wp:posOffset>365760</wp:posOffset>
                </wp:positionH>
                <wp:positionV relativeFrom="page">
                  <wp:posOffset>687070</wp:posOffset>
                </wp:positionV>
                <wp:extent cx="7040880" cy="1224280"/>
                <wp:effectExtent l="0" t="0" r="0" b="0"/>
                <wp:wrapNone/>
                <wp:docPr id="2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224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8pt;margin-top:54.1pt;width:554.4pt;height:96.4pt;z-index:251816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" fillcolor="#252731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7C00DF" w:rsidRPr="007C00DF">
        <mc:AlternateContent>
          <mc:Choice Requires="wps">
            <w:drawing>
              <wp:anchor distT="0" distB="0" distL="114300" distR="114300" simplePos="0" relativeHeight="251817057" behindDoc="0" locked="0" layoutInCell="1" allowOverlap="1" wp14:anchorId="1EA565F9" wp14:editId="4A45CD6F">
                <wp:simplePos x="0" y="0"/>
                <wp:positionH relativeFrom="page">
                  <wp:posOffset>4415155</wp:posOffset>
                </wp:positionH>
                <wp:positionV relativeFrom="page">
                  <wp:posOffset>-1022350</wp:posOffset>
                </wp:positionV>
                <wp:extent cx="857250" cy="4343400"/>
                <wp:effectExtent l="0" t="1666875" r="0" b="1666875"/>
                <wp:wrapTight wrapText="bothSides">
                  <wp:wrapPolygon edited="0">
                    <wp:start x="-42000" y="13184"/>
                    <wp:lineTo x="62960" y="13184"/>
                    <wp:lineTo x="62960" y="8511"/>
                    <wp:lineTo x="-42000" y="8511"/>
                    <wp:lineTo x="-42000" y="13184"/>
                  </wp:wrapPolygon>
                </wp:wrapTight>
                <wp:docPr id="2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5725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BB2B06" w14:textId="4BED1D32" w:rsidR="007C00DF" w:rsidRPr="007C00DF" w:rsidRDefault="007C00DF" w:rsidP="007C00DF">
                            <w:pPr>
                              <w:pStyle w:val="Header"/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  <w:t>Instagram</w:t>
                            </w:r>
                            <w:proofErr w:type="spellEnd"/>
                            <w:r w:rsidRPr="007C00DF"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7.65pt;margin-top:-80.45pt;width:67.5pt;height:342pt;rotation:90;z-index:251817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" filled="f" stroked="f">
                <v:textbox inset="0,7.2pt,0,7.2pt">
                  <w:txbxContent>
                    <w:p w14:paraId="47BB2B06" w14:textId="4BED1D32" w:rsidR="007C00DF" w:rsidRPr="007C00DF" w:rsidRDefault="007C00DF" w:rsidP="007C00DF">
                      <w:pPr>
                        <w:pStyle w:val="Header"/>
                        <w:rPr>
                          <w:color w:val="FFFFFF" w:themeColor="background1"/>
                          <w:sz w:val="56"/>
                          <w:szCs w:val="6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56"/>
                          <w:szCs w:val="66"/>
                        </w:rPr>
                        <w:t>Instagram</w:t>
                      </w:r>
                      <w:proofErr w:type="spellEnd"/>
                      <w:r w:rsidRPr="007C00DF">
                        <w:rPr>
                          <w:color w:val="FFFFFF" w:themeColor="background1"/>
                          <w:sz w:val="56"/>
                          <w:szCs w:val="6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56"/>
                          <w:szCs w:val="66"/>
                        </w:rPr>
                        <w:t>Checklist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00DF" w:rsidRPr="007C00DF">
        <w:drawing>
          <wp:anchor distT="0" distB="0" distL="114300" distR="114300" simplePos="0" relativeHeight="251818081" behindDoc="0" locked="0" layoutInCell="1" allowOverlap="1" wp14:anchorId="72E6FC34" wp14:editId="226651C6">
            <wp:simplePos x="0" y="0"/>
            <wp:positionH relativeFrom="page">
              <wp:posOffset>365760</wp:posOffset>
            </wp:positionH>
            <wp:positionV relativeFrom="page">
              <wp:posOffset>1743075</wp:posOffset>
            </wp:positionV>
            <wp:extent cx="7040880" cy="168275"/>
            <wp:effectExtent l="0" t="0" r="0" b="9525"/>
            <wp:wrapThrough wrapText="bothSides">
              <wp:wrapPolygon edited="0">
                <wp:start x="0" y="0"/>
                <wp:lineTo x="0" y="19562"/>
                <wp:lineTo x="21506" y="19562"/>
                <wp:lineTo x="21506" y="0"/>
                <wp:lineTo x="0" y="0"/>
              </wp:wrapPolygon>
            </wp:wrapThrough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 Ima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0DF" w:rsidRPr="007C00DF">
        <mc:AlternateContent>
          <mc:Choice Requires="wpg">
            <w:drawing>
              <wp:anchor distT="0" distB="0" distL="114300" distR="114300" simplePos="0" relativeHeight="251819105" behindDoc="0" locked="0" layoutInCell="1" allowOverlap="1" wp14:anchorId="4A5BEE93" wp14:editId="43DC487B">
                <wp:simplePos x="0" y="0"/>
                <wp:positionH relativeFrom="page">
                  <wp:posOffset>589280</wp:posOffset>
                </wp:positionH>
                <wp:positionV relativeFrom="page">
                  <wp:posOffset>720725</wp:posOffset>
                </wp:positionV>
                <wp:extent cx="1878965" cy="993775"/>
                <wp:effectExtent l="0" t="0" r="635" b="0"/>
                <wp:wrapThrough wrapText="bothSides">
                  <wp:wrapPolygon edited="0">
                    <wp:start x="12556" y="0"/>
                    <wp:lineTo x="7884" y="2208"/>
                    <wp:lineTo x="7592" y="5521"/>
                    <wp:lineTo x="10804" y="8833"/>
                    <wp:lineTo x="0" y="8833"/>
                    <wp:lineTo x="0" y="14906"/>
                    <wp:lineTo x="584" y="17666"/>
                    <wp:lineTo x="2044" y="20979"/>
                    <wp:lineTo x="2336" y="20979"/>
                    <wp:lineTo x="5840" y="20979"/>
                    <wp:lineTo x="7008" y="20979"/>
                    <wp:lineTo x="18979" y="18219"/>
                    <wp:lineTo x="18979" y="17666"/>
                    <wp:lineTo x="21315" y="13250"/>
                    <wp:lineTo x="21315" y="3312"/>
                    <wp:lineTo x="18979" y="0"/>
                    <wp:lineTo x="12556" y="0"/>
                  </wp:wrapPolygon>
                </wp:wrapThrough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993775"/>
                          <a:chOff x="0" y="-115885"/>
                          <a:chExt cx="2447925" cy="1295400"/>
                        </a:xfrm>
                      </wpg:grpSpPr>
                      <pic:pic xmlns:pic="http://schemas.openxmlformats.org/drawingml/2006/picture">
                        <pic:nvPicPr>
                          <pic:cNvPr id="21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2447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49" y="-115885"/>
                            <a:ext cx="2238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800100"/>
                            <a:ext cx="1743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504825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46.4pt;margin-top:56.75pt;width:147.95pt;height:78.25pt;z-index:251819105;mso-position-horizontal-relative:page;mso-position-vertical-relative:page;mso-width-relative:margin;mso-height-relative:margin" coordorigin=",-115885" coordsize="2447925,12954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">
                <v:shape id="Picture 43" o:spid="_x0000_s1027" type="#_x0000_t75" style="position:absolute;top:457200;width:2447925;height:30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uJ&#10;zlXGAAAA3AAAAA8AAABkcnMvZG93bnJldi54bWxEj0FrwkAUhO9C/8PyCl6kbjRg09RVJGLx4kHb&#10;Q3t7ZJ/ZYPZtyK6a/ntXEDwOM/MNM1/2thEX6nztWMFknIAgLp2uuVLw8715y0D4gKyxcUwK/snD&#10;cvEymGOu3ZX3dDmESkQI+xwVmBDaXEpfGrLox64ljt7RdRZDlF0ldYfXCLeNnCbJTFqsOS4YbKkw&#10;VJ4OZ6tg/bvbFut9Uf/tRh8m622avX+lSg1f+9UniEB9eIYf7a1WMJ2kcD8Tj4Bc3A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i4nOVcYAAADcAAAADwAAAAAAAAAAAAAAAACc&#10;AgAAZHJzL2Rvd25yZXYueG1sUEsFBgAAAAAEAAQA9wAAAI8DAAAAAA==&#10;">
                  <v:imagedata r:id="rId23" o:title=""/>
                  <v:path arrowok="t"/>
                </v:shape>
                <v:shape id="Picture 44" o:spid="_x0000_s1028" type="#_x0000_t75" style="position:absolute;left:95249;top:-115885;width:2238375;height:1295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y&#10;s3XEAAAA3AAAAA8AAABkcnMvZG93bnJldi54bWxEj0+LwjAUxO/CfofwFrxpqohKNcriUlA8iH/Y&#10;vT6SZ1u2eek2Ueu3N4LgcZiZ3zDzZWsrcaXGl44VDPoJCGLtTMm5gtMx601B+IBssHJMCu7kYbn4&#10;6MwxNe7Ge7oeQi4ihH2KCooQ6lRKrwuy6PuuJo7e2TUWQ5RNLk2Dtwi3lRwmyVhaLDkuFFjTqiD9&#10;d7hYBdvp/89Y68u3Nvi7qndZtZkkmVLdz/ZrBiJQG97hV3ttFAwHI3ieiUdALh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6ys3XEAAAA3AAAAA8AAAAAAAAAAAAAAAAAnAIA&#10;AGRycy9kb3ducmV2LnhtbFBLBQYAAAAABAAEAPcAAACNAwAAAAA=&#10;">
                  <v:imagedata r:id="rId24" o:title=""/>
                  <v:path arrowok="t"/>
                </v:shape>
                <v:shape id="Picture 45" o:spid="_x0000_s1029" type="#_x0000_t75" style="position:absolute;left:361950;top:800100;width:1743075;height:161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K&#10;KSHEAAAA3AAAAA8AAABkcnMvZG93bnJldi54bWxEj0FrwkAUhO9C/8PyCr3pJmkVidmICFIvpSaK&#10;50f2NRuafRuyW03/fbdQ6HGYmW+YYjvZXtxo9J1jBekiAUHcON1xq+ByPszXIHxA1tg7JgXf5GFb&#10;PswKzLW7c0W3OrQiQtjnqMCEMORS+saQRb9wA3H0PtxoMUQ5tlKPeI9w28ssSVbSYsdxweBAe0PN&#10;Z/1lFby9Zs/nd5sSHuvrS3dy5qCrSqmnx2m3ARFoCv/hv/ZRK8jSJfyeiUdAlj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dKKSHEAAAA3AAAAA8AAAAAAAAAAAAAAAAAnAIA&#10;AGRycy9kb3ducmV2LnhtbFBLBQYAAAAABAAEAPcAAACNAwAAAAA=&#10;">
                  <v:imagedata r:id="rId25" o:title=""/>
                  <v:path arrowok="t"/>
                </v:shape>
                <v:shape id="Picture 46" o:spid="_x0000_s1030" type="#_x0000_t75" style="position:absolute;left:1114425;top:504825;width:190500;height:180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Iu&#10;z1XEAAAA3AAAAA8AAABkcnMvZG93bnJldi54bWxEj0FrAjEUhO8F/0N4greaVVDKanaRgih4KF1t&#10;z8/N62Zx87IkUdf++qZQ6HGYmW+YdTnYTtzIh9axgtk0A0FcO91yo+B03D6/gAgRWWPnmBQ8KEBZ&#10;jJ7WmGt353e6VbERCcIhRwUmxj6XMtSGLIap64mT9+W8xZikb6T2eE9w28l5li2lxZbTgsGeXg3V&#10;l+pqFXTD9+bsqg/T6E/3tvDHy2GnT0pNxsNmBSLSEP/Df+29VjCfLeH3TDoCsvg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Iuz1XEAAAA3AAAAA8AAAAAAAAAAAAAAAAAnAIA&#10;AGRycy9kb3ducmV2LnhtbFBLBQYAAAAABAAEAPcAAACNAwAAAAA=&#10;">
                  <v:imagedata r:id="rId26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7C00DF" w:rsidRPr="007C00DF">
        <mc:AlternateContent>
          <mc:Choice Requires="wps">
            <w:drawing>
              <wp:anchor distT="0" distB="0" distL="114300" distR="114300" simplePos="0" relativeHeight="251820129" behindDoc="0" locked="0" layoutInCell="1" allowOverlap="1" wp14:anchorId="74D570AB" wp14:editId="3B505618">
                <wp:simplePos x="0" y="0"/>
                <wp:positionH relativeFrom="page">
                  <wp:posOffset>365760</wp:posOffset>
                </wp:positionH>
                <wp:positionV relativeFrom="page">
                  <wp:posOffset>1910715</wp:posOffset>
                </wp:positionV>
                <wp:extent cx="7040880" cy="7753985"/>
                <wp:effectExtent l="0" t="0" r="0" b="0"/>
                <wp:wrapThrough wrapText="bothSides">
                  <wp:wrapPolygon edited="0">
                    <wp:start x="78" y="0"/>
                    <wp:lineTo x="78" y="21510"/>
                    <wp:lineTo x="21429" y="21510"/>
                    <wp:lineTo x="21429" y="0"/>
                    <wp:lineTo x="78" y="0"/>
                  </wp:wrapPolygon>
                </wp:wrapThrough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77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E5B58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</w:pPr>
                            <w:r>
                              <w:t>Getting your website and social networks in shape for Visual Social Marketing is vital to your success.  With short attention spans and a clear preference for short visual content, you can’t afford to ignore this trend.</w:t>
                            </w:r>
                          </w:p>
                          <w:p w14:paraId="0EB33AD4" w14:textId="77777777" w:rsidR="007C00DF" w:rsidRPr="00F4628B" w:rsidRDefault="007C00DF" w:rsidP="007C00DF">
                            <w:pPr>
                              <w:pStyle w:val="Footer"/>
                              <w:spacing w:line="360" w:lineRule="auto"/>
                              <w:rPr>
                                <w:b w:val="0"/>
                                <w:position w:val="-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Marketing</w:t>
                            </w:r>
                          </w:p>
                          <w:p w14:paraId="0CE4943C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  <w:rPr>
                                <w:b w:val="0"/>
                              </w:rPr>
                            </w:pPr>
                            <w:r>
                              <w:t xml:space="preserve">Create an </w:t>
                            </w:r>
                            <w:proofErr w:type="spellStart"/>
                            <w:r>
                              <w:t>Instagram</w:t>
                            </w:r>
                            <w:proofErr w:type="spellEnd"/>
                            <w:r>
                              <w:t xml:space="preserve"> Account</w:t>
                            </w:r>
                          </w:p>
                          <w:p w14:paraId="381784A2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</w:pPr>
                            <w:r>
                              <w:t xml:space="preserve">Set up an account (must be done from a smartphone) </w:t>
                            </w:r>
                          </w:p>
                          <w:p w14:paraId="79481596" w14:textId="77777777" w:rsidR="007C00DF" w:rsidRPr="00F4628B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6"/>
                              </w:numPr>
                              <w:spacing w:line="360" w:lineRule="auto"/>
                            </w:pPr>
                            <w:r>
                              <w:t>HINT: Use a consistent username</w:t>
                            </w:r>
                          </w:p>
                          <w:p w14:paraId="5D711A6B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</w:pPr>
                            <w:r>
                              <w:t>Take photos that relate to your business</w:t>
                            </w:r>
                          </w:p>
                          <w:p w14:paraId="570F6FAF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6"/>
                              </w:numPr>
                              <w:spacing w:line="360" w:lineRule="auto"/>
                            </w:pPr>
                            <w:r>
                              <w:t xml:space="preserve">Posting 3 – 5 times a week on </w:t>
                            </w:r>
                            <w:proofErr w:type="spellStart"/>
                            <w:r>
                              <w:t>Instagram</w:t>
                            </w:r>
                            <w:proofErr w:type="spellEnd"/>
                            <w:r>
                              <w:t xml:space="preserve"> is more than sufficient</w:t>
                            </w:r>
                          </w:p>
                          <w:p w14:paraId="063C6D3C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</w:pPr>
                            <w:r>
                              <w:t xml:space="preserve">Connect with the </w:t>
                            </w:r>
                            <w:proofErr w:type="spellStart"/>
                            <w:r>
                              <w:t>Instagram</w:t>
                            </w:r>
                            <w:proofErr w:type="spellEnd"/>
                            <w:r>
                              <w:t xml:space="preserve"> community</w:t>
                            </w:r>
                          </w:p>
                          <w:p w14:paraId="57375669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6"/>
                              </w:numPr>
                              <w:spacing w:line="360" w:lineRule="auto"/>
                            </w:pPr>
                            <w:r>
                              <w:t>Follow and interact with other users</w:t>
                            </w:r>
                          </w:p>
                          <w:p w14:paraId="00FADC28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6"/>
                              </w:numPr>
                              <w:spacing w:line="360" w:lineRule="auto"/>
                            </w:pPr>
                            <w:r>
                              <w:t xml:space="preserve">Participate in </w:t>
                            </w:r>
                            <w:proofErr w:type="spellStart"/>
                            <w:r>
                              <w:t>hashtags</w:t>
                            </w:r>
                            <w:proofErr w:type="spellEnd"/>
                          </w:p>
                          <w:p w14:paraId="32DC8E20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6"/>
                              </w:numPr>
                              <w:spacing w:line="360" w:lineRule="auto"/>
                            </w:pPr>
                            <w:r>
                              <w:t>Find your audience and similar accounts to engage with</w:t>
                            </w:r>
                          </w:p>
                          <w:p w14:paraId="52451FD1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14:paraId="40E27120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  <w:rPr>
                                <w:b w:val="0"/>
                              </w:rPr>
                            </w:pPr>
                            <w:r>
                              <w:t xml:space="preserve">Grow Your Business with </w:t>
                            </w:r>
                            <w:proofErr w:type="spellStart"/>
                            <w:r>
                              <w:t>Instagram</w:t>
                            </w:r>
                            <w:proofErr w:type="spellEnd"/>
                          </w:p>
                          <w:p w14:paraId="4A1AB2D7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</w:pPr>
                            <w:r>
                              <w:t xml:space="preserve">Create a </w:t>
                            </w:r>
                            <w:proofErr w:type="spellStart"/>
                            <w:r>
                              <w:t>hashtag</w:t>
                            </w:r>
                            <w:proofErr w:type="spellEnd"/>
                            <w:r>
                              <w:t xml:space="preserve"> to be used when referencing your business</w:t>
                            </w:r>
                          </w:p>
                          <w:p w14:paraId="7D4BB041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5"/>
                              </w:numPr>
                              <w:spacing w:line="360" w:lineRule="auto"/>
                            </w:pPr>
                            <w:r>
                              <w:t xml:space="preserve">This will grow your brand awareness </w:t>
                            </w:r>
                          </w:p>
                          <w:p w14:paraId="5BB598C2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5"/>
                              </w:numPr>
                              <w:spacing w:line="360" w:lineRule="auto"/>
                            </w:pPr>
                            <w:r>
                              <w:t xml:space="preserve">Choose a </w:t>
                            </w:r>
                            <w:proofErr w:type="spellStart"/>
                            <w:r>
                              <w:t>hashtag</w:t>
                            </w:r>
                            <w:proofErr w:type="spellEnd"/>
                            <w:r>
                              <w:t xml:space="preserve"> that is simple, obvious, intuitive and easy to spell</w:t>
                            </w:r>
                          </w:p>
                          <w:p w14:paraId="60B24116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</w:pPr>
                            <w:r>
                              <w:t xml:space="preserve">Run a contest to encourage people to share their photos on </w:t>
                            </w:r>
                            <w:proofErr w:type="spellStart"/>
                            <w:r>
                              <w:t>Instagram</w:t>
                            </w:r>
                            <w:proofErr w:type="spellEnd"/>
                            <w:r>
                              <w:t xml:space="preserve"> with your </w:t>
                            </w:r>
                            <w:proofErr w:type="spellStart"/>
                            <w:r>
                              <w:t>hashtag</w:t>
                            </w:r>
                            <w:proofErr w:type="spellEnd"/>
                          </w:p>
                          <w:p w14:paraId="3177D770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</w:pPr>
                            <w:r>
                              <w:t xml:space="preserve">Promote your </w:t>
                            </w:r>
                            <w:proofErr w:type="spellStart"/>
                            <w:r>
                              <w:t>hashtag</w:t>
                            </w:r>
                            <w:proofErr w:type="spellEnd"/>
                            <w:r>
                              <w:t xml:space="preserve"> at the most relevant </w:t>
                            </w:r>
                            <w:proofErr w:type="spellStart"/>
                            <w:r>
                              <w:t>touchpoints</w:t>
                            </w:r>
                            <w:proofErr w:type="spellEnd"/>
                            <w:r>
                              <w:t xml:space="preserve"> with:</w:t>
                            </w:r>
                          </w:p>
                          <w:p w14:paraId="5D90B37C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5"/>
                              </w:numPr>
                              <w:spacing w:line="360" w:lineRule="auto"/>
                            </w:pPr>
                            <w:r>
                              <w:t>Employees</w:t>
                            </w:r>
                          </w:p>
                          <w:p w14:paraId="1342870C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5"/>
                              </w:numPr>
                              <w:spacing w:line="360" w:lineRule="auto"/>
                            </w:pPr>
                            <w:r>
                              <w:t>Customers</w:t>
                            </w:r>
                          </w:p>
                          <w:p w14:paraId="7A439985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5"/>
                              </w:numPr>
                              <w:spacing w:line="360" w:lineRule="auto"/>
                            </w:pPr>
                            <w:r>
                              <w:t>Partners</w:t>
                            </w:r>
                          </w:p>
                          <w:p w14:paraId="0E656C12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5"/>
                              </w:numPr>
                              <w:spacing w:line="360" w:lineRule="auto"/>
                            </w:pPr>
                            <w:r>
                              <w:t>Encourage them to build your library for you!!!!</w:t>
                            </w:r>
                          </w:p>
                          <w:p w14:paraId="63EF9F9D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</w:pPr>
                            <w:r>
                              <w:t>***</w:t>
                            </w:r>
                            <w:proofErr w:type="spellStart"/>
                            <w:r>
                              <w:t>Instagram</w:t>
                            </w:r>
                            <w:proofErr w:type="spellEnd"/>
                            <w:r>
                              <w:t xml:space="preserve"> is a source for beautifully stunning images for your website, Facebook page, Twitter account and </w:t>
                            </w:r>
                            <w:proofErr w:type="spellStart"/>
                            <w:r>
                              <w:t>Pinterest</w:t>
                            </w:r>
                            <w:proofErr w:type="spellEnd"/>
                            <w:r>
                              <w:t>. It isn’t just a social network – it is a source for images for your social media strategy across sites. ****</w:t>
                            </w:r>
                          </w:p>
                          <w:p w14:paraId="7ACB4943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</w:pPr>
                          </w:p>
                          <w:p w14:paraId="63C67983" w14:textId="77777777" w:rsidR="007C00DF" w:rsidRDefault="007C00DF" w:rsidP="007C00DF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margin-left:28.8pt;margin-top:150.45pt;width:554.4pt;height:610.55pt;z-index:251820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b8T9UCAAAi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" mv:complextextbox="1" filled="f" stroked="f">
                <v:textbox>
                  <w:txbxContent>
                    <w:p w14:paraId="726E5B58" w14:textId="77777777" w:rsidR="007C00DF" w:rsidRDefault="007C00DF" w:rsidP="007C00DF">
                      <w:pPr>
                        <w:pStyle w:val="Footer"/>
                        <w:spacing w:line="360" w:lineRule="auto"/>
                      </w:pPr>
                      <w:r>
                        <w:t>Getting your website and social networks in shape for Visual Social Marketing is vital to your success.  With short attention spans and a clear preference for short visual content, you can’t afford to ignore this trend.</w:t>
                      </w:r>
                    </w:p>
                    <w:p w14:paraId="0EB33AD4" w14:textId="77777777" w:rsidR="007C00DF" w:rsidRPr="00F4628B" w:rsidRDefault="007C00DF" w:rsidP="007C00DF">
                      <w:pPr>
                        <w:pStyle w:val="Footer"/>
                        <w:spacing w:line="360" w:lineRule="auto"/>
                        <w:rPr>
                          <w:b w:val="0"/>
                          <w:position w:val="-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Instagram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Marketing</w:t>
                      </w:r>
                    </w:p>
                    <w:p w14:paraId="0CE4943C" w14:textId="77777777" w:rsidR="007C00DF" w:rsidRDefault="007C00DF" w:rsidP="007C00DF">
                      <w:pPr>
                        <w:pStyle w:val="Footer"/>
                        <w:spacing w:line="360" w:lineRule="auto"/>
                        <w:rPr>
                          <w:b w:val="0"/>
                        </w:rPr>
                      </w:pPr>
                      <w:r>
                        <w:t xml:space="preserve">Create an </w:t>
                      </w:r>
                      <w:proofErr w:type="spellStart"/>
                      <w:r>
                        <w:t>Instagram</w:t>
                      </w:r>
                      <w:proofErr w:type="spellEnd"/>
                      <w:r>
                        <w:t xml:space="preserve"> Account</w:t>
                      </w:r>
                    </w:p>
                    <w:p w14:paraId="381784A2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6"/>
                        </w:numPr>
                        <w:spacing w:line="360" w:lineRule="auto"/>
                      </w:pPr>
                      <w:r>
                        <w:t xml:space="preserve">Set up an account (must be done from a smartphone) </w:t>
                      </w:r>
                    </w:p>
                    <w:p w14:paraId="79481596" w14:textId="77777777" w:rsidR="007C00DF" w:rsidRPr="00F4628B" w:rsidRDefault="007C00DF" w:rsidP="007C00DF">
                      <w:pPr>
                        <w:pStyle w:val="Footer"/>
                        <w:numPr>
                          <w:ilvl w:val="1"/>
                          <w:numId w:val="36"/>
                        </w:numPr>
                        <w:spacing w:line="360" w:lineRule="auto"/>
                      </w:pPr>
                      <w:r>
                        <w:t>HINT: Use a consistent username</w:t>
                      </w:r>
                    </w:p>
                    <w:p w14:paraId="5D711A6B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6"/>
                        </w:numPr>
                        <w:spacing w:line="360" w:lineRule="auto"/>
                      </w:pPr>
                      <w:r>
                        <w:t>Take photos that relate to your business</w:t>
                      </w:r>
                    </w:p>
                    <w:p w14:paraId="570F6FAF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6"/>
                        </w:numPr>
                        <w:spacing w:line="360" w:lineRule="auto"/>
                      </w:pPr>
                      <w:r>
                        <w:t xml:space="preserve">Posting 3 – 5 times a week on </w:t>
                      </w:r>
                      <w:proofErr w:type="spellStart"/>
                      <w:r>
                        <w:t>Instagram</w:t>
                      </w:r>
                      <w:proofErr w:type="spellEnd"/>
                      <w:r>
                        <w:t xml:space="preserve"> is more than sufficient</w:t>
                      </w:r>
                    </w:p>
                    <w:p w14:paraId="063C6D3C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6"/>
                        </w:numPr>
                        <w:spacing w:line="360" w:lineRule="auto"/>
                      </w:pPr>
                      <w:r>
                        <w:t xml:space="preserve">Connect with the </w:t>
                      </w:r>
                      <w:proofErr w:type="spellStart"/>
                      <w:r>
                        <w:t>Instagram</w:t>
                      </w:r>
                      <w:proofErr w:type="spellEnd"/>
                      <w:r>
                        <w:t xml:space="preserve"> community</w:t>
                      </w:r>
                    </w:p>
                    <w:p w14:paraId="57375669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6"/>
                        </w:numPr>
                        <w:spacing w:line="360" w:lineRule="auto"/>
                      </w:pPr>
                      <w:r>
                        <w:t>Follow and interact with other users</w:t>
                      </w:r>
                    </w:p>
                    <w:p w14:paraId="00FADC28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6"/>
                        </w:numPr>
                        <w:spacing w:line="360" w:lineRule="auto"/>
                      </w:pPr>
                      <w:r>
                        <w:t xml:space="preserve">Participate in </w:t>
                      </w:r>
                      <w:proofErr w:type="spellStart"/>
                      <w:r>
                        <w:t>hashtags</w:t>
                      </w:r>
                      <w:proofErr w:type="spellEnd"/>
                    </w:p>
                    <w:p w14:paraId="32DC8E20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6"/>
                        </w:numPr>
                        <w:spacing w:line="360" w:lineRule="auto"/>
                      </w:pPr>
                      <w:r>
                        <w:t>Find your audience and similar accounts to engage with</w:t>
                      </w:r>
                    </w:p>
                    <w:p w14:paraId="52451FD1" w14:textId="77777777" w:rsidR="007C00DF" w:rsidRDefault="007C00DF" w:rsidP="007C00DF">
                      <w:pPr>
                        <w:pStyle w:val="Footer"/>
                        <w:spacing w:line="360" w:lineRule="auto"/>
                        <w:rPr>
                          <w:b w:val="0"/>
                        </w:rPr>
                      </w:pPr>
                    </w:p>
                    <w:p w14:paraId="40E27120" w14:textId="77777777" w:rsidR="007C00DF" w:rsidRDefault="007C00DF" w:rsidP="007C00DF">
                      <w:pPr>
                        <w:pStyle w:val="Footer"/>
                        <w:spacing w:line="360" w:lineRule="auto"/>
                        <w:rPr>
                          <w:b w:val="0"/>
                        </w:rPr>
                      </w:pPr>
                      <w:r>
                        <w:t xml:space="preserve">Grow Your Business with </w:t>
                      </w:r>
                      <w:proofErr w:type="spellStart"/>
                      <w:r>
                        <w:t>Instagram</w:t>
                      </w:r>
                      <w:proofErr w:type="spellEnd"/>
                    </w:p>
                    <w:p w14:paraId="4A1AB2D7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5"/>
                        </w:numPr>
                        <w:spacing w:line="360" w:lineRule="auto"/>
                      </w:pPr>
                      <w:r>
                        <w:t xml:space="preserve">Create a </w:t>
                      </w:r>
                      <w:proofErr w:type="spellStart"/>
                      <w:r>
                        <w:t>hashtag</w:t>
                      </w:r>
                      <w:proofErr w:type="spellEnd"/>
                      <w:r>
                        <w:t xml:space="preserve"> to be used when referencing your business</w:t>
                      </w:r>
                    </w:p>
                    <w:p w14:paraId="7D4BB041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5"/>
                        </w:numPr>
                        <w:spacing w:line="360" w:lineRule="auto"/>
                      </w:pPr>
                      <w:r>
                        <w:t xml:space="preserve">This will grow your brand awareness </w:t>
                      </w:r>
                    </w:p>
                    <w:p w14:paraId="5BB598C2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5"/>
                        </w:numPr>
                        <w:spacing w:line="360" w:lineRule="auto"/>
                      </w:pPr>
                      <w:r>
                        <w:t xml:space="preserve">Choose a </w:t>
                      </w:r>
                      <w:proofErr w:type="spellStart"/>
                      <w:r>
                        <w:t>hashtag</w:t>
                      </w:r>
                      <w:proofErr w:type="spellEnd"/>
                      <w:r>
                        <w:t xml:space="preserve"> that is simple, obvious, intuitive and easy to spell</w:t>
                      </w:r>
                    </w:p>
                    <w:p w14:paraId="60B24116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5"/>
                        </w:numPr>
                        <w:spacing w:line="360" w:lineRule="auto"/>
                      </w:pPr>
                      <w:r>
                        <w:t xml:space="preserve">Run a contest to encourage people to share their photos on </w:t>
                      </w:r>
                      <w:proofErr w:type="spellStart"/>
                      <w:r>
                        <w:t>Instagram</w:t>
                      </w:r>
                      <w:proofErr w:type="spellEnd"/>
                      <w:r>
                        <w:t xml:space="preserve"> with your </w:t>
                      </w:r>
                      <w:proofErr w:type="spellStart"/>
                      <w:r>
                        <w:t>hashtag</w:t>
                      </w:r>
                      <w:proofErr w:type="spellEnd"/>
                    </w:p>
                    <w:p w14:paraId="3177D770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5"/>
                        </w:numPr>
                        <w:spacing w:line="360" w:lineRule="auto"/>
                      </w:pPr>
                      <w:r>
                        <w:t xml:space="preserve">Promote your </w:t>
                      </w:r>
                      <w:proofErr w:type="spellStart"/>
                      <w:r>
                        <w:t>hashtag</w:t>
                      </w:r>
                      <w:proofErr w:type="spellEnd"/>
                      <w:r>
                        <w:t xml:space="preserve"> at the most relevant </w:t>
                      </w:r>
                      <w:proofErr w:type="spellStart"/>
                      <w:r>
                        <w:t>touchpoints</w:t>
                      </w:r>
                      <w:proofErr w:type="spellEnd"/>
                      <w:r>
                        <w:t xml:space="preserve"> with:</w:t>
                      </w:r>
                    </w:p>
                    <w:p w14:paraId="5D90B37C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5"/>
                        </w:numPr>
                        <w:spacing w:line="360" w:lineRule="auto"/>
                      </w:pPr>
                      <w:r>
                        <w:t>Employees</w:t>
                      </w:r>
                    </w:p>
                    <w:p w14:paraId="1342870C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5"/>
                        </w:numPr>
                        <w:spacing w:line="360" w:lineRule="auto"/>
                      </w:pPr>
                      <w:r>
                        <w:t>Customers</w:t>
                      </w:r>
                    </w:p>
                    <w:p w14:paraId="7A439985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5"/>
                        </w:numPr>
                        <w:spacing w:line="360" w:lineRule="auto"/>
                      </w:pPr>
                      <w:r>
                        <w:t>Partners</w:t>
                      </w:r>
                    </w:p>
                    <w:p w14:paraId="0E656C12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5"/>
                        </w:numPr>
                        <w:spacing w:line="360" w:lineRule="auto"/>
                      </w:pPr>
                      <w:r>
                        <w:t>Encourage them to build your library for you!!!!</w:t>
                      </w:r>
                    </w:p>
                    <w:p w14:paraId="63EF9F9D" w14:textId="77777777" w:rsidR="007C00DF" w:rsidRDefault="007C00DF" w:rsidP="007C00DF">
                      <w:pPr>
                        <w:pStyle w:val="Footer"/>
                        <w:spacing w:line="360" w:lineRule="auto"/>
                      </w:pPr>
                      <w:r>
                        <w:t>***</w:t>
                      </w:r>
                      <w:proofErr w:type="spellStart"/>
                      <w:r>
                        <w:t>Instagram</w:t>
                      </w:r>
                      <w:proofErr w:type="spellEnd"/>
                      <w:r>
                        <w:t xml:space="preserve"> is a source for beautifully stunning images for your website, Facebook page, Twitter account and </w:t>
                      </w:r>
                      <w:proofErr w:type="spellStart"/>
                      <w:r>
                        <w:t>Pinterest</w:t>
                      </w:r>
                      <w:proofErr w:type="spellEnd"/>
                      <w:r>
                        <w:t>. It isn’t just a social network – it is a source for images for your social media strategy across sites. ****</w:t>
                      </w:r>
                    </w:p>
                    <w:p w14:paraId="7ACB4943" w14:textId="77777777" w:rsidR="007C00DF" w:rsidRDefault="007C00DF" w:rsidP="007C00DF">
                      <w:pPr>
                        <w:pStyle w:val="Footer"/>
                        <w:spacing w:line="360" w:lineRule="auto"/>
                      </w:pPr>
                    </w:p>
                    <w:p w14:paraId="63C67983" w14:textId="77777777" w:rsidR="007C00DF" w:rsidRDefault="007C00DF" w:rsidP="007C00DF">
                      <w:pPr>
                        <w:pStyle w:val="Foo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4628B">
        <w:br w:type="page"/>
      </w:r>
      <w:r w:rsidR="007C00DF" w:rsidRPr="007C00DF">
        <w:lastRenderedPageBreak/>
        <mc:AlternateContent>
          <mc:Choice Requires="wps">
            <w:drawing>
              <wp:anchor distT="0" distB="0" distL="114300" distR="114300" simplePos="0" relativeHeight="251809889" behindDoc="0" locked="0" layoutInCell="1" allowOverlap="1" wp14:anchorId="65665B26" wp14:editId="5BCA88F7">
                <wp:simplePos x="0" y="0"/>
                <wp:positionH relativeFrom="page">
                  <wp:posOffset>365760</wp:posOffset>
                </wp:positionH>
                <wp:positionV relativeFrom="page">
                  <wp:posOffset>631190</wp:posOffset>
                </wp:positionV>
                <wp:extent cx="7040880" cy="122428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224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8pt;margin-top:49.7pt;width:554.4pt;height:96.4pt;z-index:251809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" fillcolor="#252731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7C00DF" w:rsidRPr="007C00DF">
        <mc:AlternateContent>
          <mc:Choice Requires="wps">
            <w:drawing>
              <wp:anchor distT="0" distB="0" distL="114300" distR="114300" simplePos="0" relativeHeight="251810913" behindDoc="0" locked="0" layoutInCell="1" allowOverlap="1" wp14:anchorId="4A630050" wp14:editId="03F5450D">
                <wp:simplePos x="0" y="0"/>
                <wp:positionH relativeFrom="page">
                  <wp:posOffset>4525645</wp:posOffset>
                </wp:positionH>
                <wp:positionV relativeFrom="page">
                  <wp:posOffset>-967740</wp:posOffset>
                </wp:positionV>
                <wp:extent cx="636270" cy="4343400"/>
                <wp:effectExtent l="0" t="1777365" r="0" b="1777365"/>
                <wp:wrapTight wrapText="bothSides">
                  <wp:wrapPolygon edited="0">
                    <wp:start x="-60338" y="12635"/>
                    <wp:lineTo x="81075" y="12635"/>
                    <wp:lineTo x="81075" y="8972"/>
                    <wp:lineTo x="-60338" y="8972"/>
                    <wp:lineTo x="-60338" y="12635"/>
                  </wp:wrapPolygon>
                </wp:wrapTight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627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22F121" w14:textId="77777777" w:rsidR="007C00DF" w:rsidRPr="007C00DF" w:rsidRDefault="007C00DF" w:rsidP="007C00DF">
                            <w:pPr>
                              <w:pStyle w:val="Header"/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</w:pPr>
                            <w:proofErr w:type="spellStart"/>
                            <w:r w:rsidRPr="007C00DF"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  <w:t>Pinterest</w:t>
                            </w:r>
                            <w:proofErr w:type="spellEnd"/>
                            <w:r w:rsidRPr="007C00DF"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  <w:t xml:space="preserve"> </w:t>
                            </w:r>
                            <w:proofErr w:type="spellStart"/>
                            <w:r w:rsidRPr="007C00DF">
                              <w:rPr>
                                <w:color w:val="FFFFFF" w:themeColor="background1"/>
                                <w:sz w:val="56"/>
                                <w:szCs w:val="66"/>
                              </w:rPr>
                              <w:t>CheckList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6.35pt;margin-top:-76.15pt;width:50.1pt;height:342pt;rotation:90;z-index:2518109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" filled="f" stroked="f">
                <v:textbox inset="0,7.2pt,0,7.2pt">
                  <w:txbxContent>
                    <w:p w14:paraId="6222F121" w14:textId="77777777" w:rsidR="007C00DF" w:rsidRPr="007C00DF" w:rsidRDefault="007C00DF" w:rsidP="007C00DF">
                      <w:pPr>
                        <w:pStyle w:val="Header"/>
                        <w:rPr>
                          <w:color w:val="FFFFFF" w:themeColor="background1"/>
                          <w:sz w:val="56"/>
                          <w:szCs w:val="66"/>
                        </w:rPr>
                      </w:pPr>
                      <w:proofErr w:type="spellStart"/>
                      <w:r w:rsidRPr="007C00DF">
                        <w:rPr>
                          <w:color w:val="FFFFFF" w:themeColor="background1"/>
                          <w:sz w:val="56"/>
                          <w:szCs w:val="66"/>
                        </w:rPr>
                        <w:t>Pinterest</w:t>
                      </w:r>
                      <w:proofErr w:type="spellEnd"/>
                      <w:r w:rsidRPr="007C00DF">
                        <w:rPr>
                          <w:color w:val="FFFFFF" w:themeColor="background1"/>
                          <w:sz w:val="56"/>
                          <w:szCs w:val="66"/>
                        </w:rPr>
                        <w:t xml:space="preserve"> </w:t>
                      </w:r>
                      <w:proofErr w:type="spellStart"/>
                      <w:r w:rsidRPr="007C00DF">
                        <w:rPr>
                          <w:color w:val="FFFFFF" w:themeColor="background1"/>
                          <w:sz w:val="56"/>
                          <w:szCs w:val="66"/>
                        </w:rPr>
                        <w:t>CheckList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00DF" w:rsidRPr="007C00DF">
        <w:drawing>
          <wp:anchor distT="0" distB="0" distL="114300" distR="114300" simplePos="0" relativeHeight="251811937" behindDoc="0" locked="0" layoutInCell="1" allowOverlap="1" wp14:anchorId="221BA8F0" wp14:editId="7366A49D">
            <wp:simplePos x="0" y="0"/>
            <wp:positionH relativeFrom="page">
              <wp:posOffset>365760</wp:posOffset>
            </wp:positionH>
            <wp:positionV relativeFrom="page">
              <wp:posOffset>1687195</wp:posOffset>
            </wp:positionV>
            <wp:extent cx="7040880" cy="168275"/>
            <wp:effectExtent l="0" t="0" r="0" b="9525"/>
            <wp:wrapThrough wrapText="bothSides">
              <wp:wrapPolygon edited="0">
                <wp:start x="0" y="0"/>
                <wp:lineTo x="0" y="19562"/>
                <wp:lineTo x="21506" y="19562"/>
                <wp:lineTo x="21506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 Ima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0DF" w:rsidRPr="007C00DF">
        <mc:AlternateContent>
          <mc:Choice Requires="wpg">
            <w:drawing>
              <wp:anchor distT="0" distB="0" distL="114300" distR="114300" simplePos="0" relativeHeight="251812961" behindDoc="0" locked="0" layoutInCell="1" allowOverlap="1" wp14:anchorId="40812D69" wp14:editId="43C61146">
                <wp:simplePos x="0" y="0"/>
                <wp:positionH relativeFrom="page">
                  <wp:posOffset>589280</wp:posOffset>
                </wp:positionH>
                <wp:positionV relativeFrom="page">
                  <wp:posOffset>664845</wp:posOffset>
                </wp:positionV>
                <wp:extent cx="1878965" cy="993775"/>
                <wp:effectExtent l="0" t="0" r="635" b="0"/>
                <wp:wrapThrough wrapText="bothSides">
                  <wp:wrapPolygon edited="0">
                    <wp:start x="12556" y="0"/>
                    <wp:lineTo x="7884" y="2208"/>
                    <wp:lineTo x="7592" y="5521"/>
                    <wp:lineTo x="10804" y="8833"/>
                    <wp:lineTo x="0" y="8833"/>
                    <wp:lineTo x="0" y="14906"/>
                    <wp:lineTo x="584" y="17666"/>
                    <wp:lineTo x="2044" y="20979"/>
                    <wp:lineTo x="2336" y="20979"/>
                    <wp:lineTo x="5840" y="20979"/>
                    <wp:lineTo x="7008" y="20979"/>
                    <wp:lineTo x="18979" y="18219"/>
                    <wp:lineTo x="18979" y="17666"/>
                    <wp:lineTo x="21315" y="13250"/>
                    <wp:lineTo x="21315" y="3312"/>
                    <wp:lineTo x="18979" y="0"/>
                    <wp:lineTo x="12556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993775"/>
                          <a:chOff x="0" y="-115885"/>
                          <a:chExt cx="2447925" cy="1295400"/>
                        </a:xfrm>
                      </wpg:grpSpPr>
                      <pic:pic xmlns:pic="http://schemas.openxmlformats.org/drawingml/2006/picture">
                        <pic:nvPicPr>
                          <pic:cNvPr id="27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2447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49" y="-115885"/>
                            <a:ext cx="2238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800100"/>
                            <a:ext cx="1743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504825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6.4pt;margin-top:52.35pt;width:147.95pt;height:78.25pt;z-index:251812961;mso-position-horizontal-relative:page;mso-position-vertical-relative:page;mso-width-relative:margin;mso-height-relative:margin" coordorigin=",-115885" coordsize="2447925,12954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">
                <v:shape id="Picture 43" o:spid="_x0000_s1027" type="#_x0000_t75" style="position:absolute;top:457200;width:2447925;height:30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V&#10;HI7GAAAA2wAAAA8AAABkcnMvZG93bnJldi54bWxEj09rwkAUxO+FfoflCb0U3ajQxNRVSqTixYN/&#10;Dnp7ZF+zwezbkF01fvtuoeBxmJnfMPNlbxtxo87XjhWMRwkI4tLpmisFx8P3MAPhA7LGxjEpeJCH&#10;5eL1ZY65dnfe0W0fKhEh7HNUYEJocyl9aciiH7mWOHo/rrMYouwqqTu8R7ht5CRJPqTFmuOCwZYK&#10;Q+Vlf7UKVqftpljtivq8fZ+ZrLfTLF1PlXob9F+fIAL14Rn+b2+0gkkKf1/iD5CL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BUcjsYAAADbAAAADwAAAAAAAAAAAAAAAACc&#10;AgAAZHJzL2Rvd25yZXYueG1sUEsFBgAAAAAEAAQA9wAAAI8DAAAAAA==&#10;">
                  <v:imagedata r:id="rId27" o:title=""/>
                  <v:path arrowok="t"/>
                </v:shape>
                <v:shape id="Picture 44" o:spid="_x0000_s1028" type="#_x0000_t75" style="position:absolute;left:95249;top:-115885;width:2238375;height:1295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5&#10;DcfBAAAA2wAAAA8AAABkcnMvZG93bnJldi54bWxET89rwjAUvgv7H8ITdtNUD1WqaRmOgsPD0I3t&#10;+kiebVnzUpto63+/HASPH9/vbTHaVtyo941jBYt5AoJYO9NwpeD7q5ytQfiAbLB1TAru5KHIXyZb&#10;zIwb+Ei3U6hEDGGfoYI6hC6T0uuaLPq564gjd3a9xRBhX0nT4xDDbSuXSZJKiw3Hhho72tWk/05X&#10;q+CwvvykWl/ftcHfXfdZth+rpFTqdTq+bUAEGsNT/HDvjYJlHBu/xB8g8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c5DcfBAAAA2wAAAA8AAAAAAAAAAAAAAAAAnAIAAGRy&#10;cy9kb3ducmV2LnhtbFBLBQYAAAAABAAEAPcAAACKAwAAAAA=&#10;">
                  <v:imagedata r:id="rId28" o:title=""/>
                  <v:path arrowok="t"/>
                </v:shape>
                <v:shape id="Picture 45" o:spid="_x0000_s1029" type="#_x0000_t75" style="position:absolute;left:361950;top:800100;width:1743075;height:161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6a&#10;idnCAAAA2wAAAA8AAABkcnMvZG93bnJldi54bWxEj0FrwkAUhO9C/8PyCr3pxlTEpq5SCqIX0SSl&#10;50f2NRuafRuyq8Z/7wqCx2FmvmGW68G24ky9bxwrmE4SEMSV0w3XCn7KzXgBwgdkja1jUnAlD+vV&#10;y2iJmXYXzulchFpECPsMFZgQukxKXxmy6CeuI47en+sthij7WuoeLxFuW5kmyVxabDguGOzo21D1&#10;X5ysgv02fS8Pdkq4K35nzdGZjc5zpd5eh69PEIGG8Aw/2jutIP2A+5f4A+TqB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emonZwgAAANsAAAAPAAAAAAAAAAAAAAAAAJwCAABk&#10;cnMvZG93bnJldi54bWxQSwUGAAAAAAQABAD3AAAAiwMAAAAA&#10;">
                  <v:imagedata r:id="rId29" o:title=""/>
                  <v:path arrowok="t"/>
                </v:shape>
                <v:shape id="Picture 46" o:spid="_x0000_s1030" type="#_x0000_t75" style="position:absolute;left:1114425;top:504825;width:190500;height:180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A&#10;4lfBAAAA2wAAAA8AAABkcnMvZG93bnJldi54bWxET1trwjAUfhf8D+EIe9PUjQ2pxiKCbLAHWb08&#10;H5tjU9qclCTTzl+/PAz2+PHdV8VgO3EjHxrHCuazDARx5XTDtYLjYTddgAgRWWPnmBT8UIBiPR6t&#10;MNfuzl90K2MtUgiHHBWYGPtcylAZshhmridO3NV5izFBX0vt8Z7CbSefs+xNWmw4NRjsaWuoastv&#10;q6AbHpuLK0+m1me3f/WH9vNdH5V6mgybJYhIQ/wX/7k/tIKXtD59ST9Arn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iA4lfBAAAA2wAAAA8AAAAAAAAAAAAAAAAAnAIAAGRy&#10;cy9kb3ducmV2LnhtbFBLBQYAAAAABAAEAPcAAACKAwAAAAA=&#10;">
                  <v:imagedata r:id="rId30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7C00DF" w:rsidRPr="007C00DF">
        <mc:AlternateContent>
          <mc:Choice Requires="wps">
            <w:drawing>
              <wp:anchor distT="0" distB="0" distL="114300" distR="114300" simplePos="0" relativeHeight="251813985" behindDoc="0" locked="0" layoutInCell="1" allowOverlap="1" wp14:anchorId="4B3AF57E" wp14:editId="10B3FFE7">
                <wp:simplePos x="0" y="0"/>
                <wp:positionH relativeFrom="page">
                  <wp:posOffset>365760</wp:posOffset>
                </wp:positionH>
                <wp:positionV relativeFrom="page">
                  <wp:posOffset>1854835</wp:posOffset>
                </wp:positionV>
                <wp:extent cx="7040880" cy="7461885"/>
                <wp:effectExtent l="0" t="0" r="0" b="5715"/>
                <wp:wrapThrough wrapText="bothSides">
                  <wp:wrapPolygon edited="0">
                    <wp:start x="78" y="0"/>
                    <wp:lineTo x="78" y="21543"/>
                    <wp:lineTo x="21429" y="21543"/>
                    <wp:lineTo x="21429" y="0"/>
                    <wp:lineTo x="7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746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9730D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</w:pPr>
                            <w:r>
                              <w:t xml:space="preserve">As you get started with </w:t>
                            </w:r>
                            <w:proofErr w:type="spellStart"/>
                            <w:r>
                              <w:t>Pinterest</w:t>
                            </w:r>
                            <w:proofErr w:type="spellEnd"/>
                            <w:r>
                              <w:t xml:space="preserve">, use these tips to maximize the value that you get from </w:t>
                            </w:r>
                            <w:proofErr w:type="spellStart"/>
                            <w:r>
                              <w:t>Pinterest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10FA16C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</w:pPr>
                          </w:p>
                          <w:p w14:paraId="0FB09510" w14:textId="77777777" w:rsidR="007C00DF" w:rsidRPr="00F4628B" w:rsidRDefault="007C00DF" w:rsidP="007C00DF">
                            <w:pPr>
                              <w:pStyle w:val="Footer"/>
                              <w:spacing w:line="360" w:lineRule="auto"/>
                              <w:rPr>
                                <w:b w:val="0"/>
                                <w:position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Create an Account on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Pinterest</w:t>
                            </w:r>
                            <w:proofErr w:type="spellEnd"/>
                          </w:p>
                          <w:p w14:paraId="04533EB7" w14:textId="77777777" w:rsidR="007C00DF" w:rsidRPr="0032629A" w:rsidRDefault="007C00DF" w:rsidP="007C00DF">
                            <w:pPr>
                              <w:pStyle w:val="Footer"/>
                              <w:spacing w:line="360" w:lineRule="auto"/>
                            </w:pPr>
                            <w:r>
                              <w:t xml:space="preserve">Before getting started, be sure that you have a strategy and know </w:t>
                            </w:r>
                            <w:proofErr w:type="gramStart"/>
                            <w:r>
                              <w:t>who</w:t>
                            </w:r>
                            <w:proofErr w:type="gramEnd"/>
                            <w:r>
                              <w:t xml:space="preserve"> you want to reach.  Understanding what you want to achieve and </w:t>
                            </w:r>
                            <w:proofErr w:type="gramStart"/>
                            <w:r>
                              <w:t>who</w:t>
                            </w:r>
                            <w:proofErr w:type="gramEnd"/>
                            <w:r>
                              <w:t xml:space="preserve"> you want to connect with is the key to your success on </w:t>
                            </w:r>
                            <w:proofErr w:type="spellStart"/>
                            <w:r>
                              <w:t>Pinterest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89992EE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  <w:rPr>
                                <w:b w:val="0"/>
                              </w:rPr>
                            </w:pPr>
                            <w:proofErr w:type="spellStart"/>
                            <w:r>
                              <w:t>Pinterest</w:t>
                            </w:r>
                            <w:proofErr w:type="spellEnd"/>
                            <w:r>
                              <w:t xml:space="preserve"> Profile</w:t>
                            </w:r>
                          </w:p>
                          <w:p w14:paraId="06A65A87" w14:textId="77777777" w:rsidR="007C00DF" w:rsidRPr="00F4628B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>
                              <w:t>You can start by linking to your Facebook or Twitter account, or by creating a new stand-alone account.</w:t>
                            </w:r>
                          </w:p>
                          <w:p w14:paraId="36EBAB02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>
                              <w:t>Create an obvious username and complete your information</w:t>
                            </w:r>
                          </w:p>
                          <w:p w14:paraId="0A0C4DE3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7"/>
                              </w:numPr>
                              <w:spacing w:line="360" w:lineRule="auto"/>
                            </w:pPr>
                            <w:r>
                              <w:t>Use a relevant profile photo</w:t>
                            </w:r>
                          </w:p>
                          <w:p w14:paraId="1514AEFF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>
                              <w:t>Create 8 – 10 boards</w:t>
                            </w:r>
                          </w:p>
                          <w:p w14:paraId="558A2296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7"/>
                              </w:numPr>
                              <w:spacing w:line="360" w:lineRule="auto"/>
                            </w:pPr>
                            <w:r>
                              <w:t>Board names should be as specific as possible</w:t>
                            </w:r>
                          </w:p>
                          <w:p w14:paraId="2F5DA5F1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7"/>
                              </w:numPr>
                              <w:spacing w:line="360" w:lineRule="auto"/>
                            </w:pPr>
                            <w:r>
                              <w:t>Keep board names short so that they can be fully displayed</w:t>
                            </w:r>
                          </w:p>
                          <w:p w14:paraId="36B3D309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>
                              <w:t>Pin a minimum of 5 pieces of content to each board for completeness</w:t>
                            </w:r>
                          </w:p>
                          <w:p w14:paraId="2BB3DADC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14:paraId="2DDFF48D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  <w:rPr>
                                <w:b w:val="0"/>
                              </w:rPr>
                            </w:pPr>
                            <w:r>
                              <w:t>Growing Your Following</w:t>
                            </w:r>
                          </w:p>
                          <w:p w14:paraId="03B59BC5" w14:textId="77777777" w:rsidR="007C00DF" w:rsidRPr="0032629A" w:rsidRDefault="007C00DF" w:rsidP="007C00DF">
                            <w:pPr>
                              <w:pStyle w:val="Footer"/>
                              <w:spacing w:line="360" w:lineRule="auto"/>
                            </w:pPr>
                            <w:r>
                              <w:t>Remember that the more you give the more you get – take the time to connect with the community!</w:t>
                            </w:r>
                          </w:p>
                          <w:p w14:paraId="6925802C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</w:pPr>
                            <w:r>
                              <w:t>Follow others with similar interests</w:t>
                            </w:r>
                          </w:p>
                          <w:p w14:paraId="5EB30D3F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</w:pPr>
                            <w:r>
                              <w:t xml:space="preserve">Comment on and like content </w:t>
                            </w:r>
                          </w:p>
                          <w:p w14:paraId="16100DFE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Repin</w:t>
                            </w:r>
                            <w:proofErr w:type="spellEnd"/>
                            <w:r>
                              <w:t xml:space="preserve"> from others with similar interests</w:t>
                            </w:r>
                          </w:p>
                          <w:p w14:paraId="00F59687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</w:pPr>
                            <w:r>
                              <w:t xml:space="preserve">Promote your </w:t>
                            </w:r>
                            <w:proofErr w:type="spellStart"/>
                            <w:r>
                              <w:t>Pinterest</w:t>
                            </w:r>
                            <w:proofErr w:type="spellEnd"/>
                            <w:r>
                              <w:t xml:space="preserve"> account on your website</w:t>
                            </w:r>
                          </w:p>
                          <w:p w14:paraId="689C76EE" w14:textId="77777777" w:rsidR="007C00DF" w:rsidRDefault="007C00DF" w:rsidP="007C00DF">
                            <w:pPr>
                              <w:pStyle w:val="Footer"/>
                              <w:numPr>
                                <w:ilvl w:val="1"/>
                                <w:numId w:val="38"/>
                              </w:numPr>
                              <w:spacing w:line="360" w:lineRule="auto"/>
                            </w:pPr>
                            <w:r>
                              <w:t>Also promote on other social networks, email and through other existing communication channels.</w:t>
                            </w:r>
                          </w:p>
                          <w:p w14:paraId="558B8A03" w14:textId="77777777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</w:pPr>
                            <w:r>
                              <w:t>Post regularly to maximize your following</w:t>
                            </w:r>
                          </w:p>
                          <w:p w14:paraId="01BD2504" w14:textId="02010918" w:rsidR="007C00DF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</w:pPr>
                            <w:r>
                              <w:t xml:space="preserve">Create great </w:t>
                            </w:r>
                            <w:proofErr w:type="spellStart"/>
                            <w:r>
                              <w:t>pinable</w:t>
                            </w:r>
                            <w:proofErr w:type="spellEnd"/>
                            <w:r>
                              <w:t xml:space="preserve"> content</w:t>
                            </w:r>
                          </w:p>
                          <w:p w14:paraId="5041A919" w14:textId="51453102" w:rsidR="007C00DF" w:rsidRPr="00F4628B" w:rsidRDefault="007C00DF" w:rsidP="007C00DF">
                            <w:pPr>
                              <w:pStyle w:val="Footer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</w:pPr>
                            <w:r>
                              <w:t>Include the “</w:t>
                            </w:r>
                            <w:proofErr w:type="spellStart"/>
                            <w:r>
                              <w:t>pinit</w:t>
                            </w:r>
                            <w:proofErr w:type="spellEnd"/>
                            <w:r>
                              <w:t>” button on your site</w:t>
                            </w:r>
                          </w:p>
                          <w:p w14:paraId="653A7C90" w14:textId="77777777" w:rsidR="007C00DF" w:rsidRDefault="007C00DF" w:rsidP="007C00DF">
                            <w:pPr>
                              <w:pStyle w:val="Footer"/>
                              <w:spacing w:line="360" w:lineRule="auto"/>
                            </w:pPr>
                          </w:p>
                          <w:p w14:paraId="0FC99A99" w14:textId="77777777" w:rsidR="007C00DF" w:rsidRDefault="007C00DF" w:rsidP="007C00DF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8.8pt;margin-top:146.05pt;width:554.4pt;height:587.55pt;z-index:251813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RaItUCAAAg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" mv:complextextbox="1" filled="f" stroked="f">
                <v:textbox>
                  <w:txbxContent>
                    <w:p w14:paraId="7189730D" w14:textId="77777777" w:rsidR="007C00DF" w:rsidRDefault="007C00DF" w:rsidP="007C00DF">
                      <w:pPr>
                        <w:pStyle w:val="Footer"/>
                        <w:spacing w:line="360" w:lineRule="auto"/>
                      </w:pPr>
                      <w:r>
                        <w:t xml:space="preserve">As you get started with </w:t>
                      </w:r>
                      <w:proofErr w:type="spellStart"/>
                      <w:r>
                        <w:t>Pinterest</w:t>
                      </w:r>
                      <w:proofErr w:type="spellEnd"/>
                      <w:r>
                        <w:t xml:space="preserve">, use these tips to maximize the value that you get from </w:t>
                      </w:r>
                      <w:proofErr w:type="spellStart"/>
                      <w:r>
                        <w:t>Pinterest</w:t>
                      </w:r>
                      <w:proofErr w:type="spellEnd"/>
                      <w:r>
                        <w:t>.</w:t>
                      </w:r>
                    </w:p>
                    <w:p w14:paraId="410FA16C" w14:textId="77777777" w:rsidR="007C00DF" w:rsidRDefault="007C00DF" w:rsidP="007C00DF">
                      <w:pPr>
                        <w:pStyle w:val="Footer"/>
                        <w:spacing w:line="360" w:lineRule="auto"/>
                      </w:pPr>
                    </w:p>
                    <w:p w14:paraId="0FB09510" w14:textId="77777777" w:rsidR="007C00DF" w:rsidRPr="00F4628B" w:rsidRDefault="007C00DF" w:rsidP="007C00DF">
                      <w:pPr>
                        <w:pStyle w:val="Footer"/>
                        <w:spacing w:line="360" w:lineRule="auto"/>
                        <w:rPr>
                          <w:b w:val="0"/>
                          <w:position w:val="-2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Create an Account on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Pinterest</w:t>
                      </w:r>
                      <w:proofErr w:type="spellEnd"/>
                    </w:p>
                    <w:p w14:paraId="04533EB7" w14:textId="77777777" w:rsidR="007C00DF" w:rsidRPr="0032629A" w:rsidRDefault="007C00DF" w:rsidP="007C00DF">
                      <w:pPr>
                        <w:pStyle w:val="Footer"/>
                        <w:spacing w:line="360" w:lineRule="auto"/>
                      </w:pPr>
                      <w:r>
                        <w:t xml:space="preserve">Before getting started, be sure that you have a strategy and know </w:t>
                      </w:r>
                      <w:proofErr w:type="gramStart"/>
                      <w:r>
                        <w:t>who</w:t>
                      </w:r>
                      <w:proofErr w:type="gramEnd"/>
                      <w:r>
                        <w:t xml:space="preserve"> you want to reach.  Understanding what you want to achieve and </w:t>
                      </w:r>
                      <w:proofErr w:type="gramStart"/>
                      <w:r>
                        <w:t>who</w:t>
                      </w:r>
                      <w:proofErr w:type="gramEnd"/>
                      <w:r>
                        <w:t xml:space="preserve"> you want to connect with is the key to your success on </w:t>
                      </w:r>
                      <w:proofErr w:type="spellStart"/>
                      <w:r>
                        <w:t>Pinterest</w:t>
                      </w:r>
                      <w:proofErr w:type="spellEnd"/>
                      <w:r>
                        <w:t>.</w:t>
                      </w:r>
                    </w:p>
                    <w:p w14:paraId="089992EE" w14:textId="77777777" w:rsidR="007C00DF" w:rsidRDefault="007C00DF" w:rsidP="007C00DF">
                      <w:pPr>
                        <w:pStyle w:val="Footer"/>
                        <w:spacing w:line="360" w:lineRule="auto"/>
                        <w:rPr>
                          <w:b w:val="0"/>
                        </w:rPr>
                      </w:pPr>
                      <w:proofErr w:type="spellStart"/>
                      <w:r>
                        <w:t>Pinterest</w:t>
                      </w:r>
                      <w:proofErr w:type="spellEnd"/>
                      <w:r>
                        <w:t xml:space="preserve"> Profile</w:t>
                      </w:r>
                    </w:p>
                    <w:p w14:paraId="06A65A87" w14:textId="77777777" w:rsidR="007C00DF" w:rsidRPr="00F4628B" w:rsidRDefault="007C00DF" w:rsidP="007C00DF">
                      <w:pPr>
                        <w:pStyle w:val="Footer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>
                        <w:t>You can start by linking to your Facebook or Twitter account, or by creating a new stand-alone account.</w:t>
                      </w:r>
                    </w:p>
                    <w:p w14:paraId="36EBAB02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>
                        <w:t>Create an obvious username and complete your information</w:t>
                      </w:r>
                    </w:p>
                    <w:p w14:paraId="0A0C4DE3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7"/>
                        </w:numPr>
                        <w:spacing w:line="360" w:lineRule="auto"/>
                      </w:pPr>
                      <w:r>
                        <w:t>Use a relevant profile photo</w:t>
                      </w:r>
                    </w:p>
                    <w:p w14:paraId="1514AEFF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>
                        <w:t>Create 8 – 10 boards</w:t>
                      </w:r>
                    </w:p>
                    <w:p w14:paraId="558A2296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7"/>
                        </w:numPr>
                        <w:spacing w:line="360" w:lineRule="auto"/>
                      </w:pPr>
                      <w:r>
                        <w:t>Board names should be as specific as possible</w:t>
                      </w:r>
                    </w:p>
                    <w:p w14:paraId="2F5DA5F1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7"/>
                        </w:numPr>
                        <w:spacing w:line="360" w:lineRule="auto"/>
                      </w:pPr>
                      <w:r>
                        <w:t>Keep board names short so that they can be fully displayed</w:t>
                      </w:r>
                    </w:p>
                    <w:p w14:paraId="36B3D309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>
                        <w:t>Pin a minimum of 5 pieces of content to each board for completeness</w:t>
                      </w:r>
                    </w:p>
                    <w:p w14:paraId="2BB3DADC" w14:textId="77777777" w:rsidR="007C00DF" w:rsidRDefault="007C00DF" w:rsidP="007C00DF">
                      <w:pPr>
                        <w:pStyle w:val="Footer"/>
                        <w:spacing w:line="360" w:lineRule="auto"/>
                        <w:rPr>
                          <w:b w:val="0"/>
                        </w:rPr>
                      </w:pPr>
                    </w:p>
                    <w:p w14:paraId="2DDFF48D" w14:textId="77777777" w:rsidR="007C00DF" w:rsidRDefault="007C00DF" w:rsidP="007C00DF">
                      <w:pPr>
                        <w:pStyle w:val="Footer"/>
                        <w:spacing w:line="360" w:lineRule="auto"/>
                        <w:rPr>
                          <w:b w:val="0"/>
                        </w:rPr>
                      </w:pPr>
                      <w:r>
                        <w:t>Growing Your Following</w:t>
                      </w:r>
                    </w:p>
                    <w:p w14:paraId="03B59BC5" w14:textId="77777777" w:rsidR="007C00DF" w:rsidRPr="0032629A" w:rsidRDefault="007C00DF" w:rsidP="007C00DF">
                      <w:pPr>
                        <w:pStyle w:val="Footer"/>
                        <w:spacing w:line="360" w:lineRule="auto"/>
                      </w:pPr>
                      <w:r>
                        <w:t>Remember that the more you give the more you get – take the time to connect with the community!</w:t>
                      </w:r>
                    </w:p>
                    <w:p w14:paraId="6925802C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8"/>
                        </w:numPr>
                        <w:spacing w:line="360" w:lineRule="auto"/>
                      </w:pPr>
                      <w:r>
                        <w:t>Follow others with similar interests</w:t>
                      </w:r>
                    </w:p>
                    <w:p w14:paraId="5EB30D3F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8"/>
                        </w:numPr>
                        <w:spacing w:line="360" w:lineRule="auto"/>
                      </w:pPr>
                      <w:r>
                        <w:t xml:space="preserve">Comment on and like content </w:t>
                      </w:r>
                    </w:p>
                    <w:p w14:paraId="16100DFE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8"/>
                        </w:numPr>
                        <w:spacing w:line="360" w:lineRule="auto"/>
                      </w:pPr>
                      <w:proofErr w:type="spellStart"/>
                      <w:r>
                        <w:t>Repin</w:t>
                      </w:r>
                      <w:proofErr w:type="spellEnd"/>
                      <w:r>
                        <w:t xml:space="preserve"> from others with similar interests</w:t>
                      </w:r>
                    </w:p>
                    <w:p w14:paraId="00F59687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8"/>
                        </w:numPr>
                        <w:spacing w:line="360" w:lineRule="auto"/>
                      </w:pPr>
                      <w:r>
                        <w:t xml:space="preserve">Promote your </w:t>
                      </w:r>
                      <w:proofErr w:type="spellStart"/>
                      <w:r>
                        <w:t>Pinterest</w:t>
                      </w:r>
                      <w:proofErr w:type="spellEnd"/>
                      <w:r>
                        <w:t xml:space="preserve"> account on your website</w:t>
                      </w:r>
                    </w:p>
                    <w:p w14:paraId="689C76EE" w14:textId="77777777" w:rsidR="007C00DF" w:rsidRDefault="007C00DF" w:rsidP="007C00DF">
                      <w:pPr>
                        <w:pStyle w:val="Footer"/>
                        <w:numPr>
                          <w:ilvl w:val="1"/>
                          <w:numId w:val="38"/>
                        </w:numPr>
                        <w:spacing w:line="360" w:lineRule="auto"/>
                      </w:pPr>
                      <w:r>
                        <w:t>Also promote on other social networks, email and through other existing communication channels.</w:t>
                      </w:r>
                    </w:p>
                    <w:p w14:paraId="558B8A03" w14:textId="77777777" w:rsidR="007C00DF" w:rsidRDefault="007C00DF" w:rsidP="007C00DF">
                      <w:pPr>
                        <w:pStyle w:val="Footer"/>
                        <w:numPr>
                          <w:ilvl w:val="0"/>
                          <w:numId w:val="38"/>
                        </w:numPr>
                        <w:spacing w:line="360" w:lineRule="auto"/>
                      </w:pPr>
                      <w:r>
                        <w:t>Post regularly to maximize your following</w:t>
                      </w:r>
                    </w:p>
                    <w:p w14:paraId="01BD2504" w14:textId="02010918" w:rsidR="007C00DF" w:rsidRDefault="007C00DF" w:rsidP="007C00DF">
                      <w:pPr>
                        <w:pStyle w:val="Footer"/>
                        <w:numPr>
                          <w:ilvl w:val="0"/>
                          <w:numId w:val="38"/>
                        </w:numPr>
                        <w:spacing w:line="360" w:lineRule="auto"/>
                      </w:pPr>
                      <w:r>
                        <w:t xml:space="preserve">Create great </w:t>
                      </w:r>
                      <w:proofErr w:type="spellStart"/>
                      <w:r>
                        <w:t>pinable</w:t>
                      </w:r>
                      <w:proofErr w:type="spellEnd"/>
                      <w:r>
                        <w:t xml:space="preserve"> content</w:t>
                      </w:r>
                    </w:p>
                    <w:p w14:paraId="5041A919" w14:textId="51453102" w:rsidR="007C00DF" w:rsidRPr="00F4628B" w:rsidRDefault="007C00DF" w:rsidP="007C00DF">
                      <w:pPr>
                        <w:pStyle w:val="Footer"/>
                        <w:numPr>
                          <w:ilvl w:val="0"/>
                          <w:numId w:val="38"/>
                        </w:numPr>
                        <w:spacing w:line="360" w:lineRule="auto"/>
                      </w:pPr>
                      <w:r>
                        <w:t>Include the “</w:t>
                      </w:r>
                      <w:proofErr w:type="spellStart"/>
                      <w:r>
                        <w:t>pinit</w:t>
                      </w:r>
                      <w:proofErr w:type="spellEnd"/>
                      <w:r>
                        <w:t>” button on your site</w:t>
                      </w:r>
                    </w:p>
                    <w:p w14:paraId="653A7C90" w14:textId="77777777" w:rsidR="007C00DF" w:rsidRDefault="007C00DF" w:rsidP="007C00DF">
                      <w:pPr>
                        <w:pStyle w:val="Footer"/>
                        <w:spacing w:line="360" w:lineRule="auto"/>
                      </w:pPr>
                    </w:p>
                    <w:p w14:paraId="0FC99A99" w14:textId="77777777" w:rsidR="007C00DF" w:rsidRDefault="007C00DF" w:rsidP="007C00DF">
                      <w:pPr>
                        <w:pStyle w:val="Foo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86C54" w:rsidSect="00986C5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080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151C4" w14:textId="77777777" w:rsidR="00413863" w:rsidRDefault="00413863">
      <w:pPr>
        <w:spacing w:after="0"/>
      </w:pPr>
      <w:r>
        <w:separator/>
      </w:r>
    </w:p>
  </w:endnote>
  <w:endnote w:type="continuationSeparator" w:id="0">
    <w:p w14:paraId="155E4112" w14:textId="77777777" w:rsidR="00413863" w:rsidRDefault="004138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A7A3" w14:textId="7BAB32C3" w:rsidR="007C00DF" w:rsidRDefault="007C00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1B60A9A" wp14:editId="1FC1A4B1">
              <wp:simplePos x="0" y="0"/>
              <wp:positionH relativeFrom="page">
                <wp:posOffset>365760</wp:posOffset>
              </wp:positionH>
              <wp:positionV relativeFrom="page">
                <wp:posOffset>9419590</wp:posOffset>
              </wp:positionV>
              <wp:extent cx="228600" cy="181610"/>
              <wp:effectExtent l="0" t="0" r="0" b="21590"/>
              <wp:wrapTight wrapText="bothSides">
                <wp:wrapPolygon edited="0">
                  <wp:start x="0" y="0"/>
                  <wp:lineTo x="0" y="21147"/>
                  <wp:lineTo x="19200" y="21147"/>
                  <wp:lineTo x="19200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5B78F" w14:textId="77777777" w:rsidR="007C00DF" w:rsidRDefault="007C00DF" w:rsidP="00986C5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3863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7" type="#_x0000_t202" style="position:absolute;margin-left:28.8pt;margin-top:741.7pt;width:18pt;height:14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kXx7ECAACv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" filled="f" stroked="f">
              <v:textbox inset="0,0,0,0">
                <w:txbxContent>
                  <w:p w14:paraId="0625B78F" w14:textId="77777777" w:rsidR="007C00DF" w:rsidRDefault="007C00DF" w:rsidP="00986C5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3863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tab/>
    </w:r>
    <w:r w:rsidR="00825323">
      <w:t>Copyright Boot Camp Digital 2013</w:t>
    </w:r>
    <w:r>
      <w:t>, ALL RIGHTS RESERVED</w:t>
    </w:r>
    <w:r>
      <w:rPr>
        <w:noProof/>
      </w:rPr>
      <mc:AlternateContent>
        <mc:Choice Requires="wps">
          <w:drawing>
            <wp:anchor distT="0" distB="0" distL="114300" distR="114300" simplePos="0" relativeHeight="251669511" behindDoc="0" locked="0" layoutInCell="1" allowOverlap="1" wp14:anchorId="62D7DF9C" wp14:editId="0EAA3E30">
              <wp:simplePos x="0" y="0"/>
              <wp:positionH relativeFrom="page">
                <wp:posOffset>497840</wp:posOffset>
              </wp:positionH>
              <wp:positionV relativeFrom="page">
                <wp:posOffset>3291840</wp:posOffset>
              </wp:positionV>
              <wp:extent cx="6786880" cy="4531360"/>
              <wp:effectExtent l="0" t="0" r="0" b="0"/>
              <wp:wrapThrough wrapText="bothSides">
                <wp:wrapPolygon edited="0">
                  <wp:start x="81" y="0"/>
                  <wp:lineTo x="81" y="21430"/>
                  <wp:lineTo x="21422" y="21430"/>
                  <wp:lineTo x="21422" y="0"/>
                  <wp:lineTo x="81" y="0"/>
                </wp:wrapPolygon>
              </wp:wrapThrough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6880" cy="453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0B22A" w14:textId="77777777" w:rsidR="007C00DF" w:rsidRPr="00E62637" w:rsidRDefault="007C00DF" w:rsidP="004815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1" o:spid="_x0000_s1038" type="#_x0000_t202" style="position:absolute;margin-left:39.2pt;margin-top:259.2pt;width:534.4pt;height:356.8pt;z-index:25166951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/69UCAAAg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" mv:complextextbox="1" filled="f" stroked="f">
              <v:textbox>
                <w:txbxContent>
                  <w:p w14:paraId="3F00B22A" w14:textId="77777777" w:rsidR="007C00DF" w:rsidRPr="00E62637" w:rsidRDefault="007C00DF" w:rsidP="00481538"/>
                </w:txbxContent>
              </v:textbox>
              <w10:wrap type="through" anchorx="page" anchory="page"/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98603" w14:textId="58EFB378" w:rsidR="007C00DF" w:rsidRDefault="007C00DF">
    <w:pPr>
      <w:pStyle w:val="Footer"/>
    </w:pPr>
    <w:r>
      <w:t>Copyright Boot Camp Digital 201</w:t>
    </w:r>
    <w:r w:rsidR="00825323">
      <w:t>3</w:t>
    </w:r>
    <w:r>
      <w:t>, ALL RIGHTS RESERVED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4207B19" wp14:editId="5D1F48BE">
              <wp:simplePos x="0" y="0"/>
              <wp:positionH relativeFrom="page">
                <wp:posOffset>6235700</wp:posOffset>
              </wp:positionH>
              <wp:positionV relativeFrom="page">
                <wp:posOffset>9418320</wp:posOffset>
              </wp:positionV>
              <wp:extent cx="1170940" cy="241300"/>
              <wp:effectExtent l="0" t="0" r="0" b="508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D6562" w14:textId="77777777" w:rsidR="007C00DF" w:rsidRDefault="007C00DF" w:rsidP="00986C54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3863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9" type="#_x0000_t202" style="position:absolute;margin-left:491pt;margin-top:741.6pt;width:92.2pt;height:19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TAybE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" filled="f" stroked="f">
              <v:textbox inset="0,0,0,0">
                <w:txbxContent>
                  <w:p w14:paraId="0E8D6562" w14:textId="77777777" w:rsidR="007C00DF" w:rsidRDefault="007C00DF" w:rsidP="00986C54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3863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12A59" w14:textId="63AAC494" w:rsidR="00825323" w:rsidRDefault="00825323">
    <w:pPr>
      <w:pStyle w:val="Footer"/>
    </w:pPr>
    <w:r>
      <w:tab/>
      <w:t>Copyright Boot Camp Digital 2013,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5DBD4" w14:textId="77777777" w:rsidR="00413863" w:rsidRDefault="00413863">
      <w:pPr>
        <w:spacing w:after="0"/>
      </w:pPr>
      <w:r>
        <w:separator/>
      </w:r>
    </w:p>
  </w:footnote>
  <w:footnote w:type="continuationSeparator" w:id="0">
    <w:p w14:paraId="77536631" w14:textId="77777777" w:rsidR="00413863" w:rsidRDefault="004138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4D863" w14:textId="77777777" w:rsidR="007C00DF" w:rsidRDefault="007C00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BD28B62" wp14:editId="673A055E">
              <wp:simplePos x="0" y="0"/>
              <wp:positionH relativeFrom="page">
                <wp:posOffset>4206240</wp:posOffset>
              </wp:positionH>
              <wp:positionV relativeFrom="page">
                <wp:posOffset>228600</wp:posOffset>
              </wp:positionV>
              <wp:extent cx="3200400" cy="402590"/>
              <wp:effectExtent l="0" t="0" r="0" b="3810"/>
              <wp:wrapTight wrapText="bothSides">
                <wp:wrapPolygon edited="0">
                  <wp:start x="0" y="0"/>
                  <wp:lineTo x="0" y="20442"/>
                  <wp:lineTo x="21429" y="20442"/>
                  <wp:lineTo x="21429" y="0"/>
                  <wp:lineTo x="0" y="0"/>
                </wp:wrapPolygon>
              </wp:wrapTight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37F7BCF" w14:textId="77777777" w:rsidR="007C00DF" w:rsidRPr="00150154" w:rsidRDefault="007C00DF" w:rsidP="00986C54">
                          <w:pPr>
                            <w:pStyle w:val="Header-Right"/>
                          </w:pPr>
                          <w:r w:rsidRPr="00150154">
                            <w:t xml:space="preserve"> </w:t>
                          </w:r>
                        </w:p>
                        <w:p w14:paraId="2CBDA412" w14:textId="77777777" w:rsidR="007C00DF" w:rsidRDefault="007C00DF" w:rsidP="00986C54">
                          <w:pPr>
                            <w:pStyle w:val="Header-Right"/>
                          </w:pPr>
                          <w:r>
                            <w:t>www.BootCampDigital.com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4" type="#_x0000_t202" style="position:absolute;margin-left:331.2pt;margin-top:18pt;width:252pt;height:31.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" filled="f" stroked="f">
              <v:textbox inset="0,0,0,0">
                <w:txbxContent>
                  <w:p w14:paraId="637F7BCF" w14:textId="77777777" w:rsidR="007C00DF" w:rsidRPr="00150154" w:rsidRDefault="007C00DF" w:rsidP="00986C54">
                    <w:pPr>
                      <w:pStyle w:val="Header-Right"/>
                    </w:pPr>
                    <w:r w:rsidRPr="00150154">
                      <w:t xml:space="preserve"> </w:t>
                    </w:r>
                  </w:p>
                  <w:p w14:paraId="2CBDA412" w14:textId="77777777" w:rsidR="007C00DF" w:rsidRDefault="007C00DF" w:rsidP="00986C54">
                    <w:pPr>
                      <w:pStyle w:val="Header-Right"/>
                    </w:pPr>
                    <w:r>
                      <w:t>www.BootCampDigital.com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E0F69" w14:textId="77777777" w:rsidR="007C00DF" w:rsidRDefault="007C00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37ECCE07" wp14:editId="12A8A515">
              <wp:simplePos x="0" y="0"/>
              <wp:positionH relativeFrom="page">
                <wp:posOffset>4188460</wp:posOffset>
              </wp:positionH>
              <wp:positionV relativeFrom="page">
                <wp:posOffset>228600</wp:posOffset>
              </wp:positionV>
              <wp:extent cx="3200400" cy="402590"/>
              <wp:effectExtent l="0" t="0" r="0" b="3810"/>
              <wp:wrapTight wrapText="bothSides">
                <wp:wrapPolygon edited="0">
                  <wp:start x="0" y="0"/>
                  <wp:lineTo x="0" y="20442"/>
                  <wp:lineTo x="21429" y="20442"/>
                  <wp:lineTo x="21429" y="0"/>
                  <wp:lineTo x="0" y="0"/>
                </wp:wrapPolygon>
              </wp:wrapTight>
              <wp:docPr id="10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8DA1095" w14:textId="77777777" w:rsidR="007C00DF" w:rsidRDefault="007C00DF" w:rsidP="00BA7E55">
                          <w:pPr>
                            <w:pStyle w:val="Header-Right"/>
                          </w:pPr>
                        </w:p>
                        <w:p w14:paraId="20BAED6A" w14:textId="77777777" w:rsidR="007C00DF" w:rsidRDefault="007C00DF" w:rsidP="00BA7E55">
                          <w:pPr>
                            <w:pStyle w:val="Header-Right"/>
                          </w:pPr>
                          <w:r>
                            <w:t>www.BootCampDigital.com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5" type="#_x0000_t202" style="position:absolute;margin-left:329.8pt;margin-top:18pt;width:252pt;height:31.7pt;z-index:251662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" filled="f" stroked="f">
              <v:textbox inset="0,0,0,0">
                <w:txbxContent>
                  <w:p w14:paraId="38DA1095" w14:textId="77777777" w:rsidR="007C00DF" w:rsidRDefault="007C00DF" w:rsidP="00BA7E55">
                    <w:pPr>
                      <w:pStyle w:val="Header-Right"/>
                    </w:pPr>
                  </w:p>
                  <w:p w14:paraId="20BAED6A" w14:textId="77777777" w:rsidR="007C00DF" w:rsidRDefault="007C00DF" w:rsidP="00BA7E55">
                    <w:pPr>
                      <w:pStyle w:val="Header-Right"/>
                    </w:pPr>
                    <w:r>
                      <w:t>www.BootCampDigital.com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95" behindDoc="0" locked="0" layoutInCell="1" allowOverlap="1" wp14:anchorId="6AD1D57E" wp14:editId="0EF82BD4">
              <wp:simplePos x="0" y="0"/>
              <wp:positionH relativeFrom="page">
                <wp:posOffset>365760</wp:posOffset>
              </wp:positionH>
              <wp:positionV relativeFrom="page">
                <wp:posOffset>228600</wp:posOffset>
              </wp:positionV>
              <wp:extent cx="3200400" cy="402590"/>
              <wp:effectExtent l="0" t="0" r="0" b="3810"/>
              <wp:wrapTight wrapText="bothSides">
                <wp:wrapPolygon edited="0">
                  <wp:start x="0" y="0"/>
                  <wp:lineTo x="0" y="20442"/>
                  <wp:lineTo x="21429" y="20442"/>
                  <wp:lineTo x="21429" y="0"/>
                  <wp:lineTo x="0" y="0"/>
                </wp:wrapPolygon>
              </wp:wrapTight>
              <wp:docPr id="10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D71B0E" w14:textId="77777777" w:rsidR="007C00DF" w:rsidRDefault="007C00DF" w:rsidP="00BA7E55">
                          <w:pPr>
                            <w:pStyle w:val="Header"/>
                          </w:pPr>
                          <w:r>
                            <w:t>Info@BootCampDigital.com</w:t>
                          </w:r>
                        </w:p>
                        <w:p w14:paraId="6935B110" w14:textId="77777777" w:rsidR="007C00DF" w:rsidRDefault="007C00DF" w:rsidP="00BA7E55">
                          <w:pPr>
                            <w:pStyle w:val="Header"/>
                          </w:pPr>
                          <w:r>
                            <w:t>646-450-2267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28.8pt;margin-top:18pt;width:252pt;height:31.7pt;z-index:251660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" filled="f" stroked="f">
              <v:textbox inset="0,0,0,0">
                <w:txbxContent>
                  <w:p w14:paraId="3AD71B0E" w14:textId="77777777" w:rsidR="007C00DF" w:rsidRDefault="007C00DF" w:rsidP="00BA7E55">
                    <w:pPr>
                      <w:pStyle w:val="Header"/>
                    </w:pPr>
                    <w:r>
                      <w:t>Info@BootCampDigital.com</w:t>
                    </w:r>
                  </w:p>
                  <w:p w14:paraId="6935B110" w14:textId="77777777" w:rsidR="007C00DF" w:rsidRDefault="007C00DF" w:rsidP="00BA7E55">
                    <w:pPr>
                      <w:pStyle w:val="Header"/>
                    </w:pPr>
                    <w:r>
                      <w:t>646-450-2267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9CFC" w14:textId="77777777" w:rsidR="007C00DF" w:rsidRDefault="007C00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43698FD" wp14:editId="0D97CDF9">
              <wp:simplePos x="0" y="0"/>
              <wp:positionH relativeFrom="page">
                <wp:posOffset>4206240</wp:posOffset>
              </wp:positionH>
              <wp:positionV relativeFrom="page">
                <wp:posOffset>228600</wp:posOffset>
              </wp:positionV>
              <wp:extent cx="3200400" cy="403860"/>
              <wp:effectExtent l="0" t="0" r="0" b="2540"/>
              <wp:wrapTight wrapText="bothSides">
                <wp:wrapPolygon edited="0">
                  <wp:start x="0" y="0"/>
                  <wp:lineTo x="0" y="20377"/>
                  <wp:lineTo x="21429" y="20377"/>
                  <wp:lineTo x="21429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FD15A5F" w14:textId="77777777" w:rsidR="007C00DF" w:rsidRDefault="007C00DF" w:rsidP="00986C54">
                          <w:pPr>
                            <w:pStyle w:val="Header-Right"/>
                          </w:pPr>
                        </w:p>
                        <w:p w14:paraId="0D84B52C" w14:textId="77777777" w:rsidR="007C00DF" w:rsidRDefault="007C00DF" w:rsidP="00986C54">
                          <w:pPr>
                            <w:pStyle w:val="Header-Right"/>
                          </w:pPr>
                          <w:r>
                            <w:t>www.bootcampdigital.com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40" type="#_x0000_t202" style="position:absolute;margin-left:331.2pt;margin-top:18pt;width:252pt;height:31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" filled="f" stroked="f">
              <v:textbox inset="0,0,0,0">
                <w:txbxContent>
                  <w:p w14:paraId="2FD15A5F" w14:textId="77777777" w:rsidR="007C00DF" w:rsidRDefault="007C00DF" w:rsidP="00986C54">
                    <w:pPr>
                      <w:pStyle w:val="Header-Right"/>
                    </w:pPr>
                  </w:p>
                  <w:p w14:paraId="0D84B52C" w14:textId="77777777" w:rsidR="007C00DF" w:rsidRDefault="007C00DF" w:rsidP="00986C54">
                    <w:pPr>
                      <w:pStyle w:val="Header-Right"/>
                    </w:pPr>
                    <w:r>
                      <w:t>www.bootcampdigital.com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57571" wp14:editId="19373B6E">
              <wp:simplePos x="0" y="0"/>
              <wp:positionH relativeFrom="page">
                <wp:posOffset>365760</wp:posOffset>
              </wp:positionH>
              <wp:positionV relativeFrom="page">
                <wp:posOffset>228600</wp:posOffset>
              </wp:positionV>
              <wp:extent cx="3200400" cy="403860"/>
              <wp:effectExtent l="0" t="0" r="0" b="2540"/>
              <wp:wrapTight wrapText="bothSides">
                <wp:wrapPolygon edited="0">
                  <wp:start x="0" y="0"/>
                  <wp:lineTo x="0" y="20377"/>
                  <wp:lineTo x="21429" y="20377"/>
                  <wp:lineTo x="21429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1BC6987" w14:textId="77777777" w:rsidR="007C00DF" w:rsidRDefault="007C00DF" w:rsidP="00986C54">
                          <w:pPr>
                            <w:pStyle w:val="Header"/>
                          </w:pPr>
                          <w:r>
                            <w:t>Info@BootCampDigital.com</w:t>
                          </w:r>
                        </w:p>
                        <w:p w14:paraId="64294173" w14:textId="77777777" w:rsidR="007C00DF" w:rsidRDefault="007C00DF" w:rsidP="00986C54">
                          <w:pPr>
                            <w:pStyle w:val="Header"/>
                          </w:pPr>
                          <w:r>
                            <w:t>646-450-2267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28.8pt;margin-top:18pt;width:25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" filled="f" stroked="f">
              <v:textbox inset="0,0,0,0">
                <w:txbxContent>
                  <w:p w14:paraId="71BC6987" w14:textId="77777777" w:rsidR="007C00DF" w:rsidRDefault="007C00DF" w:rsidP="00986C54">
                    <w:pPr>
                      <w:pStyle w:val="Header"/>
                    </w:pPr>
                    <w:r>
                      <w:t>Info@BootCampDigital.com</w:t>
                    </w:r>
                  </w:p>
                  <w:p w14:paraId="64294173" w14:textId="77777777" w:rsidR="007C00DF" w:rsidRDefault="007C00DF" w:rsidP="00986C54">
                    <w:pPr>
                      <w:pStyle w:val="Header"/>
                    </w:pPr>
                    <w:r>
                      <w:t>646-450-2267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1F66DA7"/>
    <w:multiLevelType w:val="hybridMultilevel"/>
    <w:tmpl w:val="BCB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83F8C"/>
    <w:multiLevelType w:val="hybridMultilevel"/>
    <w:tmpl w:val="30E62F50"/>
    <w:lvl w:ilvl="0" w:tplc="8BB290A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67DC8"/>
    <w:multiLevelType w:val="hybridMultilevel"/>
    <w:tmpl w:val="891C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F7FA1"/>
    <w:multiLevelType w:val="hybridMultilevel"/>
    <w:tmpl w:val="1D70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136D7"/>
    <w:multiLevelType w:val="hybridMultilevel"/>
    <w:tmpl w:val="0634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64264"/>
    <w:multiLevelType w:val="hybridMultilevel"/>
    <w:tmpl w:val="558C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44748"/>
    <w:multiLevelType w:val="hybridMultilevel"/>
    <w:tmpl w:val="A0D0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8292C"/>
    <w:multiLevelType w:val="hybridMultilevel"/>
    <w:tmpl w:val="640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779AF"/>
    <w:multiLevelType w:val="hybridMultilevel"/>
    <w:tmpl w:val="08424128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B6D69"/>
    <w:multiLevelType w:val="hybridMultilevel"/>
    <w:tmpl w:val="25B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B2C55"/>
    <w:multiLevelType w:val="hybridMultilevel"/>
    <w:tmpl w:val="C30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52E6B"/>
    <w:multiLevelType w:val="hybridMultilevel"/>
    <w:tmpl w:val="052A9F0E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E36B9"/>
    <w:multiLevelType w:val="hybridMultilevel"/>
    <w:tmpl w:val="124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D7A4D"/>
    <w:multiLevelType w:val="multilevel"/>
    <w:tmpl w:val="43CE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C5117"/>
    <w:multiLevelType w:val="hybridMultilevel"/>
    <w:tmpl w:val="2D44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04AE3"/>
    <w:multiLevelType w:val="hybridMultilevel"/>
    <w:tmpl w:val="3BD02D30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E4A54"/>
    <w:multiLevelType w:val="hybridMultilevel"/>
    <w:tmpl w:val="69EE5CF4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E21FF"/>
    <w:multiLevelType w:val="hybridMultilevel"/>
    <w:tmpl w:val="EAD4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94E85"/>
    <w:multiLevelType w:val="hybridMultilevel"/>
    <w:tmpl w:val="00A6283E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F3CAE"/>
    <w:multiLevelType w:val="hybridMultilevel"/>
    <w:tmpl w:val="5054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865B8"/>
    <w:multiLevelType w:val="hybridMultilevel"/>
    <w:tmpl w:val="061A57D2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00EF3"/>
    <w:multiLevelType w:val="hybridMultilevel"/>
    <w:tmpl w:val="5A608890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12CB8"/>
    <w:multiLevelType w:val="hybridMultilevel"/>
    <w:tmpl w:val="A8F6696C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823BE"/>
    <w:multiLevelType w:val="hybridMultilevel"/>
    <w:tmpl w:val="C6FC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97501"/>
    <w:multiLevelType w:val="hybridMultilevel"/>
    <w:tmpl w:val="E0C0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F61CD"/>
    <w:multiLevelType w:val="hybridMultilevel"/>
    <w:tmpl w:val="620C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00B0"/>
    <w:multiLevelType w:val="hybridMultilevel"/>
    <w:tmpl w:val="0C88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02238"/>
    <w:multiLevelType w:val="hybridMultilevel"/>
    <w:tmpl w:val="DBA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8558F"/>
    <w:multiLevelType w:val="hybridMultilevel"/>
    <w:tmpl w:val="3BA4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12E65"/>
    <w:multiLevelType w:val="hybridMultilevel"/>
    <w:tmpl w:val="13CE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95370"/>
    <w:multiLevelType w:val="hybridMultilevel"/>
    <w:tmpl w:val="716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73380"/>
    <w:multiLevelType w:val="hybridMultilevel"/>
    <w:tmpl w:val="D9E84EB2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C491C"/>
    <w:multiLevelType w:val="hybridMultilevel"/>
    <w:tmpl w:val="2946B7CA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C14ABB0">
      <w:numFmt w:val="bullet"/>
      <w:lvlText w:val="-"/>
      <w:lvlJc w:val="left"/>
      <w:pPr>
        <w:ind w:left="1440" w:hanging="360"/>
      </w:pPr>
      <w:rPr>
        <w:rFonts w:ascii="Helvetica" w:eastAsia="ヒラギノ角ゴ Pro W3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C5142"/>
    <w:multiLevelType w:val="hybridMultilevel"/>
    <w:tmpl w:val="537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E6DD6"/>
    <w:multiLevelType w:val="hybridMultilevel"/>
    <w:tmpl w:val="FBE05F4C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7"/>
  </w:num>
  <w:num w:numId="4">
    <w:abstractNumId w:val="4"/>
  </w:num>
  <w:num w:numId="5">
    <w:abstractNumId w:val="21"/>
  </w:num>
  <w:num w:numId="6">
    <w:abstractNumId w:val="8"/>
  </w:num>
  <w:num w:numId="7">
    <w:abstractNumId w:val="33"/>
  </w:num>
  <w:num w:numId="8">
    <w:abstractNumId w:val="23"/>
  </w:num>
  <w:num w:numId="9">
    <w:abstractNumId w:val="13"/>
  </w:num>
  <w:num w:numId="10">
    <w:abstractNumId w:val="18"/>
  </w:num>
  <w:num w:numId="11">
    <w:abstractNumId w:val="14"/>
  </w:num>
  <w:num w:numId="1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4"/>
  </w:num>
  <w:num w:numId="14">
    <w:abstractNumId w:val="7"/>
  </w:num>
  <w:num w:numId="15">
    <w:abstractNumId w:val="31"/>
  </w:num>
  <w:num w:numId="16">
    <w:abstractNumId w:val="6"/>
  </w:num>
  <w:num w:numId="17">
    <w:abstractNumId w:val="29"/>
  </w:num>
  <w:num w:numId="18">
    <w:abstractNumId w:val="11"/>
  </w:num>
  <w:num w:numId="19">
    <w:abstractNumId w:val="16"/>
  </w:num>
  <w:num w:numId="20">
    <w:abstractNumId w:val="28"/>
  </w:num>
  <w:num w:numId="21">
    <w:abstractNumId w:val="27"/>
  </w:num>
  <w:num w:numId="22">
    <w:abstractNumId w:val="32"/>
  </w:num>
  <w:num w:numId="23">
    <w:abstractNumId w:val="10"/>
  </w:num>
  <w:num w:numId="24">
    <w:abstractNumId w:val="5"/>
  </w:num>
  <w:num w:numId="25">
    <w:abstractNumId w:val="0"/>
  </w:num>
  <w:num w:numId="26">
    <w:abstractNumId w:val="36"/>
  </w:num>
  <w:num w:numId="27">
    <w:abstractNumId w:val="1"/>
  </w:num>
  <w:num w:numId="28">
    <w:abstractNumId w:val="2"/>
  </w:num>
  <w:num w:numId="29">
    <w:abstractNumId w:val="3"/>
  </w:num>
  <w:num w:numId="30">
    <w:abstractNumId w:val="38"/>
  </w:num>
  <w:num w:numId="31">
    <w:abstractNumId w:val="20"/>
  </w:num>
  <w:num w:numId="32">
    <w:abstractNumId w:val="12"/>
  </w:num>
  <w:num w:numId="33">
    <w:abstractNumId w:val="26"/>
  </w:num>
  <w:num w:numId="34">
    <w:abstractNumId w:val="35"/>
  </w:num>
  <w:num w:numId="35">
    <w:abstractNumId w:val="24"/>
  </w:num>
  <w:num w:numId="36">
    <w:abstractNumId w:val="22"/>
  </w:num>
  <w:num w:numId="37">
    <w:abstractNumId w:val="15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86C54"/>
    <w:rsid w:val="00020B3A"/>
    <w:rsid w:val="00031D0C"/>
    <w:rsid w:val="00062FF6"/>
    <w:rsid w:val="00084E50"/>
    <w:rsid w:val="0009461F"/>
    <w:rsid w:val="000A101C"/>
    <w:rsid w:val="000A4F4E"/>
    <w:rsid w:val="000B61FE"/>
    <w:rsid w:val="000C1B21"/>
    <w:rsid w:val="000D10A1"/>
    <w:rsid w:val="00117693"/>
    <w:rsid w:val="00124F8F"/>
    <w:rsid w:val="00131D1E"/>
    <w:rsid w:val="00150154"/>
    <w:rsid w:val="001D444B"/>
    <w:rsid w:val="001F4E59"/>
    <w:rsid w:val="00202075"/>
    <w:rsid w:val="00212174"/>
    <w:rsid w:val="00221FA1"/>
    <w:rsid w:val="0023099B"/>
    <w:rsid w:val="00256BB0"/>
    <w:rsid w:val="00266DA5"/>
    <w:rsid w:val="002B0E3D"/>
    <w:rsid w:val="002C4B53"/>
    <w:rsid w:val="002E7783"/>
    <w:rsid w:val="00322E53"/>
    <w:rsid w:val="0032629A"/>
    <w:rsid w:val="00345668"/>
    <w:rsid w:val="00364F79"/>
    <w:rsid w:val="003803B6"/>
    <w:rsid w:val="003A5E30"/>
    <w:rsid w:val="00413863"/>
    <w:rsid w:val="00427FB3"/>
    <w:rsid w:val="0043708D"/>
    <w:rsid w:val="004375AC"/>
    <w:rsid w:val="004646E4"/>
    <w:rsid w:val="004802D0"/>
    <w:rsid w:val="00480426"/>
    <w:rsid w:val="00481538"/>
    <w:rsid w:val="00483B5D"/>
    <w:rsid w:val="004854E8"/>
    <w:rsid w:val="004E19E0"/>
    <w:rsid w:val="005150BF"/>
    <w:rsid w:val="00543819"/>
    <w:rsid w:val="00552A0E"/>
    <w:rsid w:val="0055608C"/>
    <w:rsid w:val="005D5019"/>
    <w:rsid w:val="00614189"/>
    <w:rsid w:val="006449F2"/>
    <w:rsid w:val="00652883"/>
    <w:rsid w:val="006B41A0"/>
    <w:rsid w:val="006C7FDC"/>
    <w:rsid w:val="006F139C"/>
    <w:rsid w:val="006F3EF8"/>
    <w:rsid w:val="007160ED"/>
    <w:rsid w:val="007348D1"/>
    <w:rsid w:val="00763AC7"/>
    <w:rsid w:val="0077589D"/>
    <w:rsid w:val="007C00DF"/>
    <w:rsid w:val="007C2549"/>
    <w:rsid w:val="007D00B4"/>
    <w:rsid w:val="007D7F12"/>
    <w:rsid w:val="007E45EA"/>
    <w:rsid w:val="007E6C89"/>
    <w:rsid w:val="00804B66"/>
    <w:rsid w:val="00804CE8"/>
    <w:rsid w:val="00820138"/>
    <w:rsid w:val="00825323"/>
    <w:rsid w:val="00851D61"/>
    <w:rsid w:val="008A0AF3"/>
    <w:rsid w:val="00915F6A"/>
    <w:rsid w:val="00940804"/>
    <w:rsid w:val="009521F5"/>
    <w:rsid w:val="00965D38"/>
    <w:rsid w:val="00986C54"/>
    <w:rsid w:val="009C4356"/>
    <w:rsid w:val="009D00DB"/>
    <w:rsid w:val="009D2F5F"/>
    <w:rsid w:val="00A043F9"/>
    <w:rsid w:val="00A167B5"/>
    <w:rsid w:val="00A3511A"/>
    <w:rsid w:val="00A52782"/>
    <w:rsid w:val="00A535AF"/>
    <w:rsid w:val="00A6162F"/>
    <w:rsid w:val="00A84572"/>
    <w:rsid w:val="00A9193A"/>
    <w:rsid w:val="00A93C37"/>
    <w:rsid w:val="00AB16CA"/>
    <w:rsid w:val="00AC2295"/>
    <w:rsid w:val="00AD2080"/>
    <w:rsid w:val="00AF7478"/>
    <w:rsid w:val="00BA7E55"/>
    <w:rsid w:val="00BC26CF"/>
    <w:rsid w:val="00C22770"/>
    <w:rsid w:val="00C5091C"/>
    <w:rsid w:val="00CA6E92"/>
    <w:rsid w:val="00CB5F01"/>
    <w:rsid w:val="00CB6246"/>
    <w:rsid w:val="00CD627F"/>
    <w:rsid w:val="00D14CF1"/>
    <w:rsid w:val="00D353AA"/>
    <w:rsid w:val="00D67D8F"/>
    <w:rsid w:val="00DB5900"/>
    <w:rsid w:val="00DE2953"/>
    <w:rsid w:val="00E146A6"/>
    <w:rsid w:val="00E82AAC"/>
    <w:rsid w:val="00E872A2"/>
    <w:rsid w:val="00EB4F6E"/>
    <w:rsid w:val="00EB6025"/>
    <w:rsid w:val="00ED4B66"/>
    <w:rsid w:val="00EE7E57"/>
    <w:rsid w:val="00F112DB"/>
    <w:rsid w:val="00F30EAB"/>
    <w:rsid w:val="00F4628B"/>
    <w:rsid w:val="00FB2471"/>
    <w:rsid w:val="00FD5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B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3" w:uiPriority="9" w:qFormat="1"/>
    <w:lsdException w:name="header" w:uiPriority="99"/>
    <w:lsdException w:name="Title" w:uiPriority="10" w:qFormat="1"/>
    <w:lsdException w:name="Body Text" w:uiPriority="99"/>
    <w:lsdException w:name="Body Text 2" w:uiPriority="99"/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9629A9"/>
  </w:style>
  <w:style w:type="paragraph" w:styleId="Heading1">
    <w:name w:val="heading 1"/>
    <w:basedOn w:val="Normal"/>
    <w:link w:val="Heading1Char"/>
    <w:uiPriority w:val="9"/>
    <w:qFormat/>
    <w:rsid w:val="005E75CA"/>
    <w:pPr>
      <w:spacing w:after="0"/>
      <w:outlineLvl w:val="0"/>
    </w:pPr>
    <w:rPr>
      <w:rFonts w:asciiTheme="majorHAnsi" w:eastAsiaTheme="majorEastAsia" w:hAnsiTheme="majorHAnsi" w:cstheme="majorBidi"/>
      <w:bCs/>
      <w:color w:val="FF6600" w:themeColor="accent2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E75CA"/>
    <w:pPr>
      <w:spacing w:after="0" w:line="264" w:lineRule="auto"/>
      <w:outlineLvl w:val="1"/>
    </w:pPr>
    <w:rPr>
      <w:bCs/>
      <w:color w:val="A6A6A6" w:themeColor="background1" w:themeShade="A6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36B7C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44"/>
    </w:rPr>
  </w:style>
  <w:style w:type="paragraph" w:styleId="Heading4">
    <w:name w:val="heading 4"/>
    <w:basedOn w:val="Normal"/>
    <w:link w:val="Heading4Char"/>
    <w:uiPriority w:val="9"/>
    <w:unhideWhenUsed/>
    <w:qFormat/>
    <w:rsid w:val="001B727F"/>
    <w:pPr>
      <w:outlineLvl w:val="3"/>
    </w:pPr>
    <w:rPr>
      <w:bCs/>
      <w:iCs/>
      <w:color w:val="A6A6A6" w:themeColor="background1" w:themeShade="A6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B150F"/>
    <w:pPr>
      <w:spacing w:after="0" w:line="264" w:lineRule="auto"/>
      <w:outlineLvl w:val="4"/>
    </w:pPr>
    <w:rPr>
      <w:b/>
      <w:color w:val="262626" w:themeColor="text1" w:themeTint="D9"/>
      <w:sz w:val="20"/>
    </w:rPr>
  </w:style>
  <w:style w:type="paragraph" w:styleId="Heading6">
    <w:name w:val="heading 6"/>
    <w:basedOn w:val="Normal"/>
    <w:link w:val="Heading6Char"/>
    <w:rsid w:val="00001603"/>
    <w:pPr>
      <w:spacing w:line="264" w:lineRule="auto"/>
      <w:outlineLvl w:val="5"/>
    </w:pPr>
    <w:rPr>
      <w:b/>
      <w:iCs/>
      <w:color w:val="FF6600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9A"/>
    <w:pPr>
      <w:spacing w:after="0"/>
    </w:pPr>
    <w:rPr>
      <w:b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010F9A"/>
    <w:rPr>
      <w:b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EA0F38"/>
    <w:pPr>
      <w:spacing w:after="0"/>
    </w:pPr>
    <w:rPr>
      <w:b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EA0F38"/>
    <w:rPr>
      <w:b/>
      <w:color w:val="404040" w:themeColor="text1" w:themeTint="BF"/>
    </w:rPr>
  </w:style>
  <w:style w:type="paragraph" w:customStyle="1" w:styleId="Header-Right">
    <w:name w:val="Header - Right"/>
    <w:basedOn w:val="Header"/>
    <w:link w:val="Header-RightChar"/>
    <w:qFormat/>
    <w:rsid w:val="00010F9A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10F9A"/>
    <w:rPr>
      <w:b/>
      <w:color w:val="404040" w:themeColor="text1" w:themeTint="BF"/>
    </w:rPr>
  </w:style>
  <w:style w:type="paragraph" w:customStyle="1" w:styleId="Footer-Right">
    <w:name w:val="Footer - Right"/>
    <w:basedOn w:val="Footer"/>
    <w:link w:val="Footer-RightChar"/>
    <w:qFormat/>
    <w:rsid w:val="00EA0F38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EA0F38"/>
    <w:rPr>
      <w:b/>
      <w:color w:val="404040" w:themeColor="text1" w:themeTint="BF"/>
    </w:rPr>
  </w:style>
  <w:style w:type="paragraph" w:styleId="Subtitle">
    <w:name w:val="Subtitle"/>
    <w:basedOn w:val="Normal"/>
    <w:link w:val="SubtitleChar"/>
    <w:uiPriority w:val="11"/>
    <w:qFormat/>
    <w:rsid w:val="00C305F5"/>
    <w:pPr>
      <w:numPr>
        <w:ilvl w:val="1"/>
      </w:numPr>
      <w:spacing w:after="0" w:line="1240" w:lineRule="exact"/>
    </w:pPr>
    <w:rPr>
      <w:rFonts w:asciiTheme="majorHAnsi" w:eastAsiaTheme="majorEastAsia" w:hAnsiTheme="majorHAnsi" w:cstheme="majorBidi"/>
      <w:b/>
      <w:iCs/>
      <w:color w:val="FFFFFF" w:themeColor="background1"/>
      <w:spacing w:val="15"/>
      <w:sz w:val="120"/>
    </w:rPr>
  </w:style>
  <w:style w:type="character" w:customStyle="1" w:styleId="SubtitleChar">
    <w:name w:val="Subtitle Char"/>
    <w:basedOn w:val="DefaultParagraphFont"/>
    <w:link w:val="Subtitle"/>
    <w:uiPriority w:val="11"/>
    <w:rsid w:val="00C305F5"/>
    <w:rPr>
      <w:rFonts w:asciiTheme="majorHAnsi" w:eastAsiaTheme="majorEastAsia" w:hAnsiTheme="majorHAnsi" w:cstheme="majorBidi"/>
      <w:b/>
      <w:iCs/>
      <w:color w:val="FFFFFF" w:themeColor="background1"/>
      <w:spacing w:val="15"/>
      <w:sz w:val="120"/>
    </w:rPr>
  </w:style>
  <w:style w:type="paragraph" w:styleId="Title">
    <w:name w:val="Title"/>
    <w:basedOn w:val="Normal"/>
    <w:link w:val="TitleChar"/>
    <w:uiPriority w:val="10"/>
    <w:qFormat/>
    <w:rsid w:val="00C305F5"/>
    <w:pPr>
      <w:spacing w:after="0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5F5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E75CA"/>
    <w:rPr>
      <w:rFonts w:asciiTheme="majorHAnsi" w:eastAsiaTheme="majorEastAsia" w:hAnsiTheme="majorHAnsi" w:cstheme="majorBidi"/>
      <w:bCs/>
      <w:color w:val="FF6600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5CA"/>
    <w:rPr>
      <w:bCs/>
      <w:color w:val="A6A6A6" w:themeColor="background1" w:themeShade="A6"/>
      <w:sz w:val="36"/>
      <w:szCs w:val="26"/>
    </w:rPr>
  </w:style>
  <w:style w:type="paragraph" w:customStyle="1" w:styleId="BlockHeading">
    <w:name w:val="Block Heading"/>
    <w:basedOn w:val="Normal"/>
    <w:link w:val="BlockHeadingChar"/>
    <w:qFormat/>
    <w:rsid w:val="00C72D9A"/>
    <w:pPr>
      <w:tabs>
        <w:tab w:val="right" w:pos="2016"/>
      </w:tabs>
      <w:spacing w:after="0"/>
    </w:pPr>
    <w:rPr>
      <w:b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C72D9A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C305F5"/>
    <w:pPr>
      <w:spacing w:line="264" w:lineRule="auto"/>
    </w:pPr>
    <w:rPr>
      <w:color w:val="262626" w:themeColor="text1" w:themeTint="D9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05F5"/>
    <w:rPr>
      <w:color w:val="262626" w:themeColor="text1" w:themeTint="D9"/>
      <w:sz w:val="20"/>
    </w:rPr>
  </w:style>
  <w:style w:type="paragraph" w:styleId="BodyText3">
    <w:name w:val="Body Text 3"/>
    <w:basedOn w:val="Normal"/>
    <w:link w:val="BodyText3Char"/>
    <w:unhideWhenUsed/>
    <w:rsid w:val="00C305F5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C305F5"/>
    <w:rPr>
      <w:color w:val="FFFFFF" w:themeColor="background1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B150F"/>
    <w:rPr>
      <w:b/>
      <w:color w:val="262626" w:themeColor="text1" w:themeTint="D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36B7C"/>
    <w:rPr>
      <w:rFonts w:asciiTheme="majorHAnsi" w:eastAsiaTheme="majorEastAsia" w:hAnsiTheme="majorHAnsi" w:cstheme="majorBidi"/>
      <w:bCs/>
      <w:color w:val="FFFFFF" w:themeColor="background1"/>
      <w:sz w:val="44"/>
    </w:rPr>
  </w:style>
  <w:style w:type="paragraph" w:styleId="BodyText2">
    <w:name w:val="Body Text 2"/>
    <w:basedOn w:val="BodyText"/>
    <w:link w:val="BodyText2Char"/>
    <w:uiPriority w:val="99"/>
    <w:unhideWhenUsed/>
    <w:rsid w:val="00F36B7C"/>
    <w:pPr>
      <w:spacing w:after="0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36B7C"/>
    <w:rPr>
      <w:color w:val="FFFFFF" w:themeColor="background1"/>
      <w:sz w:val="22"/>
    </w:rPr>
  </w:style>
  <w:style w:type="paragraph" w:customStyle="1" w:styleId="Byline">
    <w:name w:val="Byline"/>
    <w:basedOn w:val="Normal"/>
    <w:link w:val="BylineChar"/>
    <w:qFormat/>
    <w:rsid w:val="00F36B7C"/>
    <w:pPr>
      <w:spacing w:after="0"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BylineChar">
    <w:name w:val="Byline Char"/>
    <w:basedOn w:val="DefaultParagraphFont"/>
    <w:link w:val="Byline"/>
    <w:rsid w:val="00F36B7C"/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1B727F"/>
    <w:rPr>
      <w:bCs/>
      <w:iCs/>
      <w:color w:val="A6A6A6" w:themeColor="background1" w:themeShade="A6"/>
      <w:sz w:val="28"/>
    </w:rPr>
  </w:style>
  <w:style w:type="paragraph" w:customStyle="1" w:styleId="Tagline">
    <w:name w:val="Tagline"/>
    <w:basedOn w:val="Normal"/>
    <w:qFormat/>
    <w:rsid w:val="00D750F1"/>
    <w:pPr>
      <w:spacing w:after="0" w:line="264" w:lineRule="auto"/>
      <w:jc w:val="center"/>
    </w:pPr>
    <w:rPr>
      <w:i/>
      <w:color w:val="262626" w:themeColor="text1" w:themeTint="D9"/>
      <w:sz w:val="18"/>
    </w:rPr>
  </w:style>
  <w:style w:type="paragraph" w:styleId="Quote">
    <w:name w:val="Quote"/>
    <w:basedOn w:val="Normal"/>
    <w:link w:val="QuoteChar"/>
    <w:rsid w:val="00EA1561"/>
    <w:pPr>
      <w:spacing w:after="0"/>
    </w:pPr>
    <w:rPr>
      <w:b/>
      <w:color w:val="FFFFFF" w:themeColor="background1"/>
      <w:sz w:val="20"/>
    </w:rPr>
  </w:style>
  <w:style w:type="character" w:customStyle="1" w:styleId="QuoteChar">
    <w:name w:val="Quote Char"/>
    <w:basedOn w:val="DefaultParagraphFont"/>
    <w:link w:val="Quote"/>
    <w:rsid w:val="00EA1561"/>
    <w:rPr>
      <w:b/>
      <w:color w:val="FFFFFF" w:themeColor="background1"/>
      <w:sz w:val="20"/>
    </w:rPr>
  </w:style>
  <w:style w:type="paragraph" w:customStyle="1" w:styleId="Attribution">
    <w:name w:val="Attribution"/>
    <w:basedOn w:val="Normal"/>
    <w:link w:val="AttributionChar"/>
    <w:qFormat/>
    <w:rsid w:val="00EA1561"/>
    <w:pPr>
      <w:spacing w:after="0"/>
      <w:jc w:val="right"/>
    </w:pPr>
    <w:rPr>
      <w:i/>
      <w:color w:val="FFFFFF" w:themeColor="background1"/>
      <w:sz w:val="20"/>
    </w:rPr>
  </w:style>
  <w:style w:type="character" w:customStyle="1" w:styleId="AttributionChar">
    <w:name w:val="Attribution Char"/>
    <w:basedOn w:val="DefaultParagraphFont"/>
    <w:link w:val="Attribution"/>
    <w:rsid w:val="00EA1561"/>
    <w:rPr>
      <w:i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rsid w:val="00001603"/>
    <w:rPr>
      <w:b/>
      <w:iCs/>
      <w:color w:val="FF6600" w:themeColor="accent2"/>
      <w:sz w:val="20"/>
    </w:rPr>
  </w:style>
  <w:style w:type="paragraph" w:styleId="BlockText">
    <w:name w:val="Block Text"/>
    <w:basedOn w:val="Normal"/>
    <w:rsid w:val="008E6FF2"/>
    <w:pPr>
      <w:spacing w:after="0"/>
    </w:pPr>
    <w:rPr>
      <w:iCs/>
      <w:color w:val="FFFFFF" w:themeColor="background1"/>
      <w:sz w:val="28"/>
    </w:rPr>
  </w:style>
  <w:style w:type="paragraph" w:customStyle="1" w:styleId="Organization">
    <w:name w:val="Organization"/>
    <w:basedOn w:val="Normal"/>
    <w:link w:val="OrganizationChar"/>
    <w:qFormat/>
    <w:rsid w:val="00955987"/>
    <w:pPr>
      <w:spacing w:after="0"/>
    </w:pPr>
    <w:rPr>
      <w:b/>
      <w:color w:val="262626" w:themeColor="text1" w:themeTint="D9"/>
      <w:sz w:val="22"/>
    </w:rPr>
  </w:style>
  <w:style w:type="character" w:customStyle="1" w:styleId="OrganizationChar">
    <w:name w:val="Organization Char"/>
    <w:basedOn w:val="DefaultParagraphFont"/>
    <w:link w:val="Organization"/>
    <w:rsid w:val="00955987"/>
    <w:rPr>
      <w:b/>
      <w:color w:val="262626" w:themeColor="text1" w:themeTint="D9"/>
      <w:sz w:val="22"/>
    </w:rPr>
  </w:style>
  <w:style w:type="paragraph" w:customStyle="1" w:styleId="Recipient">
    <w:name w:val="Recipient"/>
    <w:basedOn w:val="Normal"/>
    <w:link w:val="RecipientChar"/>
    <w:qFormat/>
    <w:rsid w:val="00D750F1"/>
    <w:pPr>
      <w:spacing w:after="0"/>
    </w:pPr>
    <w:rPr>
      <w:b/>
      <w:color w:val="252731" w:themeColor="text2"/>
      <w:sz w:val="28"/>
    </w:rPr>
  </w:style>
  <w:style w:type="character" w:customStyle="1" w:styleId="RecipientChar">
    <w:name w:val="Recipient Char"/>
    <w:basedOn w:val="DefaultParagraphFont"/>
    <w:link w:val="Recipient"/>
    <w:rsid w:val="00D750F1"/>
    <w:rPr>
      <w:b/>
      <w:color w:val="252731" w:themeColor="text2"/>
      <w:sz w:val="28"/>
    </w:rPr>
  </w:style>
  <w:style w:type="character" w:styleId="Hyperlink">
    <w:name w:val="Hyperlink"/>
    <w:basedOn w:val="DefaultParagraphFont"/>
    <w:rsid w:val="00986C54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364F79"/>
    <w:rPr>
      <w:b/>
      <w:bCs/>
    </w:rPr>
  </w:style>
  <w:style w:type="character" w:styleId="Emphasis">
    <w:name w:val="Emphasis"/>
    <w:basedOn w:val="DefaultParagraphFont"/>
    <w:uiPriority w:val="20"/>
    <w:qFormat/>
    <w:rsid w:val="00965D38"/>
    <w:rPr>
      <w:i/>
      <w:iCs/>
    </w:rPr>
  </w:style>
  <w:style w:type="paragraph" w:styleId="BalloonText">
    <w:name w:val="Balloon Text"/>
    <w:basedOn w:val="Normal"/>
    <w:link w:val="BalloonTextChar"/>
    <w:rsid w:val="00A167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67B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2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52883"/>
  </w:style>
  <w:style w:type="paragraph" w:styleId="ListParagraph">
    <w:name w:val="List Paragraph"/>
    <w:basedOn w:val="Normal"/>
    <w:rsid w:val="0023099B"/>
    <w:pPr>
      <w:ind w:left="720"/>
      <w:contextualSpacing/>
    </w:pPr>
  </w:style>
  <w:style w:type="paragraph" w:customStyle="1" w:styleId="Body">
    <w:name w:val="Body"/>
    <w:rsid w:val="00481538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numbering" w:customStyle="1" w:styleId="Bullet">
    <w:name w:val="Bullet"/>
    <w:rsid w:val="00256BB0"/>
  </w:style>
  <w:style w:type="table" w:styleId="TableGrid">
    <w:name w:val="Table Grid"/>
    <w:basedOn w:val="TableNormal"/>
    <w:rsid w:val="000A4F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3" w:uiPriority="9" w:qFormat="1"/>
    <w:lsdException w:name="header" w:uiPriority="99"/>
    <w:lsdException w:name="Title" w:uiPriority="10" w:qFormat="1"/>
    <w:lsdException w:name="Body Text" w:uiPriority="99"/>
    <w:lsdException w:name="Body Text 2" w:uiPriority="99"/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9629A9"/>
  </w:style>
  <w:style w:type="paragraph" w:styleId="Heading1">
    <w:name w:val="heading 1"/>
    <w:basedOn w:val="Normal"/>
    <w:link w:val="Heading1Char"/>
    <w:uiPriority w:val="9"/>
    <w:qFormat/>
    <w:rsid w:val="005E75CA"/>
    <w:pPr>
      <w:spacing w:after="0"/>
      <w:outlineLvl w:val="0"/>
    </w:pPr>
    <w:rPr>
      <w:rFonts w:asciiTheme="majorHAnsi" w:eastAsiaTheme="majorEastAsia" w:hAnsiTheme="majorHAnsi" w:cstheme="majorBidi"/>
      <w:bCs/>
      <w:color w:val="FF6600" w:themeColor="accent2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E75CA"/>
    <w:pPr>
      <w:spacing w:after="0" w:line="264" w:lineRule="auto"/>
      <w:outlineLvl w:val="1"/>
    </w:pPr>
    <w:rPr>
      <w:bCs/>
      <w:color w:val="A6A6A6" w:themeColor="background1" w:themeShade="A6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36B7C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44"/>
    </w:rPr>
  </w:style>
  <w:style w:type="paragraph" w:styleId="Heading4">
    <w:name w:val="heading 4"/>
    <w:basedOn w:val="Normal"/>
    <w:link w:val="Heading4Char"/>
    <w:uiPriority w:val="9"/>
    <w:unhideWhenUsed/>
    <w:qFormat/>
    <w:rsid w:val="001B727F"/>
    <w:pPr>
      <w:outlineLvl w:val="3"/>
    </w:pPr>
    <w:rPr>
      <w:bCs/>
      <w:iCs/>
      <w:color w:val="A6A6A6" w:themeColor="background1" w:themeShade="A6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B150F"/>
    <w:pPr>
      <w:spacing w:after="0" w:line="264" w:lineRule="auto"/>
      <w:outlineLvl w:val="4"/>
    </w:pPr>
    <w:rPr>
      <w:b/>
      <w:color w:val="262626" w:themeColor="text1" w:themeTint="D9"/>
      <w:sz w:val="20"/>
    </w:rPr>
  </w:style>
  <w:style w:type="paragraph" w:styleId="Heading6">
    <w:name w:val="heading 6"/>
    <w:basedOn w:val="Normal"/>
    <w:link w:val="Heading6Char"/>
    <w:rsid w:val="00001603"/>
    <w:pPr>
      <w:spacing w:line="264" w:lineRule="auto"/>
      <w:outlineLvl w:val="5"/>
    </w:pPr>
    <w:rPr>
      <w:b/>
      <w:iCs/>
      <w:color w:val="FF6600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9A"/>
    <w:pPr>
      <w:spacing w:after="0"/>
    </w:pPr>
    <w:rPr>
      <w:b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010F9A"/>
    <w:rPr>
      <w:b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EA0F38"/>
    <w:pPr>
      <w:spacing w:after="0"/>
    </w:pPr>
    <w:rPr>
      <w:b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EA0F38"/>
    <w:rPr>
      <w:b/>
      <w:color w:val="404040" w:themeColor="text1" w:themeTint="BF"/>
    </w:rPr>
  </w:style>
  <w:style w:type="paragraph" w:customStyle="1" w:styleId="Header-Right">
    <w:name w:val="Header - Right"/>
    <w:basedOn w:val="Header"/>
    <w:link w:val="Header-RightChar"/>
    <w:qFormat/>
    <w:rsid w:val="00010F9A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10F9A"/>
    <w:rPr>
      <w:b/>
      <w:color w:val="404040" w:themeColor="text1" w:themeTint="BF"/>
    </w:rPr>
  </w:style>
  <w:style w:type="paragraph" w:customStyle="1" w:styleId="Footer-Right">
    <w:name w:val="Footer - Right"/>
    <w:basedOn w:val="Footer"/>
    <w:link w:val="Footer-RightChar"/>
    <w:qFormat/>
    <w:rsid w:val="00EA0F38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EA0F38"/>
    <w:rPr>
      <w:b/>
      <w:color w:val="404040" w:themeColor="text1" w:themeTint="BF"/>
    </w:rPr>
  </w:style>
  <w:style w:type="paragraph" w:styleId="Subtitle">
    <w:name w:val="Subtitle"/>
    <w:basedOn w:val="Normal"/>
    <w:link w:val="SubtitleChar"/>
    <w:uiPriority w:val="11"/>
    <w:qFormat/>
    <w:rsid w:val="00C305F5"/>
    <w:pPr>
      <w:numPr>
        <w:ilvl w:val="1"/>
      </w:numPr>
      <w:spacing w:after="0" w:line="1240" w:lineRule="exact"/>
    </w:pPr>
    <w:rPr>
      <w:rFonts w:asciiTheme="majorHAnsi" w:eastAsiaTheme="majorEastAsia" w:hAnsiTheme="majorHAnsi" w:cstheme="majorBidi"/>
      <w:b/>
      <w:iCs/>
      <w:color w:val="FFFFFF" w:themeColor="background1"/>
      <w:spacing w:val="15"/>
      <w:sz w:val="120"/>
    </w:rPr>
  </w:style>
  <w:style w:type="character" w:customStyle="1" w:styleId="SubtitleChar">
    <w:name w:val="Subtitle Char"/>
    <w:basedOn w:val="DefaultParagraphFont"/>
    <w:link w:val="Subtitle"/>
    <w:uiPriority w:val="11"/>
    <w:rsid w:val="00C305F5"/>
    <w:rPr>
      <w:rFonts w:asciiTheme="majorHAnsi" w:eastAsiaTheme="majorEastAsia" w:hAnsiTheme="majorHAnsi" w:cstheme="majorBidi"/>
      <w:b/>
      <w:iCs/>
      <w:color w:val="FFFFFF" w:themeColor="background1"/>
      <w:spacing w:val="15"/>
      <w:sz w:val="120"/>
    </w:rPr>
  </w:style>
  <w:style w:type="paragraph" w:styleId="Title">
    <w:name w:val="Title"/>
    <w:basedOn w:val="Normal"/>
    <w:link w:val="TitleChar"/>
    <w:uiPriority w:val="10"/>
    <w:qFormat/>
    <w:rsid w:val="00C305F5"/>
    <w:pPr>
      <w:spacing w:after="0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5F5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E75CA"/>
    <w:rPr>
      <w:rFonts w:asciiTheme="majorHAnsi" w:eastAsiaTheme="majorEastAsia" w:hAnsiTheme="majorHAnsi" w:cstheme="majorBidi"/>
      <w:bCs/>
      <w:color w:val="FF6600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5CA"/>
    <w:rPr>
      <w:bCs/>
      <w:color w:val="A6A6A6" w:themeColor="background1" w:themeShade="A6"/>
      <w:sz w:val="36"/>
      <w:szCs w:val="26"/>
    </w:rPr>
  </w:style>
  <w:style w:type="paragraph" w:customStyle="1" w:styleId="BlockHeading">
    <w:name w:val="Block Heading"/>
    <w:basedOn w:val="Normal"/>
    <w:link w:val="BlockHeadingChar"/>
    <w:qFormat/>
    <w:rsid w:val="00C72D9A"/>
    <w:pPr>
      <w:tabs>
        <w:tab w:val="right" w:pos="2016"/>
      </w:tabs>
      <w:spacing w:after="0"/>
    </w:pPr>
    <w:rPr>
      <w:b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C72D9A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C305F5"/>
    <w:pPr>
      <w:spacing w:line="264" w:lineRule="auto"/>
    </w:pPr>
    <w:rPr>
      <w:color w:val="262626" w:themeColor="text1" w:themeTint="D9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05F5"/>
    <w:rPr>
      <w:color w:val="262626" w:themeColor="text1" w:themeTint="D9"/>
      <w:sz w:val="20"/>
    </w:rPr>
  </w:style>
  <w:style w:type="paragraph" w:styleId="BodyText3">
    <w:name w:val="Body Text 3"/>
    <w:basedOn w:val="Normal"/>
    <w:link w:val="BodyText3Char"/>
    <w:unhideWhenUsed/>
    <w:rsid w:val="00C305F5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C305F5"/>
    <w:rPr>
      <w:color w:val="FFFFFF" w:themeColor="background1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B150F"/>
    <w:rPr>
      <w:b/>
      <w:color w:val="262626" w:themeColor="text1" w:themeTint="D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36B7C"/>
    <w:rPr>
      <w:rFonts w:asciiTheme="majorHAnsi" w:eastAsiaTheme="majorEastAsia" w:hAnsiTheme="majorHAnsi" w:cstheme="majorBidi"/>
      <w:bCs/>
      <w:color w:val="FFFFFF" w:themeColor="background1"/>
      <w:sz w:val="44"/>
    </w:rPr>
  </w:style>
  <w:style w:type="paragraph" w:styleId="BodyText2">
    <w:name w:val="Body Text 2"/>
    <w:basedOn w:val="BodyText"/>
    <w:link w:val="BodyText2Char"/>
    <w:uiPriority w:val="99"/>
    <w:unhideWhenUsed/>
    <w:rsid w:val="00F36B7C"/>
    <w:pPr>
      <w:spacing w:after="0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36B7C"/>
    <w:rPr>
      <w:color w:val="FFFFFF" w:themeColor="background1"/>
      <w:sz w:val="22"/>
    </w:rPr>
  </w:style>
  <w:style w:type="paragraph" w:customStyle="1" w:styleId="Byline">
    <w:name w:val="Byline"/>
    <w:basedOn w:val="Normal"/>
    <w:link w:val="BylineChar"/>
    <w:qFormat/>
    <w:rsid w:val="00F36B7C"/>
    <w:pPr>
      <w:spacing w:after="0"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BylineChar">
    <w:name w:val="Byline Char"/>
    <w:basedOn w:val="DefaultParagraphFont"/>
    <w:link w:val="Byline"/>
    <w:rsid w:val="00F36B7C"/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1B727F"/>
    <w:rPr>
      <w:bCs/>
      <w:iCs/>
      <w:color w:val="A6A6A6" w:themeColor="background1" w:themeShade="A6"/>
      <w:sz w:val="28"/>
    </w:rPr>
  </w:style>
  <w:style w:type="paragraph" w:customStyle="1" w:styleId="Tagline">
    <w:name w:val="Tagline"/>
    <w:basedOn w:val="Normal"/>
    <w:qFormat/>
    <w:rsid w:val="00D750F1"/>
    <w:pPr>
      <w:spacing w:after="0" w:line="264" w:lineRule="auto"/>
      <w:jc w:val="center"/>
    </w:pPr>
    <w:rPr>
      <w:i/>
      <w:color w:val="262626" w:themeColor="text1" w:themeTint="D9"/>
      <w:sz w:val="18"/>
    </w:rPr>
  </w:style>
  <w:style w:type="paragraph" w:styleId="Quote">
    <w:name w:val="Quote"/>
    <w:basedOn w:val="Normal"/>
    <w:link w:val="QuoteChar"/>
    <w:rsid w:val="00EA1561"/>
    <w:pPr>
      <w:spacing w:after="0"/>
    </w:pPr>
    <w:rPr>
      <w:b/>
      <w:color w:val="FFFFFF" w:themeColor="background1"/>
      <w:sz w:val="20"/>
    </w:rPr>
  </w:style>
  <w:style w:type="character" w:customStyle="1" w:styleId="QuoteChar">
    <w:name w:val="Quote Char"/>
    <w:basedOn w:val="DefaultParagraphFont"/>
    <w:link w:val="Quote"/>
    <w:rsid w:val="00EA1561"/>
    <w:rPr>
      <w:b/>
      <w:color w:val="FFFFFF" w:themeColor="background1"/>
      <w:sz w:val="20"/>
    </w:rPr>
  </w:style>
  <w:style w:type="paragraph" w:customStyle="1" w:styleId="Attribution">
    <w:name w:val="Attribution"/>
    <w:basedOn w:val="Normal"/>
    <w:link w:val="AttributionChar"/>
    <w:qFormat/>
    <w:rsid w:val="00EA1561"/>
    <w:pPr>
      <w:spacing w:after="0"/>
      <w:jc w:val="right"/>
    </w:pPr>
    <w:rPr>
      <w:i/>
      <w:color w:val="FFFFFF" w:themeColor="background1"/>
      <w:sz w:val="20"/>
    </w:rPr>
  </w:style>
  <w:style w:type="character" w:customStyle="1" w:styleId="AttributionChar">
    <w:name w:val="Attribution Char"/>
    <w:basedOn w:val="DefaultParagraphFont"/>
    <w:link w:val="Attribution"/>
    <w:rsid w:val="00EA1561"/>
    <w:rPr>
      <w:i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rsid w:val="00001603"/>
    <w:rPr>
      <w:b/>
      <w:iCs/>
      <w:color w:val="FF6600" w:themeColor="accent2"/>
      <w:sz w:val="20"/>
    </w:rPr>
  </w:style>
  <w:style w:type="paragraph" w:styleId="BlockText">
    <w:name w:val="Block Text"/>
    <w:basedOn w:val="Normal"/>
    <w:rsid w:val="008E6FF2"/>
    <w:pPr>
      <w:spacing w:after="0"/>
    </w:pPr>
    <w:rPr>
      <w:iCs/>
      <w:color w:val="FFFFFF" w:themeColor="background1"/>
      <w:sz w:val="28"/>
    </w:rPr>
  </w:style>
  <w:style w:type="paragraph" w:customStyle="1" w:styleId="Organization">
    <w:name w:val="Organization"/>
    <w:basedOn w:val="Normal"/>
    <w:link w:val="OrganizationChar"/>
    <w:qFormat/>
    <w:rsid w:val="00955987"/>
    <w:pPr>
      <w:spacing w:after="0"/>
    </w:pPr>
    <w:rPr>
      <w:b/>
      <w:color w:val="262626" w:themeColor="text1" w:themeTint="D9"/>
      <w:sz w:val="22"/>
    </w:rPr>
  </w:style>
  <w:style w:type="character" w:customStyle="1" w:styleId="OrganizationChar">
    <w:name w:val="Organization Char"/>
    <w:basedOn w:val="DefaultParagraphFont"/>
    <w:link w:val="Organization"/>
    <w:rsid w:val="00955987"/>
    <w:rPr>
      <w:b/>
      <w:color w:val="262626" w:themeColor="text1" w:themeTint="D9"/>
      <w:sz w:val="22"/>
    </w:rPr>
  </w:style>
  <w:style w:type="paragraph" w:customStyle="1" w:styleId="Recipient">
    <w:name w:val="Recipient"/>
    <w:basedOn w:val="Normal"/>
    <w:link w:val="RecipientChar"/>
    <w:qFormat/>
    <w:rsid w:val="00D750F1"/>
    <w:pPr>
      <w:spacing w:after="0"/>
    </w:pPr>
    <w:rPr>
      <w:b/>
      <w:color w:val="252731" w:themeColor="text2"/>
      <w:sz w:val="28"/>
    </w:rPr>
  </w:style>
  <w:style w:type="character" w:customStyle="1" w:styleId="RecipientChar">
    <w:name w:val="Recipient Char"/>
    <w:basedOn w:val="DefaultParagraphFont"/>
    <w:link w:val="Recipient"/>
    <w:rsid w:val="00D750F1"/>
    <w:rPr>
      <w:b/>
      <w:color w:val="252731" w:themeColor="text2"/>
      <w:sz w:val="28"/>
    </w:rPr>
  </w:style>
  <w:style w:type="character" w:styleId="Hyperlink">
    <w:name w:val="Hyperlink"/>
    <w:basedOn w:val="DefaultParagraphFont"/>
    <w:rsid w:val="00986C54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364F79"/>
    <w:rPr>
      <w:b/>
      <w:bCs/>
    </w:rPr>
  </w:style>
  <w:style w:type="character" w:styleId="Emphasis">
    <w:name w:val="Emphasis"/>
    <w:basedOn w:val="DefaultParagraphFont"/>
    <w:uiPriority w:val="20"/>
    <w:qFormat/>
    <w:rsid w:val="00965D38"/>
    <w:rPr>
      <w:i/>
      <w:iCs/>
    </w:rPr>
  </w:style>
  <w:style w:type="paragraph" w:styleId="BalloonText">
    <w:name w:val="Balloon Text"/>
    <w:basedOn w:val="Normal"/>
    <w:link w:val="BalloonTextChar"/>
    <w:rsid w:val="00A167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67B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2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52883"/>
  </w:style>
  <w:style w:type="paragraph" w:styleId="ListParagraph">
    <w:name w:val="List Paragraph"/>
    <w:basedOn w:val="Normal"/>
    <w:rsid w:val="0023099B"/>
    <w:pPr>
      <w:ind w:left="720"/>
      <w:contextualSpacing/>
    </w:pPr>
  </w:style>
  <w:style w:type="paragraph" w:customStyle="1" w:styleId="Body">
    <w:name w:val="Body"/>
    <w:rsid w:val="00481538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numbering" w:customStyle="1" w:styleId="Bullet">
    <w:name w:val="Bullet"/>
    <w:rsid w:val="00256BB0"/>
  </w:style>
  <w:style w:type="table" w:styleId="TableGrid">
    <w:name w:val="Table Grid"/>
    <w:basedOn w:val="TableNormal"/>
    <w:rsid w:val="000A4F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emf"/><Relationship Id="rId21" Type="http://schemas.openxmlformats.org/officeDocument/2006/relationships/image" Target="media/image12.emf"/><Relationship Id="rId22" Type="http://schemas.openxmlformats.org/officeDocument/2006/relationships/image" Target="media/image13.emf"/><Relationship Id="rId23" Type="http://schemas.openxmlformats.org/officeDocument/2006/relationships/image" Target="media/image14.emf"/><Relationship Id="rId24" Type="http://schemas.openxmlformats.org/officeDocument/2006/relationships/image" Target="media/image15.emf"/><Relationship Id="rId25" Type="http://schemas.openxmlformats.org/officeDocument/2006/relationships/image" Target="media/image16.emf"/><Relationship Id="rId26" Type="http://schemas.openxmlformats.org/officeDocument/2006/relationships/image" Target="media/image17.emf"/><Relationship Id="rId27" Type="http://schemas.openxmlformats.org/officeDocument/2006/relationships/image" Target="media/image18.emf"/><Relationship Id="rId28" Type="http://schemas.openxmlformats.org/officeDocument/2006/relationships/image" Target="media/image19.emf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1.emf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jpeg"/><Relationship Id="rId17" Type="http://schemas.openxmlformats.org/officeDocument/2006/relationships/hyperlink" Target="http://www.pinterest.com/source/yourdomainname.com" TargetMode="External"/><Relationship Id="rId18" Type="http://schemas.openxmlformats.org/officeDocument/2006/relationships/hyperlink" Target="http://www.pinterest.com/source/yourdomainname.com" TargetMode="External"/><Relationship Id="rId19" Type="http://schemas.openxmlformats.org/officeDocument/2006/relationships/image" Target="media/image10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Spectrum%20Newsletter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Newsletter.dotx</Template>
  <TotalTime>1</TotalTime>
  <Pages>4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Neher</dc:creator>
  <cp:keywords/>
  <dc:description/>
  <cp:lastModifiedBy>Krista Neher</cp:lastModifiedBy>
  <cp:revision>3</cp:revision>
  <cp:lastPrinted>2013-04-18T14:02:00Z</cp:lastPrinted>
  <dcterms:created xsi:type="dcterms:W3CDTF">2013-04-18T14:02:00Z</dcterms:created>
  <dcterms:modified xsi:type="dcterms:W3CDTF">2013-04-18T14:03:00Z</dcterms:modified>
  <cp:category/>
</cp:coreProperties>
</file>